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516D" w14:textId="5533874F" w:rsidR="00CF06B7" w:rsidRPr="00F01C00" w:rsidRDefault="00CF06B7" w:rsidP="002E4A33">
      <w:pPr>
        <w:pStyle w:val="Galvene"/>
        <w:pBdr>
          <w:bottom w:val="single" w:sz="4" w:space="0" w:color="000000"/>
        </w:pBdr>
        <w:tabs>
          <w:tab w:val="clear" w:pos="8306"/>
          <w:tab w:val="right" w:pos="8647"/>
        </w:tabs>
        <w:ind w:right="-427" w:hanging="851"/>
        <w:jc w:val="center"/>
        <w:rPr>
          <w:rFonts w:ascii="Arial" w:hAnsi="Arial" w:cs="Arial"/>
          <w:i/>
          <w:iCs/>
          <w:sz w:val="20"/>
          <w:szCs w:val="20"/>
          <w:lang w:val="lv-LV"/>
        </w:rPr>
      </w:pPr>
      <w:r w:rsidRPr="00F01C00">
        <w:rPr>
          <w:rFonts w:ascii="Arial" w:hAnsi="Arial" w:cs="Arial"/>
          <w:i/>
          <w:iCs/>
          <w:sz w:val="20"/>
          <w:szCs w:val="20"/>
          <w:lang w:val="lv-LV"/>
        </w:rPr>
        <w:t>Sarunu procedūras ar publikāciju “</w:t>
      </w:r>
      <w:proofErr w:type="spellStart"/>
      <w:r w:rsidR="00000354" w:rsidRPr="00F01C00">
        <w:rPr>
          <w:rFonts w:ascii="Arial" w:hAnsi="Arial" w:cs="Arial"/>
          <w:i/>
          <w:iCs/>
          <w:sz w:val="20"/>
          <w:szCs w:val="20"/>
          <w:lang w:val="lv-LV"/>
        </w:rPr>
        <w:t>Kokskaidu</w:t>
      </w:r>
      <w:proofErr w:type="spellEnd"/>
      <w:r w:rsidR="00000354" w:rsidRPr="00F01C00">
        <w:rPr>
          <w:rFonts w:ascii="Arial" w:hAnsi="Arial" w:cs="Arial"/>
          <w:i/>
          <w:iCs/>
          <w:sz w:val="20"/>
          <w:szCs w:val="20"/>
          <w:lang w:val="lv-LV"/>
        </w:rPr>
        <w:t xml:space="preserve"> granulu piegāde</w:t>
      </w:r>
      <w:r w:rsidRPr="00F01C00">
        <w:rPr>
          <w:rFonts w:ascii="Arial" w:hAnsi="Arial" w:cs="Arial"/>
          <w:i/>
          <w:iCs/>
          <w:sz w:val="20"/>
          <w:szCs w:val="20"/>
          <w:lang w:val="lv-LV"/>
        </w:rPr>
        <w:t>”</w:t>
      </w:r>
      <w:r w:rsidR="000F586C" w:rsidRPr="00F01C00">
        <w:rPr>
          <w:rFonts w:ascii="Arial" w:hAnsi="Arial" w:cs="Arial"/>
          <w:i/>
          <w:iCs/>
          <w:sz w:val="20"/>
          <w:szCs w:val="20"/>
          <w:lang w:val="lv-LV"/>
        </w:rPr>
        <w:t xml:space="preserve"> </w:t>
      </w:r>
      <w:r w:rsidRPr="00F01C00">
        <w:rPr>
          <w:rFonts w:ascii="Arial" w:hAnsi="Arial" w:cs="Arial"/>
          <w:i/>
          <w:iCs/>
          <w:sz w:val="20"/>
          <w:szCs w:val="20"/>
          <w:lang w:val="lv-LV"/>
        </w:rPr>
        <w:t>nolikums</w:t>
      </w:r>
    </w:p>
    <w:p w14:paraId="6454892E" w14:textId="523FFA7B" w:rsidR="00CF06B7" w:rsidRPr="00825929" w:rsidRDefault="00CF06B7" w:rsidP="00CF06B7">
      <w:pPr>
        <w:pStyle w:val="Galvene"/>
        <w:ind w:left="-540"/>
        <w:jc w:val="center"/>
        <w:rPr>
          <w:rFonts w:ascii="Arial" w:hAnsi="Arial" w:cs="Arial"/>
          <w:sz w:val="20"/>
          <w:szCs w:val="20"/>
          <w:lang w:val="lv-LV"/>
        </w:rPr>
      </w:pPr>
      <w:r w:rsidRPr="00F01C00">
        <w:rPr>
          <w:rFonts w:ascii="Arial" w:hAnsi="Arial" w:cs="Arial"/>
          <w:i/>
          <w:iCs/>
          <w:sz w:val="20"/>
          <w:szCs w:val="20"/>
          <w:lang w:val="lv-LV"/>
        </w:rPr>
        <w:t>(apstiprināts ar iepirkuma komisijas 2021</w:t>
      </w:r>
      <w:r w:rsidRPr="00825929">
        <w:rPr>
          <w:rFonts w:ascii="Arial" w:hAnsi="Arial" w:cs="Arial"/>
          <w:i/>
          <w:iCs/>
          <w:sz w:val="20"/>
          <w:szCs w:val="20"/>
          <w:lang w:val="lv-LV"/>
        </w:rPr>
        <w:t xml:space="preserve">.gada </w:t>
      </w:r>
      <w:r w:rsidR="00825929" w:rsidRPr="00825929">
        <w:rPr>
          <w:rFonts w:ascii="Arial" w:hAnsi="Arial" w:cs="Arial"/>
          <w:i/>
          <w:iCs/>
          <w:sz w:val="20"/>
          <w:szCs w:val="20"/>
          <w:lang w:val="lv-LV"/>
        </w:rPr>
        <w:t>8</w:t>
      </w:r>
      <w:r w:rsidR="00000354" w:rsidRPr="00825929">
        <w:rPr>
          <w:rFonts w:ascii="Arial" w:hAnsi="Arial" w:cs="Arial"/>
          <w:i/>
          <w:iCs/>
          <w:sz w:val="20"/>
          <w:szCs w:val="20"/>
          <w:lang w:val="lv-LV"/>
        </w:rPr>
        <w:t>.septembra</w:t>
      </w:r>
      <w:r w:rsidR="00934E60" w:rsidRPr="00825929">
        <w:rPr>
          <w:rFonts w:ascii="Arial" w:hAnsi="Arial" w:cs="Arial"/>
          <w:i/>
          <w:iCs/>
          <w:sz w:val="20"/>
          <w:szCs w:val="20"/>
          <w:lang w:val="lv-LV"/>
        </w:rPr>
        <w:t xml:space="preserve"> </w:t>
      </w:r>
      <w:r w:rsidRPr="00825929">
        <w:rPr>
          <w:rFonts w:ascii="Arial" w:hAnsi="Arial" w:cs="Arial"/>
          <w:i/>
          <w:iCs/>
          <w:sz w:val="20"/>
          <w:szCs w:val="20"/>
          <w:lang w:val="lv-LV"/>
        </w:rPr>
        <w:t>1.sēdes protokolu</w:t>
      </w:r>
      <w:r w:rsidRPr="00825929">
        <w:rPr>
          <w:rFonts w:ascii="Arial" w:hAnsi="Arial" w:cs="Arial"/>
          <w:i/>
          <w:sz w:val="20"/>
          <w:szCs w:val="20"/>
          <w:lang w:val="lv-LV"/>
        </w:rPr>
        <w:t>)</w:t>
      </w:r>
    </w:p>
    <w:p w14:paraId="05E2EC9B" w14:textId="77777777" w:rsidR="00664655" w:rsidRPr="00F01C00" w:rsidRDefault="00664655" w:rsidP="00664655">
      <w:pPr>
        <w:pStyle w:val="Nos2"/>
        <w:spacing w:before="4400"/>
        <w:rPr>
          <w:rFonts w:ascii="Arial" w:hAnsi="Arial" w:cs="Arial"/>
          <w:b/>
          <w:bCs w:val="0"/>
          <w:sz w:val="24"/>
          <w:szCs w:val="24"/>
        </w:rPr>
      </w:pPr>
      <w:r w:rsidRPr="00825929">
        <w:rPr>
          <w:rFonts w:ascii="Arial" w:hAnsi="Arial" w:cs="Arial"/>
          <w:b/>
          <w:bCs w:val="0"/>
          <w:sz w:val="24"/>
          <w:szCs w:val="24"/>
        </w:rPr>
        <w:t>SARUNU PROCEDŪRAS AR PUBLIKĀCIJU</w:t>
      </w:r>
    </w:p>
    <w:p w14:paraId="6D9B987A" w14:textId="33FF85AD" w:rsidR="00664655" w:rsidRPr="00F01C00" w:rsidRDefault="009B5AD9" w:rsidP="000F586C">
      <w:pPr>
        <w:pStyle w:val="Nos2"/>
        <w:rPr>
          <w:rFonts w:ascii="Arial" w:hAnsi="Arial" w:cs="Arial"/>
          <w:b/>
          <w:sz w:val="24"/>
          <w:szCs w:val="24"/>
        </w:rPr>
      </w:pPr>
      <w:r w:rsidRPr="00F01C00">
        <w:rPr>
          <w:rFonts w:ascii="Arial" w:hAnsi="Arial" w:cs="Arial"/>
          <w:b/>
          <w:sz w:val="24"/>
          <w:szCs w:val="24"/>
        </w:rPr>
        <w:t>“</w:t>
      </w:r>
      <w:bookmarkStart w:id="0" w:name="_Hlk520794740"/>
      <w:proofErr w:type="spellStart"/>
      <w:r w:rsidR="00000354" w:rsidRPr="00F01C00">
        <w:rPr>
          <w:rFonts w:ascii="Arial" w:hAnsi="Arial" w:cs="Arial"/>
          <w:b/>
          <w:sz w:val="24"/>
          <w:szCs w:val="24"/>
        </w:rPr>
        <w:t>Kokskaidu</w:t>
      </w:r>
      <w:proofErr w:type="spellEnd"/>
      <w:r w:rsidR="00000354" w:rsidRPr="00F01C00">
        <w:rPr>
          <w:rFonts w:ascii="Arial" w:hAnsi="Arial" w:cs="Arial"/>
          <w:b/>
          <w:sz w:val="24"/>
          <w:szCs w:val="24"/>
        </w:rPr>
        <w:t xml:space="preserve"> granulu piegāde</w:t>
      </w:r>
      <w:bookmarkEnd w:id="0"/>
      <w:r w:rsidRPr="00F01C00">
        <w:rPr>
          <w:rFonts w:ascii="Arial" w:hAnsi="Arial" w:cs="Arial"/>
          <w:b/>
          <w:sz w:val="24"/>
          <w:szCs w:val="24"/>
        </w:rPr>
        <w:t>”</w:t>
      </w:r>
    </w:p>
    <w:p w14:paraId="2C8FCBDA" w14:textId="77777777" w:rsidR="00C363A8" w:rsidRPr="00F01C00" w:rsidRDefault="00C363A8" w:rsidP="000F586C">
      <w:pPr>
        <w:pStyle w:val="Nos2"/>
        <w:rPr>
          <w:rFonts w:ascii="Arial" w:hAnsi="Arial" w:cs="Arial"/>
          <w:b/>
          <w:sz w:val="24"/>
          <w:szCs w:val="24"/>
        </w:rPr>
      </w:pPr>
    </w:p>
    <w:p w14:paraId="26CA4E6E" w14:textId="555C7684" w:rsidR="00C363A8" w:rsidRPr="00F01C00" w:rsidRDefault="00C363A8" w:rsidP="00000354">
      <w:pPr>
        <w:jc w:val="center"/>
        <w:rPr>
          <w:rFonts w:ascii="Arial" w:hAnsi="Arial" w:cs="Arial"/>
          <w:lang w:val="lv-LV"/>
        </w:rPr>
      </w:pPr>
      <w:bookmarkStart w:id="1" w:name="_Hlk74224064"/>
      <w:r w:rsidRPr="00F01C00">
        <w:rPr>
          <w:rFonts w:ascii="Arial" w:hAnsi="Arial" w:cs="Arial"/>
          <w:b/>
          <w:bCs/>
          <w:lang w:val="lv-LV" w:eastAsia="ar-SA"/>
        </w:rPr>
        <w:t xml:space="preserve">(iepirkuma </w:t>
      </w:r>
      <w:proofErr w:type="spellStart"/>
      <w:r w:rsidRPr="00F01C00">
        <w:rPr>
          <w:rFonts w:ascii="Arial" w:hAnsi="Arial" w:cs="Arial"/>
          <w:b/>
          <w:bCs/>
          <w:lang w:val="lv-LV" w:eastAsia="ar-SA"/>
        </w:rPr>
        <w:t>id</w:t>
      </w:r>
      <w:proofErr w:type="spellEnd"/>
      <w:r w:rsidRPr="00F01C00">
        <w:rPr>
          <w:rFonts w:ascii="Arial" w:hAnsi="Arial" w:cs="Arial"/>
          <w:b/>
          <w:bCs/>
          <w:lang w:val="lv-LV" w:eastAsia="ar-SA"/>
        </w:rPr>
        <w:t xml:space="preserve">. Nr. </w:t>
      </w:r>
      <w:r w:rsidR="00000354" w:rsidRPr="00F01C00">
        <w:rPr>
          <w:rFonts w:ascii="Arial" w:hAnsi="Arial" w:cs="Arial"/>
          <w:b/>
          <w:bCs/>
          <w:lang w:val="lv-LV"/>
        </w:rPr>
        <w:t>LDZ 2021/41-IBz</w:t>
      </w:r>
      <w:r w:rsidRPr="00F01C00">
        <w:rPr>
          <w:rFonts w:ascii="Arial" w:hAnsi="Arial" w:cs="Arial"/>
          <w:b/>
          <w:bCs/>
          <w:lang w:val="lv-LV" w:eastAsia="ar-SA"/>
        </w:rPr>
        <w:t>)</w:t>
      </w:r>
    </w:p>
    <w:bookmarkEnd w:id="1"/>
    <w:p w14:paraId="05355F11" w14:textId="77777777" w:rsidR="00664655" w:rsidRPr="00F01C00" w:rsidRDefault="00664655" w:rsidP="00664655">
      <w:pPr>
        <w:spacing w:before="120" w:after="120"/>
        <w:jc w:val="center"/>
        <w:rPr>
          <w:rFonts w:ascii="Arial" w:hAnsi="Arial" w:cs="Arial"/>
          <w:bCs/>
          <w:lang w:val="lv-LV" w:eastAsia="ar-SA"/>
        </w:rPr>
      </w:pPr>
    </w:p>
    <w:p w14:paraId="6B8CC233" w14:textId="77777777" w:rsidR="00664655" w:rsidRPr="00F01C00" w:rsidRDefault="00664655" w:rsidP="00664655">
      <w:pPr>
        <w:pStyle w:val="Nos3"/>
        <w:rPr>
          <w:rFonts w:ascii="Arial" w:hAnsi="Arial" w:cs="Arial"/>
          <w:sz w:val="24"/>
        </w:rPr>
      </w:pPr>
      <w:r w:rsidRPr="00F01C00">
        <w:rPr>
          <w:rFonts w:ascii="Arial" w:hAnsi="Arial" w:cs="Arial"/>
          <w:sz w:val="24"/>
        </w:rPr>
        <w:t>NOLIKUMS</w:t>
      </w:r>
    </w:p>
    <w:p w14:paraId="1203131E" w14:textId="42B125EB" w:rsidR="00664655" w:rsidRPr="00F01C00" w:rsidRDefault="00664655" w:rsidP="00664655">
      <w:pPr>
        <w:rPr>
          <w:rFonts w:ascii="Arial" w:hAnsi="Arial" w:cs="Arial"/>
          <w:lang w:val="lv-LV"/>
        </w:rPr>
      </w:pPr>
    </w:p>
    <w:p w14:paraId="21088356" w14:textId="77777777" w:rsidR="006927CE" w:rsidRPr="00F01C00" w:rsidRDefault="006927CE" w:rsidP="00664655">
      <w:pPr>
        <w:rPr>
          <w:rFonts w:ascii="Arial" w:hAnsi="Arial" w:cs="Arial"/>
          <w:lang w:val="lv-LV"/>
        </w:rPr>
      </w:pPr>
    </w:p>
    <w:p w14:paraId="17DA9FA6" w14:textId="77777777" w:rsidR="00664655" w:rsidRPr="00F01C00" w:rsidRDefault="00664655" w:rsidP="00664655">
      <w:pPr>
        <w:jc w:val="center"/>
        <w:rPr>
          <w:rFonts w:ascii="Arial" w:hAnsi="Arial" w:cs="Arial"/>
          <w:bCs/>
          <w:lang w:val="lv-LV" w:eastAsia="ar-SA"/>
        </w:rPr>
      </w:pPr>
    </w:p>
    <w:p w14:paraId="392B5DD3" w14:textId="77777777" w:rsidR="00664655" w:rsidRPr="00F01C00" w:rsidRDefault="00664655" w:rsidP="004B01DE">
      <w:pPr>
        <w:spacing w:before="5400"/>
        <w:jc w:val="center"/>
        <w:rPr>
          <w:rFonts w:ascii="Arial" w:hAnsi="Arial" w:cs="Arial"/>
          <w:lang w:val="lv-LV"/>
        </w:rPr>
      </w:pPr>
      <w:r w:rsidRPr="00F01C00">
        <w:rPr>
          <w:rFonts w:ascii="Arial" w:hAnsi="Arial" w:cs="Arial"/>
          <w:lang w:val="lv-LV"/>
        </w:rPr>
        <w:t>Rīga, 2021</w:t>
      </w:r>
    </w:p>
    <w:p w14:paraId="4FBB3C2C" w14:textId="77777777" w:rsidR="008B3047" w:rsidRPr="00F01C00" w:rsidRDefault="008B3047" w:rsidP="008B3047">
      <w:pPr>
        <w:rPr>
          <w:rFonts w:ascii="Arial" w:hAnsi="Arial" w:cs="Arial"/>
          <w:lang w:val="lv-LV"/>
        </w:rPr>
      </w:pPr>
      <w:r w:rsidRPr="00F01C00">
        <w:rPr>
          <w:rFonts w:ascii="Arial" w:hAnsi="Arial" w:cs="Arial"/>
          <w:lang w:val="lv-LV"/>
        </w:rPr>
        <w:br w:type="page"/>
      </w:r>
    </w:p>
    <w:p w14:paraId="5D0039A0" w14:textId="6B3D2A7A" w:rsidR="008B3047" w:rsidRPr="00F01C00" w:rsidRDefault="008B3047" w:rsidP="00775805">
      <w:pPr>
        <w:numPr>
          <w:ilvl w:val="0"/>
          <w:numId w:val="2"/>
        </w:numPr>
        <w:tabs>
          <w:tab w:val="clear" w:pos="8157"/>
          <w:tab w:val="num" w:pos="360"/>
        </w:tabs>
        <w:ind w:hanging="8157"/>
        <w:jc w:val="center"/>
        <w:rPr>
          <w:rFonts w:ascii="Arial" w:hAnsi="Arial" w:cs="Arial"/>
          <w:b/>
          <w:caps/>
          <w:lang w:val="lv-LV"/>
        </w:rPr>
      </w:pPr>
      <w:r w:rsidRPr="00F01C00">
        <w:rPr>
          <w:rFonts w:ascii="Arial" w:hAnsi="Arial" w:cs="Arial"/>
          <w:b/>
          <w:caps/>
          <w:lang w:val="lv-LV"/>
        </w:rPr>
        <w:lastRenderedPageBreak/>
        <w:t>vispārīgĀ informācij</w:t>
      </w:r>
      <w:r w:rsidR="00923537" w:rsidRPr="00F01C00">
        <w:rPr>
          <w:rFonts w:ascii="Arial" w:hAnsi="Arial" w:cs="Arial"/>
          <w:b/>
          <w:caps/>
          <w:lang w:val="lv-LV"/>
        </w:rPr>
        <w:t>A</w:t>
      </w:r>
    </w:p>
    <w:p w14:paraId="24936BBB" w14:textId="77777777" w:rsidR="0075534C" w:rsidRPr="00F01C00" w:rsidRDefault="0075534C" w:rsidP="0075534C">
      <w:pPr>
        <w:rPr>
          <w:rFonts w:ascii="Arial" w:hAnsi="Arial" w:cs="Arial"/>
          <w:b/>
          <w:caps/>
          <w:lang w:val="lv-LV"/>
        </w:rPr>
      </w:pPr>
    </w:p>
    <w:p w14:paraId="6CAFA090" w14:textId="77777777" w:rsidR="008B3047" w:rsidRPr="00F01C00" w:rsidRDefault="008B3047" w:rsidP="008B3047">
      <w:pPr>
        <w:pStyle w:val="Sarakstarindkopa"/>
        <w:numPr>
          <w:ilvl w:val="1"/>
          <w:numId w:val="8"/>
        </w:numPr>
        <w:rPr>
          <w:rFonts w:ascii="Arial" w:hAnsi="Arial" w:cs="Arial"/>
          <w:b/>
          <w:sz w:val="22"/>
          <w:szCs w:val="22"/>
          <w:lang w:val="lv-LV"/>
        </w:rPr>
      </w:pPr>
      <w:r w:rsidRPr="00F01C00">
        <w:rPr>
          <w:rFonts w:ascii="Arial" w:hAnsi="Arial" w:cs="Arial"/>
          <w:b/>
          <w:sz w:val="22"/>
          <w:szCs w:val="22"/>
          <w:lang w:val="lv-LV"/>
        </w:rPr>
        <w:t>Sarunu procedūras nolikumā</w:t>
      </w:r>
      <w:r w:rsidR="005D7CA7" w:rsidRPr="00F01C00">
        <w:rPr>
          <w:rFonts w:ascii="Arial" w:hAnsi="Arial" w:cs="Arial"/>
          <w:b/>
          <w:sz w:val="22"/>
          <w:szCs w:val="22"/>
          <w:lang w:val="lv-LV"/>
        </w:rPr>
        <w:t xml:space="preserve"> </w:t>
      </w:r>
      <w:r w:rsidR="007B4A66" w:rsidRPr="00F01C00">
        <w:rPr>
          <w:rFonts w:ascii="Arial" w:hAnsi="Arial" w:cs="Arial"/>
          <w:b/>
          <w:sz w:val="22"/>
          <w:szCs w:val="22"/>
          <w:lang w:val="lv-LV"/>
        </w:rPr>
        <w:t xml:space="preserve">ir </w:t>
      </w:r>
      <w:r w:rsidR="005D7CA7" w:rsidRPr="00F01C00">
        <w:rPr>
          <w:rFonts w:ascii="Arial" w:hAnsi="Arial" w:cs="Arial"/>
          <w:b/>
          <w:sz w:val="22"/>
          <w:szCs w:val="22"/>
          <w:lang w:val="lv-LV"/>
        </w:rPr>
        <w:t>lietoti</w:t>
      </w:r>
      <w:r w:rsidR="007B4A66" w:rsidRPr="00F01C00">
        <w:rPr>
          <w:rFonts w:ascii="Arial" w:hAnsi="Arial" w:cs="Arial"/>
          <w:b/>
          <w:sz w:val="22"/>
          <w:szCs w:val="22"/>
          <w:lang w:val="lv-LV"/>
        </w:rPr>
        <w:t xml:space="preserve"> šādi </w:t>
      </w:r>
      <w:r w:rsidR="005D7CA7" w:rsidRPr="00F01C00">
        <w:rPr>
          <w:rFonts w:ascii="Arial" w:hAnsi="Arial" w:cs="Arial"/>
          <w:b/>
          <w:sz w:val="22"/>
          <w:szCs w:val="22"/>
          <w:lang w:val="lv-LV"/>
        </w:rPr>
        <w:t>termini</w:t>
      </w:r>
      <w:r w:rsidR="007B4A66" w:rsidRPr="00F01C00">
        <w:rPr>
          <w:rFonts w:ascii="Arial" w:hAnsi="Arial" w:cs="Arial"/>
          <w:b/>
          <w:sz w:val="22"/>
          <w:szCs w:val="22"/>
          <w:lang w:val="lv-LV"/>
        </w:rPr>
        <w:t>:</w:t>
      </w:r>
    </w:p>
    <w:p w14:paraId="28AFB4AB" w14:textId="5783CABB" w:rsidR="008B3047" w:rsidRPr="00F01C00" w:rsidRDefault="007B4A66" w:rsidP="008B3047">
      <w:pPr>
        <w:pStyle w:val="Sarakstarindkopa"/>
        <w:numPr>
          <w:ilvl w:val="2"/>
          <w:numId w:val="8"/>
        </w:numPr>
        <w:jc w:val="both"/>
        <w:rPr>
          <w:rFonts w:ascii="Arial" w:hAnsi="Arial" w:cs="Arial"/>
          <w:sz w:val="22"/>
          <w:szCs w:val="22"/>
          <w:lang w:val="lv-LV"/>
        </w:rPr>
      </w:pPr>
      <w:r w:rsidRPr="00F01C00">
        <w:rPr>
          <w:rFonts w:ascii="Arial" w:hAnsi="Arial" w:cs="Arial"/>
          <w:b/>
          <w:bCs/>
          <w:sz w:val="22"/>
          <w:szCs w:val="22"/>
          <w:lang w:val="lv-LV"/>
        </w:rPr>
        <w:t>s</w:t>
      </w:r>
      <w:r w:rsidR="008B3047" w:rsidRPr="00F01C00">
        <w:rPr>
          <w:rFonts w:ascii="Arial" w:hAnsi="Arial" w:cs="Arial"/>
          <w:b/>
          <w:bCs/>
          <w:sz w:val="22"/>
          <w:szCs w:val="22"/>
          <w:lang w:val="lv-LV"/>
        </w:rPr>
        <w:t>arunu procedūra</w:t>
      </w:r>
      <w:r w:rsidR="008B3047" w:rsidRPr="00F01C00">
        <w:rPr>
          <w:rFonts w:ascii="Arial" w:hAnsi="Arial" w:cs="Arial"/>
          <w:sz w:val="22"/>
          <w:szCs w:val="22"/>
          <w:lang w:val="lv-LV"/>
        </w:rPr>
        <w:t xml:space="preserve"> (turpmāk var tikt saukts arī kā “iepirkums”, “iepirkuma procedūra”) - sarunu procedūra ar publikāciju “</w:t>
      </w:r>
      <w:bookmarkStart w:id="2" w:name="_Hlk80194208"/>
      <w:proofErr w:type="spellStart"/>
      <w:r w:rsidR="00000354" w:rsidRPr="00F01C00">
        <w:rPr>
          <w:rFonts w:ascii="Arial" w:hAnsi="Arial" w:cs="Arial"/>
          <w:sz w:val="22"/>
          <w:szCs w:val="22"/>
          <w:lang w:val="lv-LV"/>
        </w:rPr>
        <w:t>Kokskaidu</w:t>
      </w:r>
      <w:proofErr w:type="spellEnd"/>
      <w:r w:rsidR="00000354" w:rsidRPr="00F01C00">
        <w:rPr>
          <w:rFonts w:ascii="Arial" w:hAnsi="Arial" w:cs="Arial"/>
          <w:sz w:val="22"/>
          <w:szCs w:val="22"/>
          <w:lang w:val="lv-LV"/>
        </w:rPr>
        <w:t xml:space="preserve"> granulu</w:t>
      </w:r>
      <w:r w:rsidR="00C55751" w:rsidRPr="00F01C00">
        <w:rPr>
          <w:rFonts w:ascii="Arial" w:hAnsi="Arial" w:cs="Arial"/>
          <w:sz w:val="22"/>
          <w:szCs w:val="22"/>
          <w:lang w:val="lv-LV"/>
        </w:rPr>
        <w:t xml:space="preserve"> piegāde</w:t>
      </w:r>
      <w:bookmarkEnd w:id="2"/>
      <w:r w:rsidR="008B3047" w:rsidRPr="00F01C00">
        <w:rPr>
          <w:rFonts w:ascii="Arial" w:hAnsi="Arial" w:cs="Arial"/>
          <w:sz w:val="22"/>
          <w:szCs w:val="22"/>
          <w:lang w:val="lv-LV"/>
        </w:rPr>
        <w:t>”</w:t>
      </w:r>
      <w:r w:rsidRPr="00F01C00">
        <w:rPr>
          <w:rFonts w:ascii="Arial" w:hAnsi="Arial" w:cs="Arial"/>
          <w:sz w:val="22"/>
          <w:szCs w:val="22"/>
          <w:lang w:val="lv-LV"/>
        </w:rPr>
        <w:t>;</w:t>
      </w:r>
    </w:p>
    <w:p w14:paraId="77B2BD70" w14:textId="4C3EF538" w:rsidR="008B3047" w:rsidRPr="00F01C00" w:rsidRDefault="007B4A66" w:rsidP="008B3047">
      <w:pPr>
        <w:pStyle w:val="Sarakstarindkopa"/>
        <w:numPr>
          <w:ilvl w:val="2"/>
          <w:numId w:val="8"/>
        </w:numPr>
        <w:jc w:val="both"/>
        <w:rPr>
          <w:rFonts w:ascii="Arial" w:hAnsi="Arial" w:cs="Arial"/>
          <w:b/>
          <w:sz w:val="22"/>
          <w:szCs w:val="22"/>
          <w:lang w:val="lv-LV"/>
        </w:rPr>
      </w:pPr>
      <w:r w:rsidRPr="00F01C00">
        <w:rPr>
          <w:rFonts w:ascii="Arial" w:hAnsi="Arial" w:cs="Arial"/>
          <w:b/>
          <w:bCs/>
          <w:sz w:val="22"/>
          <w:szCs w:val="22"/>
          <w:lang w:val="lv-LV"/>
        </w:rPr>
        <w:t>k</w:t>
      </w:r>
      <w:r w:rsidR="008B3047" w:rsidRPr="00F01C00">
        <w:rPr>
          <w:rFonts w:ascii="Arial" w:hAnsi="Arial" w:cs="Arial"/>
          <w:b/>
          <w:bCs/>
          <w:sz w:val="22"/>
          <w:szCs w:val="22"/>
          <w:lang w:val="lv-LV"/>
        </w:rPr>
        <w:t>omisija</w:t>
      </w:r>
      <w:r w:rsidR="008B3047" w:rsidRPr="00F01C00">
        <w:rPr>
          <w:rFonts w:ascii="Arial" w:hAnsi="Arial" w:cs="Arial"/>
          <w:sz w:val="22"/>
          <w:szCs w:val="22"/>
          <w:lang w:val="lv-LV"/>
        </w:rPr>
        <w:t xml:space="preserve"> – VAS “Latvijas dzelzceļš” iepirkuma komisija, kas pilnvarota organizēt sarunu procedūru</w:t>
      </w:r>
      <w:r w:rsidRPr="00F01C00">
        <w:rPr>
          <w:rFonts w:ascii="Arial" w:hAnsi="Arial" w:cs="Arial"/>
          <w:sz w:val="22"/>
          <w:szCs w:val="22"/>
          <w:lang w:val="lv-LV"/>
        </w:rPr>
        <w:t>;</w:t>
      </w:r>
    </w:p>
    <w:p w14:paraId="1F1A702B" w14:textId="77777777" w:rsidR="008B3047" w:rsidRPr="00F01C00" w:rsidRDefault="007B4A66" w:rsidP="008B3047">
      <w:pPr>
        <w:pStyle w:val="Sarakstarindkopa"/>
        <w:numPr>
          <w:ilvl w:val="2"/>
          <w:numId w:val="8"/>
        </w:numPr>
        <w:jc w:val="both"/>
        <w:rPr>
          <w:rFonts w:ascii="Arial" w:hAnsi="Arial" w:cs="Arial"/>
          <w:b/>
          <w:sz w:val="22"/>
          <w:szCs w:val="22"/>
          <w:lang w:val="lv-LV"/>
        </w:rPr>
      </w:pPr>
      <w:r w:rsidRPr="00F01C00">
        <w:rPr>
          <w:rFonts w:ascii="Arial" w:hAnsi="Arial" w:cs="Arial"/>
          <w:b/>
          <w:bCs/>
          <w:sz w:val="22"/>
          <w:szCs w:val="22"/>
          <w:lang w:val="lv-LV"/>
        </w:rPr>
        <w:t>n</w:t>
      </w:r>
      <w:r w:rsidR="005D7CA7" w:rsidRPr="00F01C00">
        <w:rPr>
          <w:rFonts w:ascii="Arial" w:hAnsi="Arial" w:cs="Arial"/>
          <w:b/>
          <w:bCs/>
          <w:sz w:val="22"/>
          <w:szCs w:val="22"/>
          <w:lang w:val="lv-LV"/>
        </w:rPr>
        <w:t>olikums</w:t>
      </w:r>
      <w:r w:rsidR="005D7CA7" w:rsidRPr="00F01C00">
        <w:rPr>
          <w:rFonts w:ascii="Arial" w:hAnsi="Arial" w:cs="Arial"/>
          <w:sz w:val="22"/>
          <w:szCs w:val="22"/>
          <w:lang w:val="lv-LV"/>
        </w:rPr>
        <w:t xml:space="preserve"> </w:t>
      </w:r>
      <w:r w:rsidR="008B3047" w:rsidRPr="00F01C00">
        <w:rPr>
          <w:rFonts w:ascii="Arial" w:hAnsi="Arial" w:cs="Arial"/>
          <w:sz w:val="22"/>
          <w:szCs w:val="22"/>
          <w:lang w:val="lv-LV"/>
        </w:rPr>
        <w:t>(turpmāk var tik</w:t>
      </w:r>
      <w:r w:rsidR="005D7CA7" w:rsidRPr="00F01C00">
        <w:rPr>
          <w:rFonts w:ascii="Arial" w:hAnsi="Arial" w:cs="Arial"/>
          <w:sz w:val="22"/>
          <w:szCs w:val="22"/>
          <w:lang w:val="lv-LV"/>
        </w:rPr>
        <w:t>t</w:t>
      </w:r>
      <w:r w:rsidR="008B3047" w:rsidRPr="00F01C00">
        <w:rPr>
          <w:rFonts w:ascii="Arial" w:hAnsi="Arial" w:cs="Arial"/>
          <w:sz w:val="22"/>
          <w:szCs w:val="22"/>
          <w:lang w:val="lv-LV"/>
        </w:rPr>
        <w:t xml:space="preserve"> saukts arī kā </w:t>
      </w:r>
      <w:r w:rsidR="005D7CA7" w:rsidRPr="00F01C00">
        <w:rPr>
          <w:rFonts w:ascii="Arial" w:hAnsi="Arial" w:cs="Arial"/>
          <w:sz w:val="22"/>
          <w:szCs w:val="22"/>
          <w:lang w:val="lv-LV"/>
        </w:rPr>
        <w:t xml:space="preserve">“sarunu procedūras nolikums” </w:t>
      </w:r>
      <w:r w:rsidR="008B3047" w:rsidRPr="00F01C00">
        <w:rPr>
          <w:rFonts w:ascii="Arial" w:hAnsi="Arial" w:cs="Arial"/>
          <w:sz w:val="22"/>
          <w:szCs w:val="22"/>
          <w:lang w:val="lv-LV"/>
        </w:rPr>
        <w:t xml:space="preserve">vai </w:t>
      </w:r>
      <w:r w:rsidR="005D7CA7" w:rsidRPr="00F01C00">
        <w:rPr>
          <w:rFonts w:ascii="Arial" w:hAnsi="Arial" w:cs="Arial"/>
          <w:sz w:val="22"/>
          <w:szCs w:val="22"/>
          <w:lang w:val="lv-LV"/>
        </w:rPr>
        <w:t>“</w:t>
      </w:r>
      <w:r w:rsidR="008B3047" w:rsidRPr="00F01C00">
        <w:rPr>
          <w:rFonts w:ascii="Arial" w:hAnsi="Arial" w:cs="Arial"/>
          <w:sz w:val="22"/>
          <w:szCs w:val="22"/>
          <w:lang w:val="lv-LV"/>
        </w:rPr>
        <w:t>sarunu procedūras dokumenti</w:t>
      </w:r>
      <w:r w:rsidR="005D7CA7" w:rsidRPr="00F01C00">
        <w:rPr>
          <w:rFonts w:ascii="Arial" w:hAnsi="Arial" w:cs="Arial"/>
          <w:sz w:val="22"/>
          <w:szCs w:val="22"/>
          <w:lang w:val="lv-LV"/>
        </w:rPr>
        <w:t>”</w:t>
      </w:r>
      <w:r w:rsidR="008B3047" w:rsidRPr="00F01C00">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F01C00">
        <w:rPr>
          <w:rFonts w:ascii="Arial" w:hAnsi="Arial" w:cs="Arial"/>
          <w:sz w:val="22"/>
          <w:szCs w:val="22"/>
          <w:lang w:val="lv-LV"/>
        </w:rPr>
        <w:t>;</w:t>
      </w:r>
    </w:p>
    <w:p w14:paraId="544DEC79" w14:textId="1BD80C61" w:rsidR="008B3047" w:rsidRPr="00F01C00" w:rsidRDefault="007B4A66" w:rsidP="008B3047">
      <w:pPr>
        <w:pStyle w:val="Sarakstarindkopa"/>
        <w:numPr>
          <w:ilvl w:val="2"/>
          <w:numId w:val="8"/>
        </w:numPr>
        <w:jc w:val="both"/>
        <w:rPr>
          <w:rFonts w:ascii="Arial" w:hAnsi="Arial" w:cs="Arial"/>
          <w:b/>
          <w:sz w:val="22"/>
          <w:szCs w:val="22"/>
          <w:lang w:val="lv-LV"/>
        </w:rPr>
      </w:pPr>
      <w:r w:rsidRPr="00F01C00">
        <w:rPr>
          <w:rFonts w:ascii="Arial" w:hAnsi="Arial" w:cs="Arial"/>
          <w:b/>
          <w:bCs/>
          <w:sz w:val="22"/>
          <w:szCs w:val="22"/>
          <w:lang w:val="lv-LV"/>
        </w:rPr>
        <w:t>i</w:t>
      </w:r>
      <w:r w:rsidR="008B3047" w:rsidRPr="00F01C00">
        <w:rPr>
          <w:rFonts w:ascii="Arial" w:hAnsi="Arial" w:cs="Arial"/>
          <w:b/>
          <w:bCs/>
          <w:sz w:val="22"/>
          <w:szCs w:val="22"/>
          <w:lang w:val="lv-LV"/>
        </w:rPr>
        <w:t xml:space="preserve">einteresētais </w:t>
      </w:r>
      <w:r w:rsidR="00E62735" w:rsidRPr="00F01C00">
        <w:rPr>
          <w:rFonts w:ascii="Arial" w:hAnsi="Arial" w:cs="Arial"/>
          <w:b/>
          <w:bCs/>
          <w:sz w:val="22"/>
          <w:szCs w:val="22"/>
          <w:lang w:val="lv-LV"/>
        </w:rPr>
        <w:t>piegādātājs</w:t>
      </w:r>
      <w:r w:rsidR="008B3047" w:rsidRPr="00F01C00">
        <w:rPr>
          <w:rFonts w:ascii="Arial" w:hAnsi="Arial" w:cs="Arial"/>
          <w:sz w:val="22"/>
          <w:szCs w:val="22"/>
          <w:lang w:val="lv-LV"/>
        </w:rPr>
        <w:t xml:space="preserve"> – </w:t>
      </w:r>
      <w:r w:rsidR="00E62735" w:rsidRPr="00F01C00">
        <w:rPr>
          <w:rFonts w:ascii="Arial" w:hAnsi="Arial" w:cs="Arial"/>
          <w:sz w:val="22"/>
          <w:szCs w:val="22"/>
          <w:lang w:val="lv-LV"/>
        </w:rPr>
        <w:t>piegādātājs</w:t>
      </w:r>
      <w:r w:rsidR="008B3047" w:rsidRPr="00F01C00">
        <w:rPr>
          <w:rFonts w:ascii="Arial" w:hAnsi="Arial" w:cs="Arial"/>
          <w:sz w:val="22"/>
          <w:szCs w:val="22"/>
          <w:lang w:val="lv-LV"/>
        </w:rPr>
        <w:t>, kas izteicis vēlmi piedalīties sarunu procedūrā</w:t>
      </w:r>
      <w:r w:rsidRPr="00F01C00">
        <w:rPr>
          <w:rFonts w:ascii="Arial" w:hAnsi="Arial" w:cs="Arial"/>
          <w:sz w:val="22"/>
          <w:szCs w:val="22"/>
          <w:lang w:val="lv-LV"/>
        </w:rPr>
        <w:t>;</w:t>
      </w:r>
    </w:p>
    <w:p w14:paraId="4C75C967" w14:textId="77777777" w:rsidR="008B3047" w:rsidRPr="00F01C00" w:rsidRDefault="007B4A66" w:rsidP="008B3047">
      <w:pPr>
        <w:pStyle w:val="Sarakstarindkopa"/>
        <w:numPr>
          <w:ilvl w:val="2"/>
          <w:numId w:val="8"/>
        </w:numPr>
        <w:jc w:val="both"/>
        <w:rPr>
          <w:rFonts w:ascii="Arial" w:hAnsi="Arial" w:cs="Arial"/>
          <w:b/>
          <w:sz w:val="22"/>
          <w:szCs w:val="22"/>
          <w:lang w:val="lv-LV"/>
        </w:rPr>
      </w:pPr>
      <w:r w:rsidRPr="00F01C00">
        <w:rPr>
          <w:rFonts w:ascii="Arial" w:hAnsi="Arial" w:cs="Arial"/>
          <w:b/>
          <w:bCs/>
          <w:sz w:val="22"/>
          <w:szCs w:val="22"/>
          <w:lang w:val="lv-LV"/>
        </w:rPr>
        <w:t>p</w:t>
      </w:r>
      <w:r w:rsidR="008B3047" w:rsidRPr="00F01C00">
        <w:rPr>
          <w:rFonts w:ascii="Arial" w:hAnsi="Arial" w:cs="Arial"/>
          <w:b/>
          <w:bCs/>
          <w:sz w:val="22"/>
          <w:szCs w:val="22"/>
          <w:lang w:val="lv-LV"/>
        </w:rPr>
        <w:t>asūtītājs</w:t>
      </w:r>
      <w:r w:rsidR="008B3047" w:rsidRPr="00F01C00">
        <w:rPr>
          <w:rFonts w:ascii="Arial" w:hAnsi="Arial" w:cs="Arial"/>
          <w:sz w:val="22"/>
          <w:szCs w:val="22"/>
          <w:lang w:val="lv-LV"/>
        </w:rPr>
        <w:t xml:space="preserve"> – VAS “Latvijas dzelzceļš”</w:t>
      </w:r>
      <w:r w:rsidRPr="00F01C00">
        <w:rPr>
          <w:rFonts w:ascii="Arial" w:hAnsi="Arial" w:cs="Arial"/>
          <w:sz w:val="22"/>
          <w:szCs w:val="22"/>
          <w:lang w:val="lv-LV"/>
        </w:rPr>
        <w:t>;</w:t>
      </w:r>
    </w:p>
    <w:p w14:paraId="5DBC6063" w14:textId="422E5E91" w:rsidR="0022460D" w:rsidRPr="00F01C00" w:rsidRDefault="007B4A66" w:rsidP="008B3047">
      <w:pPr>
        <w:pStyle w:val="Sarakstarindkopa"/>
        <w:numPr>
          <w:ilvl w:val="2"/>
          <w:numId w:val="8"/>
        </w:numPr>
        <w:jc w:val="both"/>
        <w:rPr>
          <w:rFonts w:ascii="Arial" w:hAnsi="Arial" w:cs="Arial"/>
          <w:b/>
          <w:sz w:val="22"/>
          <w:szCs w:val="22"/>
          <w:lang w:val="lv-LV"/>
        </w:rPr>
      </w:pPr>
      <w:r w:rsidRPr="00F01C00">
        <w:rPr>
          <w:rFonts w:ascii="Arial" w:hAnsi="Arial" w:cs="Arial"/>
          <w:b/>
          <w:bCs/>
          <w:sz w:val="22"/>
          <w:szCs w:val="22"/>
          <w:lang w:val="lv-LV"/>
        </w:rPr>
        <w:t>p</w:t>
      </w:r>
      <w:r w:rsidR="0022460D" w:rsidRPr="00F01C00">
        <w:rPr>
          <w:rFonts w:ascii="Arial" w:hAnsi="Arial" w:cs="Arial"/>
          <w:b/>
          <w:bCs/>
          <w:sz w:val="22"/>
          <w:szCs w:val="22"/>
          <w:lang w:val="lv-LV"/>
        </w:rPr>
        <w:t>retendents</w:t>
      </w:r>
      <w:r w:rsidR="0022460D" w:rsidRPr="00F01C00">
        <w:rPr>
          <w:rFonts w:ascii="Arial" w:hAnsi="Arial" w:cs="Arial"/>
          <w:sz w:val="22"/>
          <w:szCs w:val="22"/>
          <w:lang w:val="lv-LV"/>
        </w:rPr>
        <w:t xml:space="preserve"> </w:t>
      </w:r>
      <w:bookmarkStart w:id="3" w:name="_Hlk80195584"/>
      <w:r w:rsidR="0022460D" w:rsidRPr="00F01C00">
        <w:rPr>
          <w:rFonts w:ascii="Arial" w:hAnsi="Arial" w:cs="Arial"/>
          <w:sz w:val="22"/>
          <w:szCs w:val="22"/>
          <w:lang w:val="lv-LV"/>
        </w:rPr>
        <w:t>–</w:t>
      </w:r>
      <w:bookmarkEnd w:id="3"/>
      <w:r w:rsidR="0022460D" w:rsidRPr="00F01C00">
        <w:rPr>
          <w:rFonts w:ascii="Arial" w:hAnsi="Arial" w:cs="Arial"/>
          <w:sz w:val="22"/>
          <w:szCs w:val="22"/>
          <w:lang w:val="lv-LV"/>
        </w:rPr>
        <w:t xml:space="preserve"> </w:t>
      </w:r>
      <w:r w:rsidR="00F16AF4" w:rsidRPr="00F01C00">
        <w:rPr>
          <w:rFonts w:ascii="Arial" w:hAnsi="Arial" w:cs="Arial"/>
          <w:sz w:val="22"/>
          <w:szCs w:val="22"/>
          <w:lang w:val="lv-LV"/>
        </w:rPr>
        <w:t>piegādātājs</w:t>
      </w:r>
      <w:r w:rsidR="0022460D" w:rsidRPr="00F01C00">
        <w:rPr>
          <w:rFonts w:ascii="Arial" w:hAnsi="Arial" w:cs="Arial"/>
          <w:sz w:val="22"/>
          <w:szCs w:val="22"/>
          <w:lang w:val="lv-LV"/>
        </w:rPr>
        <w:t>, kas ir iesniedzis piedāvājumu sarunu procedūrai</w:t>
      </w:r>
      <w:r w:rsidR="00D53FE1" w:rsidRPr="00F01C00">
        <w:rPr>
          <w:rFonts w:ascii="Arial" w:hAnsi="Arial" w:cs="Arial"/>
          <w:sz w:val="22"/>
          <w:szCs w:val="22"/>
          <w:lang w:val="lv-LV"/>
        </w:rPr>
        <w:t>;</w:t>
      </w:r>
    </w:p>
    <w:p w14:paraId="6042D23C" w14:textId="36A2460A" w:rsidR="008B3047" w:rsidRDefault="00000354" w:rsidP="008B3047">
      <w:pPr>
        <w:pStyle w:val="Sarakstarindkopa"/>
        <w:numPr>
          <w:ilvl w:val="2"/>
          <w:numId w:val="8"/>
        </w:numPr>
        <w:tabs>
          <w:tab w:val="left" w:pos="567"/>
        </w:tabs>
        <w:jc w:val="both"/>
        <w:rPr>
          <w:rFonts w:ascii="Arial" w:hAnsi="Arial" w:cs="Arial"/>
          <w:sz w:val="22"/>
          <w:szCs w:val="22"/>
          <w:lang w:val="lv-LV"/>
        </w:rPr>
      </w:pPr>
      <w:r w:rsidRPr="00F01C00">
        <w:rPr>
          <w:rFonts w:ascii="Arial" w:hAnsi="Arial" w:cs="Arial"/>
          <w:b/>
          <w:bCs/>
          <w:sz w:val="22"/>
          <w:szCs w:val="22"/>
          <w:lang w:val="lv-LV"/>
        </w:rPr>
        <w:t xml:space="preserve">   </w:t>
      </w:r>
      <w:r w:rsidR="00D53FE1" w:rsidRPr="00F01C00">
        <w:rPr>
          <w:rFonts w:ascii="Arial" w:hAnsi="Arial" w:cs="Arial"/>
          <w:b/>
          <w:bCs/>
          <w:sz w:val="22"/>
          <w:szCs w:val="22"/>
          <w:lang w:val="lv-LV"/>
        </w:rPr>
        <w:t xml:space="preserve">prece </w:t>
      </w:r>
      <w:r w:rsidR="00BF5328" w:rsidRPr="00F01C00">
        <w:rPr>
          <w:rFonts w:ascii="Arial" w:hAnsi="Arial" w:cs="Arial"/>
          <w:bCs/>
          <w:sz w:val="22"/>
          <w:szCs w:val="22"/>
          <w:lang w:val="lv-LV"/>
        </w:rPr>
        <w:t xml:space="preserve">– </w:t>
      </w:r>
      <w:proofErr w:type="spellStart"/>
      <w:r w:rsidRPr="00F01C00">
        <w:rPr>
          <w:rFonts w:ascii="Arial" w:hAnsi="Arial" w:cs="Arial"/>
          <w:sz w:val="22"/>
          <w:szCs w:val="22"/>
          <w:lang w:val="lv-LV"/>
        </w:rPr>
        <w:t>kokskaidu</w:t>
      </w:r>
      <w:proofErr w:type="spellEnd"/>
      <w:r w:rsidRPr="00F01C00">
        <w:rPr>
          <w:rFonts w:ascii="Arial" w:hAnsi="Arial" w:cs="Arial"/>
          <w:sz w:val="22"/>
          <w:szCs w:val="22"/>
          <w:lang w:val="lv-LV"/>
        </w:rPr>
        <w:t xml:space="preserve"> granulu piegāde pasūtītāja objektiem saskaņā ar nolikuma </w:t>
      </w:r>
      <w:r w:rsidR="0013380A" w:rsidRPr="00F01C00">
        <w:rPr>
          <w:rFonts w:ascii="Arial" w:hAnsi="Arial" w:cs="Arial"/>
          <w:sz w:val="22"/>
          <w:szCs w:val="22"/>
          <w:lang w:val="lv-LV"/>
        </w:rPr>
        <w:t>2</w:t>
      </w:r>
      <w:r w:rsidRPr="00F01C00">
        <w:rPr>
          <w:rFonts w:ascii="Arial" w:hAnsi="Arial" w:cs="Arial"/>
          <w:sz w:val="22"/>
          <w:szCs w:val="22"/>
          <w:lang w:val="lv-LV"/>
        </w:rPr>
        <w:t>.pielikumu</w:t>
      </w:r>
      <w:r w:rsidR="00675373">
        <w:rPr>
          <w:rFonts w:ascii="Arial" w:hAnsi="Arial" w:cs="Arial"/>
          <w:sz w:val="22"/>
          <w:szCs w:val="22"/>
          <w:lang w:val="lv-LV"/>
        </w:rPr>
        <w:t>.</w:t>
      </w:r>
    </w:p>
    <w:p w14:paraId="0A65BDA9" w14:textId="77777777" w:rsidR="00675373" w:rsidRPr="00675373" w:rsidRDefault="00675373" w:rsidP="00675373">
      <w:pPr>
        <w:pStyle w:val="Sarakstarindkopa"/>
        <w:tabs>
          <w:tab w:val="left" w:pos="567"/>
        </w:tabs>
        <w:jc w:val="both"/>
        <w:rPr>
          <w:rFonts w:ascii="Arial" w:hAnsi="Arial" w:cs="Arial"/>
          <w:sz w:val="22"/>
          <w:szCs w:val="22"/>
          <w:lang w:val="lv-LV"/>
        </w:rPr>
      </w:pPr>
    </w:p>
    <w:p w14:paraId="7E8823F5" w14:textId="56405419" w:rsidR="00CD47F5" w:rsidRPr="00F01C00" w:rsidRDefault="0043724C" w:rsidP="00CD47F5">
      <w:pPr>
        <w:pStyle w:val="Sarakstarindkopa"/>
        <w:numPr>
          <w:ilvl w:val="1"/>
          <w:numId w:val="8"/>
        </w:numPr>
        <w:rPr>
          <w:rFonts w:ascii="Arial" w:hAnsi="Arial" w:cs="Arial"/>
          <w:b/>
          <w:sz w:val="22"/>
          <w:szCs w:val="22"/>
          <w:lang w:val="lv-LV"/>
        </w:rPr>
      </w:pPr>
      <w:r w:rsidRPr="00F01C00">
        <w:rPr>
          <w:rFonts w:ascii="Arial" w:hAnsi="Arial" w:cs="Arial"/>
          <w:b/>
          <w:sz w:val="22"/>
          <w:szCs w:val="22"/>
          <w:lang w:val="lv-LV"/>
        </w:rPr>
        <w:t>Rekvizīti</w:t>
      </w:r>
    </w:p>
    <w:p w14:paraId="47D857E1" w14:textId="17A16BDC"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b/>
          <w:bCs/>
          <w:sz w:val="22"/>
          <w:szCs w:val="22"/>
          <w:lang w:val="lv-LV"/>
        </w:rPr>
        <w:t>Pasūtītājs:</w:t>
      </w:r>
    </w:p>
    <w:p w14:paraId="51B01F8A" w14:textId="77777777" w:rsidR="00CD47F5" w:rsidRPr="00F01C00" w:rsidRDefault="00CD47F5" w:rsidP="00CD47F5">
      <w:pPr>
        <w:pStyle w:val="Sarakstarindkopa"/>
        <w:jc w:val="both"/>
        <w:rPr>
          <w:rFonts w:ascii="Arial" w:hAnsi="Arial" w:cs="Arial"/>
          <w:b/>
          <w:sz w:val="22"/>
          <w:szCs w:val="22"/>
          <w:lang w:val="lv-LV"/>
        </w:rPr>
      </w:pPr>
      <w:r w:rsidRPr="00F01C00">
        <w:rPr>
          <w:rFonts w:ascii="Arial" w:hAnsi="Arial" w:cs="Arial"/>
          <w:sz w:val="22"/>
          <w:szCs w:val="22"/>
          <w:lang w:val="lv-LV"/>
        </w:rPr>
        <w:t>VAS “Latvijas dzelzceļš”</w:t>
      </w:r>
      <w:r w:rsidR="006830B6" w:rsidRPr="00F01C00">
        <w:rPr>
          <w:rFonts w:ascii="Arial" w:hAnsi="Arial" w:cs="Arial"/>
          <w:sz w:val="22"/>
          <w:szCs w:val="22"/>
          <w:lang w:val="lv-LV"/>
        </w:rPr>
        <w:t>, v</w:t>
      </w:r>
      <w:r w:rsidRPr="00F01C00">
        <w:rPr>
          <w:rFonts w:ascii="Arial" w:hAnsi="Arial" w:cs="Arial"/>
          <w:sz w:val="22"/>
          <w:szCs w:val="22"/>
          <w:lang w:val="lv-LV"/>
        </w:rPr>
        <w:t>ienotais reģistrācijas Nr. 40003032065</w:t>
      </w:r>
      <w:r w:rsidR="006830B6" w:rsidRPr="00F01C00">
        <w:rPr>
          <w:rFonts w:ascii="Arial" w:hAnsi="Arial" w:cs="Arial"/>
          <w:sz w:val="22"/>
          <w:szCs w:val="22"/>
          <w:lang w:val="lv-LV"/>
        </w:rPr>
        <w:t xml:space="preserve">. </w:t>
      </w:r>
      <w:r w:rsidRPr="00F01C00">
        <w:rPr>
          <w:rFonts w:ascii="Arial" w:hAnsi="Arial" w:cs="Arial"/>
          <w:sz w:val="22"/>
          <w:szCs w:val="22"/>
          <w:lang w:val="lv-LV"/>
        </w:rPr>
        <w:t>Juridiskā adrese: Gogoļa iela 3, Rīga, LV-1547, Latvija.</w:t>
      </w:r>
      <w:r w:rsidR="006830B6" w:rsidRPr="00F01C00">
        <w:rPr>
          <w:rFonts w:ascii="Arial" w:hAnsi="Arial" w:cs="Arial"/>
          <w:sz w:val="22"/>
          <w:szCs w:val="22"/>
          <w:lang w:val="lv-LV"/>
        </w:rPr>
        <w:t xml:space="preserve"> </w:t>
      </w:r>
      <w:r w:rsidRPr="00F01C00">
        <w:rPr>
          <w:rFonts w:ascii="Arial" w:hAnsi="Arial" w:cs="Arial"/>
          <w:sz w:val="22"/>
          <w:szCs w:val="22"/>
          <w:lang w:val="lv-LV"/>
        </w:rPr>
        <w:t xml:space="preserve">Banka: </w:t>
      </w:r>
      <w:proofErr w:type="spellStart"/>
      <w:r w:rsidRPr="00F01C00">
        <w:rPr>
          <w:rFonts w:ascii="Arial" w:hAnsi="Arial" w:cs="Arial"/>
          <w:sz w:val="22"/>
          <w:szCs w:val="22"/>
          <w:lang w:val="lv-LV"/>
        </w:rPr>
        <w:t>Luminor</w:t>
      </w:r>
      <w:proofErr w:type="spellEnd"/>
      <w:r w:rsidRPr="00F01C00">
        <w:rPr>
          <w:rFonts w:ascii="Arial" w:hAnsi="Arial" w:cs="Arial"/>
          <w:sz w:val="22"/>
          <w:szCs w:val="22"/>
          <w:lang w:val="lv-LV"/>
        </w:rPr>
        <w:t xml:space="preserve"> </w:t>
      </w:r>
      <w:proofErr w:type="spellStart"/>
      <w:r w:rsidRPr="00F01C00">
        <w:rPr>
          <w:rFonts w:ascii="Arial" w:hAnsi="Arial" w:cs="Arial"/>
          <w:sz w:val="22"/>
          <w:szCs w:val="22"/>
          <w:lang w:val="lv-LV"/>
        </w:rPr>
        <w:t>Bank</w:t>
      </w:r>
      <w:proofErr w:type="spellEnd"/>
      <w:r w:rsidRPr="00F01C00">
        <w:rPr>
          <w:rFonts w:ascii="Arial" w:hAnsi="Arial" w:cs="Arial"/>
          <w:sz w:val="22"/>
          <w:szCs w:val="22"/>
          <w:lang w:val="lv-LV"/>
        </w:rPr>
        <w:t xml:space="preserve"> AS Latvijas filiāle</w:t>
      </w:r>
      <w:r w:rsidR="006830B6" w:rsidRPr="00F01C00">
        <w:rPr>
          <w:rFonts w:ascii="Arial" w:hAnsi="Arial" w:cs="Arial"/>
          <w:sz w:val="22"/>
          <w:szCs w:val="22"/>
          <w:lang w:val="lv-LV"/>
        </w:rPr>
        <w:t>, k</w:t>
      </w:r>
      <w:r w:rsidRPr="00F01C00">
        <w:rPr>
          <w:rFonts w:ascii="Arial" w:hAnsi="Arial" w:cs="Arial"/>
          <w:sz w:val="22"/>
          <w:szCs w:val="22"/>
          <w:lang w:val="lv-LV"/>
        </w:rPr>
        <w:t>onta Nr. LV17RIKO0000080249645</w:t>
      </w:r>
      <w:r w:rsidR="006830B6" w:rsidRPr="00F01C00">
        <w:rPr>
          <w:rFonts w:ascii="Arial" w:hAnsi="Arial" w:cs="Arial"/>
          <w:sz w:val="22"/>
          <w:szCs w:val="22"/>
          <w:lang w:val="lv-LV"/>
        </w:rPr>
        <w:t>, b</w:t>
      </w:r>
      <w:r w:rsidRPr="00F01C00">
        <w:rPr>
          <w:rFonts w:ascii="Arial" w:hAnsi="Arial" w:cs="Arial"/>
          <w:sz w:val="22"/>
          <w:szCs w:val="22"/>
          <w:lang w:val="lv-LV"/>
        </w:rPr>
        <w:t>ankas kods: RIKOLV2X.</w:t>
      </w:r>
    </w:p>
    <w:p w14:paraId="082F32C0" w14:textId="77777777" w:rsidR="00D02E80" w:rsidRPr="00F01C00" w:rsidRDefault="002873A4" w:rsidP="00D02E80">
      <w:pPr>
        <w:pStyle w:val="Sarakstarindkopa"/>
        <w:numPr>
          <w:ilvl w:val="2"/>
          <w:numId w:val="8"/>
        </w:numPr>
        <w:jc w:val="both"/>
        <w:rPr>
          <w:rFonts w:ascii="Arial" w:hAnsi="Arial" w:cs="Arial"/>
          <w:b/>
          <w:sz w:val="22"/>
          <w:szCs w:val="22"/>
          <w:lang w:val="lv-LV"/>
        </w:rPr>
      </w:pPr>
      <w:r w:rsidRPr="00F01C00">
        <w:rPr>
          <w:rFonts w:ascii="Arial" w:hAnsi="Arial" w:cs="Arial"/>
          <w:b/>
          <w:sz w:val="22"/>
          <w:szCs w:val="22"/>
          <w:lang w:val="lv-LV"/>
        </w:rPr>
        <w:t>Saņēmējs (pasūtītāja struktūrvienība):</w:t>
      </w:r>
    </w:p>
    <w:p w14:paraId="4310A5EF" w14:textId="78A79406" w:rsidR="0043724C" w:rsidRPr="00F01C00" w:rsidRDefault="0043724C" w:rsidP="00000354">
      <w:pPr>
        <w:tabs>
          <w:tab w:val="left" w:pos="567"/>
          <w:tab w:val="left" w:pos="5103"/>
        </w:tabs>
        <w:ind w:left="709" w:right="-58"/>
        <w:jc w:val="both"/>
        <w:rPr>
          <w:rFonts w:ascii="Arial" w:hAnsi="Arial" w:cs="Arial"/>
          <w:b/>
          <w:bCs/>
          <w:sz w:val="22"/>
          <w:szCs w:val="22"/>
          <w:lang w:val="lv-LV"/>
        </w:rPr>
      </w:pPr>
      <w:r w:rsidRPr="00F01C00">
        <w:rPr>
          <w:rFonts w:ascii="Arial" w:hAnsi="Arial" w:cs="Arial"/>
          <w:sz w:val="22"/>
          <w:szCs w:val="22"/>
          <w:lang w:val="lv-LV"/>
        </w:rPr>
        <w:t>VAS “Latvijas dzelzceļš</w:t>
      </w:r>
      <w:r w:rsidR="00000354" w:rsidRPr="00F01C00">
        <w:rPr>
          <w:rFonts w:ascii="Arial" w:hAnsi="Arial" w:cs="Arial"/>
          <w:b/>
          <w:bCs/>
          <w:sz w:val="22"/>
          <w:szCs w:val="22"/>
          <w:lang w:val="lv-LV"/>
        </w:rPr>
        <w:t xml:space="preserve"> </w:t>
      </w:r>
      <w:r w:rsidR="00000354" w:rsidRPr="00F01C00">
        <w:rPr>
          <w:rFonts w:ascii="Arial" w:hAnsi="Arial" w:cs="Arial"/>
          <w:sz w:val="22"/>
          <w:szCs w:val="22"/>
          <w:lang w:val="lv-LV"/>
        </w:rPr>
        <w:t>Nekustamā īpašuma pārvalde</w:t>
      </w:r>
      <w:r w:rsidRPr="00F01C00">
        <w:rPr>
          <w:rFonts w:ascii="Arial" w:hAnsi="Arial" w:cs="Arial"/>
          <w:sz w:val="22"/>
          <w:szCs w:val="22"/>
          <w:lang w:val="lv-LV"/>
        </w:rPr>
        <w:t>.</w:t>
      </w:r>
      <w:r w:rsidR="00E20110" w:rsidRPr="00F01C00">
        <w:rPr>
          <w:rFonts w:ascii="Arial" w:hAnsi="Arial" w:cs="Arial"/>
          <w:sz w:val="22"/>
          <w:szCs w:val="22"/>
          <w:lang w:val="lv-LV"/>
        </w:rPr>
        <w:t xml:space="preserve"> </w:t>
      </w:r>
      <w:r w:rsidRPr="00F01C00">
        <w:rPr>
          <w:rFonts w:ascii="Arial" w:hAnsi="Arial" w:cs="Arial"/>
          <w:sz w:val="22"/>
          <w:szCs w:val="22"/>
          <w:lang w:val="lv-LV"/>
        </w:rPr>
        <w:t xml:space="preserve">Faktiskā adrese: </w:t>
      </w:r>
      <w:r w:rsidR="00D02E80" w:rsidRPr="00F01C00">
        <w:rPr>
          <w:rFonts w:ascii="Arial" w:hAnsi="Arial" w:cs="Arial"/>
          <w:sz w:val="22"/>
          <w:szCs w:val="22"/>
          <w:lang w:val="lv-LV"/>
        </w:rPr>
        <w:t>Gogoļa iela 3</w:t>
      </w:r>
      <w:r w:rsidRPr="00F01C00">
        <w:rPr>
          <w:rFonts w:ascii="Arial" w:hAnsi="Arial" w:cs="Arial"/>
          <w:sz w:val="22"/>
          <w:szCs w:val="22"/>
          <w:lang w:val="lv-LV"/>
        </w:rPr>
        <w:t>, Rīga, LV-</w:t>
      </w:r>
      <w:r w:rsidR="00D02E80" w:rsidRPr="00F01C00">
        <w:rPr>
          <w:rFonts w:ascii="Arial" w:hAnsi="Arial" w:cs="Arial"/>
          <w:sz w:val="22"/>
          <w:szCs w:val="22"/>
          <w:lang w:val="lv-LV"/>
        </w:rPr>
        <w:t>1547</w:t>
      </w:r>
      <w:r w:rsidR="00EC0C0C" w:rsidRPr="00F01C00">
        <w:rPr>
          <w:rFonts w:ascii="Arial" w:hAnsi="Arial" w:cs="Arial"/>
          <w:sz w:val="22"/>
          <w:szCs w:val="22"/>
          <w:lang w:val="lv-LV"/>
        </w:rPr>
        <w:t>.</w:t>
      </w:r>
    </w:p>
    <w:p w14:paraId="6E48BD30" w14:textId="77777777" w:rsidR="00CD47F5" w:rsidRPr="00F01C00" w:rsidRDefault="00CD47F5" w:rsidP="00CD47F5">
      <w:pPr>
        <w:jc w:val="both"/>
        <w:rPr>
          <w:rFonts w:ascii="Arial" w:eastAsia="Calibri" w:hAnsi="Arial" w:cs="Arial"/>
          <w:b/>
          <w:bCs/>
          <w:sz w:val="22"/>
          <w:szCs w:val="22"/>
          <w:lang w:val="lv-LV"/>
        </w:rPr>
      </w:pPr>
    </w:p>
    <w:p w14:paraId="778EDA30" w14:textId="2E2B04EF" w:rsidR="00CD47F5" w:rsidRPr="00F01C00" w:rsidRDefault="00CD47F5" w:rsidP="00CD47F5">
      <w:pPr>
        <w:pStyle w:val="Sarakstarindkopa"/>
        <w:numPr>
          <w:ilvl w:val="1"/>
          <w:numId w:val="8"/>
        </w:numPr>
        <w:jc w:val="both"/>
        <w:rPr>
          <w:rFonts w:ascii="Arial" w:hAnsi="Arial" w:cs="Arial"/>
          <w:b/>
          <w:sz w:val="22"/>
          <w:szCs w:val="22"/>
          <w:u w:val="single"/>
          <w:lang w:val="lv-LV"/>
        </w:rPr>
      </w:pPr>
      <w:r w:rsidRPr="00F01C00">
        <w:rPr>
          <w:rFonts w:ascii="Arial" w:hAnsi="Arial" w:cs="Arial"/>
          <w:b/>
          <w:sz w:val="22"/>
          <w:szCs w:val="22"/>
          <w:lang w:val="lv-LV"/>
        </w:rPr>
        <w:t>Pasūtītāja kontaktpersona</w:t>
      </w:r>
    </w:p>
    <w:p w14:paraId="3E5563A4" w14:textId="67988A7B" w:rsidR="00CD47F5" w:rsidRPr="00F01C00" w:rsidRDefault="00CD47F5" w:rsidP="00000354">
      <w:pPr>
        <w:pStyle w:val="Sarakstarindkopa"/>
        <w:jc w:val="both"/>
        <w:rPr>
          <w:rStyle w:val="Hipersaite"/>
          <w:rFonts w:ascii="Arial" w:hAnsi="Arial" w:cs="Arial"/>
          <w:color w:val="auto"/>
          <w:sz w:val="22"/>
          <w:szCs w:val="22"/>
          <w:u w:val="none"/>
          <w:lang w:val="lv-LV"/>
        </w:rPr>
      </w:pPr>
      <w:r w:rsidRPr="00F01C00">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w:t>
      </w:r>
      <w:r w:rsidR="00000354" w:rsidRPr="00F01C00">
        <w:rPr>
          <w:rFonts w:ascii="Arial" w:hAnsi="Arial" w:cs="Arial"/>
          <w:sz w:val="22"/>
          <w:szCs w:val="22"/>
          <w:lang w:val="lv-LV"/>
        </w:rPr>
        <w:t xml:space="preserve">vecākā </w:t>
      </w:r>
      <w:r w:rsidRPr="00F01C00">
        <w:rPr>
          <w:rFonts w:ascii="Arial" w:hAnsi="Arial" w:cs="Arial"/>
          <w:sz w:val="22"/>
          <w:szCs w:val="22"/>
          <w:lang w:val="lv-LV"/>
        </w:rPr>
        <w:t xml:space="preserve">iepirkumu speciāliste </w:t>
      </w:r>
      <w:r w:rsidR="00000354" w:rsidRPr="00F01C00">
        <w:rPr>
          <w:rFonts w:ascii="Arial" w:hAnsi="Arial" w:cs="Arial"/>
          <w:sz w:val="22"/>
          <w:szCs w:val="22"/>
          <w:lang w:val="lv-LV"/>
        </w:rPr>
        <w:t>Inese Kempa</w:t>
      </w:r>
      <w:r w:rsidRPr="00F01C00">
        <w:rPr>
          <w:rFonts w:ascii="Arial" w:hAnsi="Arial" w:cs="Arial"/>
          <w:sz w:val="22"/>
          <w:szCs w:val="22"/>
          <w:lang w:val="lv-LV"/>
        </w:rPr>
        <w:t>, tālruņa numurs: +371 672349</w:t>
      </w:r>
      <w:r w:rsidR="00000354" w:rsidRPr="00F01C00">
        <w:rPr>
          <w:rFonts w:ascii="Arial" w:hAnsi="Arial" w:cs="Arial"/>
          <w:sz w:val="22"/>
          <w:szCs w:val="22"/>
          <w:lang w:val="lv-LV"/>
        </w:rPr>
        <w:t>33</w:t>
      </w:r>
      <w:r w:rsidRPr="00F01C00">
        <w:rPr>
          <w:rFonts w:ascii="Arial" w:hAnsi="Arial" w:cs="Arial"/>
          <w:sz w:val="22"/>
          <w:szCs w:val="22"/>
          <w:lang w:val="lv-LV"/>
        </w:rPr>
        <w:t>,</w:t>
      </w:r>
      <w:r w:rsidR="00945FA8" w:rsidRPr="00F01C00">
        <w:rPr>
          <w:rFonts w:ascii="Arial" w:hAnsi="Arial" w:cs="Arial"/>
          <w:sz w:val="22"/>
          <w:szCs w:val="22"/>
          <w:lang w:val="lv-LV"/>
        </w:rPr>
        <w:t xml:space="preserve"> </w:t>
      </w:r>
      <w:r w:rsidRPr="00F01C00">
        <w:rPr>
          <w:rFonts w:ascii="Arial" w:hAnsi="Arial" w:cs="Arial"/>
          <w:sz w:val="22"/>
          <w:szCs w:val="22"/>
          <w:lang w:val="lv-LV"/>
        </w:rPr>
        <w:t xml:space="preserve">e-pasta adrese: </w:t>
      </w:r>
      <w:proofErr w:type="spellStart"/>
      <w:r w:rsidR="00000354" w:rsidRPr="00F01C00">
        <w:rPr>
          <w:rFonts w:ascii="Arial" w:hAnsi="Arial" w:cs="Arial"/>
          <w:bCs/>
          <w:i/>
          <w:iCs/>
          <w:color w:val="0070C0"/>
          <w:sz w:val="22"/>
          <w:szCs w:val="22"/>
          <w:lang w:val="lv-LV"/>
        </w:rPr>
        <w:t>inese.kempa</w:t>
      </w:r>
      <w:proofErr w:type="spellEnd"/>
      <w:r w:rsidR="008A31A0" w:rsidRPr="00F01C00">
        <w:rPr>
          <w:rFonts w:ascii="Arial" w:hAnsi="Arial" w:cs="Arial"/>
          <w:i/>
          <w:iCs/>
          <w:color w:val="0070C0"/>
          <w:sz w:val="22"/>
          <w:szCs w:val="22"/>
          <w:lang w:val="lv-LV"/>
        </w:rPr>
        <w:t xml:space="preserve"> </w:t>
      </w:r>
      <w:r w:rsidRPr="00F01C00">
        <w:rPr>
          <w:rFonts w:ascii="Arial" w:hAnsi="Arial" w:cs="Arial"/>
          <w:i/>
          <w:iCs/>
          <w:color w:val="0070C0"/>
          <w:sz w:val="22"/>
          <w:szCs w:val="22"/>
          <w:lang w:val="lv-LV"/>
        </w:rPr>
        <w:t>@ldz.lv</w:t>
      </w:r>
      <w:r w:rsidR="00000354" w:rsidRPr="00F01C00">
        <w:rPr>
          <w:rFonts w:ascii="Arial" w:hAnsi="Arial" w:cs="Arial"/>
          <w:i/>
          <w:iCs/>
          <w:color w:val="0070C0"/>
          <w:sz w:val="22"/>
          <w:szCs w:val="22"/>
          <w:lang w:val="lv-LV"/>
        </w:rPr>
        <w:t>.</w:t>
      </w:r>
    </w:p>
    <w:p w14:paraId="6CDC5C53" w14:textId="77777777" w:rsidR="00CD47F5" w:rsidRPr="00F01C00" w:rsidRDefault="00CD47F5" w:rsidP="00CD47F5">
      <w:pPr>
        <w:rPr>
          <w:rStyle w:val="Hipersaite"/>
          <w:rFonts w:ascii="Arial" w:hAnsi="Arial" w:cs="Arial"/>
          <w:b/>
          <w:color w:val="auto"/>
          <w:sz w:val="22"/>
          <w:szCs w:val="22"/>
          <w:lang w:val="lv-LV"/>
        </w:rPr>
      </w:pPr>
    </w:p>
    <w:p w14:paraId="5CCEBC82" w14:textId="77777777" w:rsidR="00CD47F5" w:rsidRPr="00F01C00" w:rsidRDefault="00CD47F5" w:rsidP="00675373">
      <w:pPr>
        <w:pStyle w:val="Sarakstarindkopa"/>
        <w:numPr>
          <w:ilvl w:val="1"/>
          <w:numId w:val="8"/>
        </w:numPr>
        <w:jc w:val="both"/>
        <w:rPr>
          <w:rFonts w:ascii="Arial" w:hAnsi="Arial" w:cs="Arial"/>
          <w:b/>
          <w:sz w:val="22"/>
          <w:szCs w:val="22"/>
          <w:lang w:val="lv-LV"/>
        </w:rPr>
      </w:pPr>
      <w:bookmarkStart w:id="4" w:name="_Hlk50560778"/>
      <w:r w:rsidRPr="00F01C00">
        <w:rPr>
          <w:rFonts w:ascii="Arial" w:hAnsi="Arial" w:cs="Arial"/>
          <w:b/>
          <w:sz w:val="22"/>
          <w:szCs w:val="22"/>
          <w:lang w:val="lv-LV"/>
        </w:rPr>
        <w:t>Sarunu procedūras dokumentu pieejamība, informācijas sniegšana par iepirkumu un datu apstrāde</w:t>
      </w:r>
    </w:p>
    <w:p w14:paraId="0222B7D9" w14:textId="1862F3BD" w:rsidR="00CD47F5" w:rsidRPr="00F01C00" w:rsidRDefault="00CD47F5" w:rsidP="00DD1551">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 xml:space="preserve">Pasūtītājs </w:t>
      </w:r>
      <w:r w:rsidRPr="00F01C00">
        <w:rPr>
          <w:rFonts w:ascii="Arial" w:hAnsi="Arial" w:cs="Arial"/>
          <w:bCs/>
          <w:sz w:val="22"/>
          <w:szCs w:val="22"/>
          <w:lang w:val="lv-LV"/>
        </w:rPr>
        <w:t>nodrošina brīvu un tiešu elektronisku pieeju iepirkuma dokumentiem un visiem papildus nepieciešamajiem dokumentiem</w:t>
      </w:r>
      <w:r w:rsidRPr="00F01C00">
        <w:rPr>
          <w:rFonts w:ascii="Arial" w:hAnsi="Arial" w:cs="Arial"/>
          <w:sz w:val="22"/>
          <w:szCs w:val="22"/>
          <w:lang w:val="lv-LV"/>
        </w:rPr>
        <w:t xml:space="preserve">, tai skaitā iepirkuma līguma projektam un sniegtajiem skaidrojumiem, pasūtītāja tīmekļvietnē </w:t>
      </w:r>
      <w:hyperlink r:id="rId8" w:history="1">
        <w:r w:rsidR="00DD1551" w:rsidRPr="00F01C00">
          <w:rPr>
            <w:rStyle w:val="Hipersaite"/>
            <w:rFonts w:ascii="Arial" w:hAnsi="Arial" w:cs="Arial"/>
            <w:i/>
            <w:iCs/>
            <w:sz w:val="22"/>
            <w:szCs w:val="22"/>
            <w:lang w:val="lv-LV"/>
          </w:rPr>
          <w:t>www.ldz.lv</w:t>
        </w:r>
      </w:hyperlink>
      <w:r w:rsidR="00DD1551" w:rsidRPr="00F01C00">
        <w:rPr>
          <w:rFonts w:ascii="Arial" w:hAnsi="Arial" w:cs="Arial"/>
          <w:sz w:val="22"/>
          <w:szCs w:val="22"/>
          <w:lang w:val="lv-LV"/>
        </w:rPr>
        <w:t xml:space="preserve"> sadaļā “</w:t>
      </w:r>
      <w:r w:rsidR="00DD1551" w:rsidRPr="00F01C00">
        <w:rPr>
          <w:rFonts w:ascii="Arial" w:hAnsi="Arial" w:cs="Arial"/>
          <w:i/>
          <w:iCs/>
          <w:sz w:val="22"/>
          <w:szCs w:val="22"/>
          <w:lang w:val="lv-LV"/>
        </w:rPr>
        <w:t>Iepirkumi</w:t>
      </w:r>
      <w:r w:rsidR="00DD1551" w:rsidRPr="00F01C00">
        <w:rPr>
          <w:rFonts w:ascii="Arial" w:hAnsi="Arial" w:cs="Arial"/>
          <w:sz w:val="22"/>
          <w:szCs w:val="22"/>
          <w:lang w:val="lv-LV"/>
        </w:rPr>
        <w:t>” pie attiecīgā iepirkuma sludinājuma.</w:t>
      </w:r>
    </w:p>
    <w:p w14:paraId="08F3B389" w14:textId="25963A4A"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F01C00">
        <w:rPr>
          <w:rFonts w:ascii="Arial" w:eastAsiaTheme="minorHAnsi" w:hAnsi="Arial" w:cs="Arial"/>
          <w:sz w:val="22"/>
          <w:szCs w:val="22"/>
          <w:lang w:val="lv-LV"/>
        </w:rPr>
        <w:t>piegādātājiem</w:t>
      </w:r>
      <w:r w:rsidRPr="00F01C00">
        <w:rPr>
          <w:rFonts w:ascii="Arial" w:eastAsiaTheme="minorHAnsi" w:hAnsi="Arial" w:cs="Arial"/>
          <w:sz w:val="22"/>
          <w:szCs w:val="22"/>
          <w:lang w:val="lv-LV"/>
        </w:rPr>
        <w:t xml:space="preserve"> (pretendentiem) 6 (sešu) dienu laikā pēc tam, kad saņemts pieprasījums.</w:t>
      </w:r>
    </w:p>
    <w:p w14:paraId="083B4EFD" w14:textId="7052D310"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eastAsiaTheme="minorHAnsi" w:hAnsi="Arial" w:cs="Arial"/>
          <w:sz w:val="22"/>
          <w:szCs w:val="22"/>
          <w:lang w:val="lv-LV"/>
        </w:rPr>
        <w:t xml:space="preserve">Pasūtītājs nodrošina ieinteresētajiem </w:t>
      </w:r>
      <w:r w:rsidR="00F16AF4" w:rsidRPr="00F01C00">
        <w:rPr>
          <w:rFonts w:ascii="Arial" w:eastAsiaTheme="minorHAnsi" w:hAnsi="Arial" w:cs="Arial"/>
          <w:sz w:val="22"/>
          <w:szCs w:val="22"/>
          <w:lang w:val="lv-LV"/>
        </w:rPr>
        <w:t>piegādātājiem</w:t>
      </w:r>
      <w:r w:rsidRPr="00F01C00">
        <w:rPr>
          <w:rFonts w:ascii="Arial" w:eastAsiaTheme="minorHAnsi" w:hAnsi="Arial" w:cs="Arial"/>
          <w:sz w:val="22"/>
          <w:szCs w:val="22"/>
          <w:lang w:val="lv-LV"/>
        </w:rPr>
        <w:t xml:space="preserve"> iespēju iepazīties uz vietas ar sarunu procedūras dokumentiem, sākot no iepirkuma izsludināšanas brīža </w:t>
      </w:r>
      <w:r w:rsidRPr="00F01C00">
        <w:rPr>
          <w:rFonts w:ascii="Arial" w:hAnsi="Arial" w:cs="Arial"/>
          <w:sz w:val="22"/>
          <w:szCs w:val="22"/>
          <w:lang w:val="lv-LV"/>
        </w:rPr>
        <w:t>VAS “Latvijas dzelzceļš” Iepirkumu birojā, Gogoļa ielā 3, Rīgā, LV-1547</w:t>
      </w:r>
      <w:r w:rsidR="00AE4FB3" w:rsidRPr="00F01C00">
        <w:rPr>
          <w:rFonts w:ascii="Arial" w:hAnsi="Arial" w:cs="Arial"/>
          <w:sz w:val="22"/>
          <w:szCs w:val="22"/>
          <w:lang w:val="lv-LV"/>
        </w:rPr>
        <w:t xml:space="preserve"> </w:t>
      </w:r>
      <w:r w:rsidRPr="00F01C00">
        <w:rPr>
          <w:rFonts w:ascii="Arial" w:hAnsi="Arial" w:cs="Arial"/>
          <w:sz w:val="22"/>
          <w:szCs w:val="22"/>
          <w:lang w:val="lv-LV"/>
        </w:rPr>
        <w:t>(līdzi ņemot personu apliecinošu dokumentu un sakarā ar caurlaižu režīmu, apmeklējumu piesakot iepriekš nolikum</w:t>
      </w:r>
      <w:r w:rsidR="00E20110" w:rsidRPr="00F01C00">
        <w:rPr>
          <w:rFonts w:ascii="Arial" w:hAnsi="Arial" w:cs="Arial"/>
          <w:sz w:val="22"/>
          <w:szCs w:val="22"/>
          <w:lang w:val="lv-LV"/>
        </w:rPr>
        <w:t>a 1.3.punktā</w:t>
      </w:r>
      <w:r w:rsidRPr="00F01C00">
        <w:rPr>
          <w:rFonts w:ascii="Arial" w:hAnsi="Arial" w:cs="Arial"/>
          <w:sz w:val="22"/>
          <w:szCs w:val="22"/>
          <w:lang w:val="lv-LV"/>
        </w:rPr>
        <w:t xml:space="preserve"> norādītājai pasūtītāja kontaktpersonai)</w:t>
      </w:r>
      <w:bookmarkStart w:id="5" w:name="_Hlk64966104"/>
      <w:r w:rsidR="00DD1551" w:rsidRPr="00F01C00">
        <w:rPr>
          <w:rFonts w:ascii="Arial" w:hAnsi="Arial" w:cs="Arial"/>
          <w:sz w:val="22"/>
          <w:szCs w:val="22"/>
          <w:lang w:val="lv-LV"/>
        </w:rPr>
        <w:t>.</w:t>
      </w:r>
      <w:r w:rsidRPr="00F01C00">
        <w:rPr>
          <w:rStyle w:val="Vresatsauce"/>
          <w:rFonts w:ascii="Arial" w:hAnsi="Arial" w:cs="Arial"/>
          <w:sz w:val="22"/>
          <w:szCs w:val="22"/>
          <w:lang w:val="lv-LV"/>
        </w:rPr>
        <w:footnoteReference w:id="1"/>
      </w:r>
      <w:bookmarkEnd w:id="5"/>
    </w:p>
    <w:p w14:paraId="6651FD91" w14:textId="7B37A09F"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b/>
          <w:bCs/>
          <w:sz w:val="22"/>
          <w:szCs w:val="22"/>
          <w:lang w:val="lv-LV"/>
        </w:rPr>
        <w:t xml:space="preserve">Ieinteresētajam </w:t>
      </w:r>
      <w:r w:rsidR="00F16AF4" w:rsidRPr="00F01C00">
        <w:rPr>
          <w:rFonts w:ascii="Arial" w:hAnsi="Arial" w:cs="Arial"/>
          <w:b/>
          <w:bCs/>
          <w:sz w:val="22"/>
          <w:szCs w:val="22"/>
          <w:lang w:val="lv-LV"/>
        </w:rPr>
        <w:t>piegādātājam</w:t>
      </w:r>
      <w:r w:rsidRPr="00F01C00">
        <w:rPr>
          <w:rFonts w:ascii="Arial" w:hAnsi="Arial" w:cs="Arial"/>
          <w:b/>
          <w:bCs/>
          <w:sz w:val="22"/>
          <w:szCs w:val="22"/>
          <w:lang w:val="lv-LV"/>
        </w:rPr>
        <w:t xml:space="preserve"> ir pienākums sekot līdzi </w:t>
      </w:r>
      <w:r w:rsidRPr="00F01C00">
        <w:rPr>
          <w:rFonts w:ascii="Arial" w:eastAsiaTheme="minorHAnsi" w:hAnsi="Arial" w:cs="Arial"/>
          <w:b/>
          <w:bCs/>
          <w:sz w:val="22"/>
          <w:szCs w:val="22"/>
          <w:lang w:val="lv-LV"/>
        </w:rPr>
        <w:t xml:space="preserve">pasūtītāja tīmekļvietnē </w:t>
      </w:r>
      <w:r w:rsidRPr="00F01C00">
        <w:rPr>
          <w:rFonts w:ascii="Arial" w:eastAsiaTheme="minorHAnsi" w:hAnsi="Arial" w:cs="Arial"/>
          <w:b/>
          <w:bCs/>
          <w:i/>
          <w:iCs/>
          <w:sz w:val="22"/>
          <w:szCs w:val="22"/>
          <w:lang w:val="lv-LV"/>
        </w:rPr>
        <w:t>www.ldz.lv</w:t>
      </w:r>
      <w:r w:rsidRPr="00F01C00">
        <w:rPr>
          <w:rFonts w:ascii="Arial" w:eastAsiaTheme="minorHAnsi" w:hAnsi="Arial" w:cs="Arial"/>
          <w:b/>
          <w:bCs/>
          <w:sz w:val="22"/>
          <w:szCs w:val="22"/>
          <w:lang w:val="lv-LV"/>
        </w:rPr>
        <w:t xml:space="preserve"> </w:t>
      </w:r>
      <w:r w:rsidRPr="00F01C00">
        <w:rPr>
          <w:rFonts w:ascii="Arial" w:hAnsi="Arial" w:cs="Arial"/>
          <w:b/>
          <w:bCs/>
          <w:sz w:val="22"/>
          <w:szCs w:val="22"/>
          <w:lang w:val="lv-LV"/>
        </w:rPr>
        <w:t>sadaļā “</w:t>
      </w:r>
      <w:r w:rsidRPr="00F01C00">
        <w:rPr>
          <w:rFonts w:ascii="Arial" w:hAnsi="Arial" w:cs="Arial"/>
          <w:b/>
          <w:bCs/>
          <w:i/>
          <w:sz w:val="22"/>
          <w:szCs w:val="22"/>
          <w:lang w:val="lv-LV"/>
        </w:rPr>
        <w:t>Iepirkumi</w:t>
      </w:r>
      <w:r w:rsidRPr="00F01C00">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F01C00">
        <w:rPr>
          <w:rFonts w:ascii="Arial" w:hAnsi="Arial" w:cs="Arial"/>
          <w:sz w:val="22"/>
          <w:szCs w:val="22"/>
          <w:lang w:val="lv-LV"/>
        </w:rPr>
        <w:t>.</w:t>
      </w:r>
    </w:p>
    <w:p w14:paraId="72798110" w14:textId="58E243E5"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eastAsiaTheme="minorHAnsi" w:hAnsi="Arial" w:cs="Arial"/>
          <w:sz w:val="22"/>
          <w:szCs w:val="22"/>
          <w:lang w:val="lv-LV"/>
        </w:rPr>
        <w:lastRenderedPageBreak/>
        <w:t xml:space="preserve">Ja ieinteresētais </w:t>
      </w:r>
      <w:r w:rsidR="00F16AF4" w:rsidRPr="00F01C00">
        <w:rPr>
          <w:rFonts w:ascii="Arial" w:eastAsiaTheme="minorHAnsi" w:hAnsi="Arial" w:cs="Arial"/>
          <w:sz w:val="22"/>
          <w:szCs w:val="22"/>
          <w:lang w:val="lv-LV"/>
        </w:rPr>
        <w:t>piegādātājs</w:t>
      </w:r>
      <w:r w:rsidRPr="00F01C00">
        <w:rPr>
          <w:rFonts w:ascii="Arial" w:eastAsiaTheme="minorHAnsi" w:hAnsi="Arial" w:cs="Arial"/>
          <w:sz w:val="22"/>
          <w:szCs w:val="22"/>
          <w:lang w:val="lv-LV"/>
        </w:rPr>
        <w:t xml:space="preserve"> ir laikus </w:t>
      </w:r>
      <w:r w:rsidRPr="00F01C00">
        <w:rPr>
          <w:rFonts w:ascii="Arial" w:hAnsi="Arial" w:cs="Arial"/>
          <w:sz w:val="22"/>
          <w:szCs w:val="22"/>
          <w:lang w:val="lv-LV"/>
        </w:rPr>
        <w:t xml:space="preserve">(ne vēlāk kā 6 (sešas) dienas pirms piedāvājuma iesniegšanas termiņa beigām) </w:t>
      </w:r>
      <w:r w:rsidRPr="00F01C00">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F01C00">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7B5398BB"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6" w:name="_Hlk54176300"/>
      <w:r w:rsidRPr="00F01C00">
        <w:rPr>
          <w:rFonts w:ascii="Arial" w:eastAsiaTheme="minorHAnsi" w:hAnsi="Arial" w:cs="Arial"/>
          <w:sz w:val="22"/>
          <w:szCs w:val="22"/>
          <w:lang w:val="lv-LV"/>
        </w:rPr>
        <w:t xml:space="preserve">elektroniskā formā nosūta atbildi </w:t>
      </w:r>
      <w:bookmarkEnd w:id="6"/>
      <w:r w:rsidR="00F16AF4" w:rsidRPr="00F01C00">
        <w:rPr>
          <w:rFonts w:ascii="Arial" w:eastAsiaTheme="minorHAnsi" w:hAnsi="Arial" w:cs="Arial"/>
          <w:sz w:val="22"/>
          <w:szCs w:val="22"/>
          <w:lang w:val="lv-LV"/>
        </w:rPr>
        <w:t>piegādātājam</w:t>
      </w:r>
      <w:r w:rsidRPr="00F01C00">
        <w:rPr>
          <w:rFonts w:ascii="Arial" w:eastAsiaTheme="minorHAnsi" w:hAnsi="Arial" w:cs="Arial"/>
          <w:sz w:val="22"/>
          <w:szCs w:val="22"/>
          <w:lang w:val="lv-LV"/>
        </w:rPr>
        <w:t>, kas uzdevis jautājumu, uz tā norādīto e-pastu.</w:t>
      </w:r>
    </w:p>
    <w:p w14:paraId="0AA6C212" w14:textId="77777777"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eastAsiaTheme="minorHAnsi" w:hAnsi="Arial" w:cs="Arial"/>
          <w:sz w:val="22"/>
          <w:szCs w:val="22"/>
          <w:lang w:val="lv-LV"/>
        </w:rPr>
        <w:t>Pretendentam</w:t>
      </w:r>
      <w:r w:rsidRPr="00F01C00">
        <w:rPr>
          <w:rFonts w:ascii="Arial" w:hAnsi="Arial" w:cs="Arial"/>
          <w:sz w:val="22"/>
          <w:szCs w:val="22"/>
          <w:lang w:val="lv-LV"/>
        </w:rPr>
        <w:t xml:space="preserve"> informāciju par sarunu procedūras rezultātiem pasūtītājs izsūta uz e-pastu un pēc pieprasījuma – pa pastu.</w:t>
      </w:r>
    </w:p>
    <w:p w14:paraId="3A6FF405" w14:textId="02B4E21B"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shd w:val="clear" w:color="auto" w:fill="FFFFFF"/>
          <w:lang w:val="lv-LV"/>
        </w:rPr>
        <w:t>Sarunu procedūras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4"/>
    <w:p w14:paraId="73F14898" w14:textId="77777777" w:rsidR="00CD47F5" w:rsidRPr="00F01C00" w:rsidRDefault="00CD47F5" w:rsidP="00CD47F5">
      <w:pPr>
        <w:rPr>
          <w:rStyle w:val="Hipersaite"/>
          <w:rFonts w:ascii="Arial" w:hAnsi="Arial" w:cs="Arial"/>
          <w:b/>
          <w:color w:val="auto"/>
          <w:sz w:val="22"/>
          <w:szCs w:val="22"/>
          <w:lang w:val="lv-LV"/>
        </w:rPr>
      </w:pPr>
    </w:p>
    <w:p w14:paraId="0A7AD4D3" w14:textId="77777777" w:rsidR="00CD47F5" w:rsidRPr="00825929" w:rsidRDefault="00CD47F5" w:rsidP="00CD47F5">
      <w:pPr>
        <w:pStyle w:val="Sarakstarindkopa"/>
        <w:numPr>
          <w:ilvl w:val="1"/>
          <w:numId w:val="8"/>
        </w:numPr>
        <w:rPr>
          <w:rFonts w:ascii="Arial" w:hAnsi="Arial" w:cs="Arial"/>
          <w:b/>
          <w:sz w:val="22"/>
          <w:szCs w:val="22"/>
          <w:lang w:val="lv-LV"/>
        </w:rPr>
      </w:pPr>
      <w:r w:rsidRPr="00F01C00">
        <w:rPr>
          <w:rFonts w:ascii="Arial" w:hAnsi="Arial" w:cs="Arial"/>
          <w:b/>
          <w:sz w:val="22"/>
          <w:szCs w:val="22"/>
          <w:lang w:val="lv-LV"/>
        </w:rPr>
        <w:t>Piedāvājumu iesniegšanas, atvēršanas vieta, datums</w:t>
      </w:r>
      <w:r w:rsidRPr="00825929">
        <w:rPr>
          <w:rFonts w:ascii="Arial" w:hAnsi="Arial" w:cs="Arial"/>
          <w:b/>
          <w:sz w:val="22"/>
          <w:szCs w:val="22"/>
          <w:lang w:val="lv-LV"/>
        </w:rPr>
        <w:t>, laiks un kārtība</w:t>
      </w:r>
    </w:p>
    <w:p w14:paraId="254361D2" w14:textId="389E6AF3" w:rsidR="00CD47F5" w:rsidRPr="00F01C00" w:rsidRDefault="00CD47F5" w:rsidP="00CD47F5">
      <w:pPr>
        <w:pStyle w:val="Sarakstarindkopa"/>
        <w:numPr>
          <w:ilvl w:val="2"/>
          <w:numId w:val="8"/>
        </w:numPr>
        <w:jc w:val="both"/>
        <w:rPr>
          <w:rFonts w:ascii="Arial" w:hAnsi="Arial" w:cs="Arial"/>
          <w:b/>
          <w:sz w:val="22"/>
          <w:szCs w:val="22"/>
          <w:lang w:val="lv-LV"/>
        </w:rPr>
      </w:pPr>
      <w:r w:rsidRPr="00825929">
        <w:rPr>
          <w:rFonts w:ascii="Arial" w:hAnsi="Arial" w:cs="Arial"/>
          <w:sz w:val="22"/>
          <w:szCs w:val="22"/>
          <w:lang w:val="lv-LV"/>
        </w:rPr>
        <w:t xml:space="preserve">Piedāvājumu sarunu procedūrai </w:t>
      </w:r>
      <w:r w:rsidRPr="00825929">
        <w:rPr>
          <w:rFonts w:ascii="Arial" w:hAnsi="Arial" w:cs="Arial"/>
          <w:b/>
          <w:bCs/>
          <w:sz w:val="22"/>
          <w:szCs w:val="22"/>
          <w:lang w:val="lv-LV"/>
        </w:rPr>
        <w:t>jā</w:t>
      </w:r>
      <w:r w:rsidRPr="00825929">
        <w:rPr>
          <w:rFonts w:ascii="Arial" w:hAnsi="Arial" w:cs="Arial"/>
          <w:b/>
          <w:sz w:val="22"/>
          <w:szCs w:val="22"/>
          <w:lang w:val="lv-LV"/>
        </w:rPr>
        <w:t xml:space="preserve">iesniedz līdz </w:t>
      </w:r>
      <w:bookmarkStart w:id="7" w:name="_Hlk64384198"/>
      <w:r w:rsidRPr="00825929">
        <w:rPr>
          <w:rFonts w:ascii="Arial" w:hAnsi="Arial" w:cs="Arial"/>
          <w:b/>
          <w:sz w:val="22"/>
          <w:szCs w:val="22"/>
          <w:lang w:val="lv-LV"/>
        </w:rPr>
        <w:t xml:space="preserve">2021.gada </w:t>
      </w:r>
      <w:r w:rsidR="00825929" w:rsidRPr="00825929">
        <w:rPr>
          <w:rFonts w:ascii="Arial" w:hAnsi="Arial" w:cs="Arial"/>
          <w:b/>
          <w:sz w:val="22"/>
          <w:szCs w:val="22"/>
          <w:lang w:val="lv-LV"/>
        </w:rPr>
        <w:t>28</w:t>
      </w:r>
      <w:r w:rsidR="009C6478" w:rsidRPr="00825929">
        <w:rPr>
          <w:rFonts w:ascii="Arial" w:hAnsi="Arial" w:cs="Arial"/>
          <w:b/>
          <w:sz w:val="22"/>
          <w:szCs w:val="22"/>
          <w:lang w:val="lv-LV"/>
        </w:rPr>
        <w:t>.</w:t>
      </w:r>
      <w:r w:rsidR="00934E60" w:rsidRPr="00825929">
        <w:rPr>
          <w:rFonts w:ascii="Arial" w:hAnsi="Arial" w:cs="Arial"/>
          <w:b/>
          <w:sz w:val="22"/>
          <w:szCs w:val="22"/>
          <w:lang w:val="lv-LV"/>
        </w:rPr>
        <w:t>septembra</w:t>
      </w:r>
      <w:r w:rsidRPr="00825929">
        <w:rPr>
          <w:rFonts w:ascii="Arial" w:hAnsi="Arial" w:cs="Arial"/>
          <w:b/>
          <w:sz w:val="22"/>
          <w:szCs w:val="22"/>
          <w:lang w:val="lv-LV"/>
        </w:rPr>
        <w:t xml:space="preserve"> plkst.9</w:t>
      </w:r>
      <w:r w:rsidR="002A5483" w:rsidRPr="00825929">
        <w:rPr>
          <w:rFonts w:ascii="Arial" w:hAnsi="Arial" w:cs="Arial"/>
          <w:b/>
          <w:sz w:val="22"/>
          <w:szCs w:val="22"/>
          <w:lang w:val="lv-LV"/>
        </w:rPr>
        <w:t>.</w:t>
      </w:r>
      <w:r w:rsidRPr="00825929">
        <w:rPr>
          <w:rFonts w:ascii="Arial" w:hAnsi="Arial" w:cs="Arial"/>
          <w:b/>
          <w:sz w:val="22"/>
          <w:szCs w:val="22"/>
          <w:lang w:val="lv-LV"/>
        </w:rPr>
        <w:t>30</w:t>
      </w:r>
      <w:bookmarkEnd w:id="7"/>
      <w:r w:rsidRPr="00825929">
        <w:rPr>
          <w:rFonts w:ascii="Arial" w:hAnsi="Arial" w:cs="Arial"/>
          <w:sz w:val="22"/>
          <w:szCs w:val="22"/>
          <w:lang w:val="lv-LV"/>
        </w:rPr>
        <w:t xml:space="preserve"> Rīgā, Gogoļa ielā 3, 1.stāvā, </w:t>
      </w:r>
      <w:r w:rsidR="00E27683" w:rsidRPr="00825929">
        <w:rPr>
          <w:rFonts w:ascii="Arial" w:hAnsi="Arial" w:cs="Arial"/>
          <w:b/>
          <w:bCs/>
          <w:sz w:val="22"/>
          <w:szCs w:val="22"/>
          <w:lang w:val="lv-LV"/>
        </w:rPr>
        <w:t>1</w:t>
      </w:r>
      <w:r w:rsidR="00A6500A" w:rsidRPr="00825929">
        <w:rPr>
          <w:rFonts w:ascii="Arial" w:hAnsi="Arial" w:cs="Arial"/>
          <w:b/>
          <w:bCs/>
          <w:sz w:val="22"/>
          <w:szCs w:val="22"/>
          <w:lang w:val="lv-LV"/>
        </w:rPr>
        <w:t>0</w:t>
      </w:r>
      <w:r w:rsidR="00E27683" w:rsidRPr="00825929">
        <w:rPr>
          <w:rFonts w:ascii="Arial" w:hAnsi="Arial" w:cs="Arial"/>
          <w:b/>
          <w:bCs/>
          <w:sz w:val="22"/>
          <w:szCs w:val="22"/>
          <w:lang w:val="lv-LV"/>
        </w:rPr>
        <w:t>0</w:t>
      </w:r>
      <w:r w:rsidRPr="00825929">
        <w:rPr>
          <w:rFonts w:ascii="Arial" w:hAnsi="Arial" w:cs="Arial"/>
          <w:b/>
          <w:bCs/>
          <w:sz w:val="22"/>
          <w:szCs w:val="22"/>
          <w:lang w:val="lv-LV"/>
        </w:rPr>
        <w:t>.kabinetā</w:t>
      </w:r>
      <w:r w:rsidRPr="00825929">
        <w:rPr>
          <w:rFonts w:ascii="Arial" w:hAnsi="Arial" w:cs="Arial"/>
          <w:sz w:val="22"/>
          <w:szCs w:val="22"/>
          <w:lang w:val="lv-LV"/>
        </w:rPr>
        <w:t xml:space="preserve"> (VAS “Latvijas dzelzceļš” </w:t>
      </w:r>
      <w:r w:rsidR="002A5483" w:rsidRPr="00825929">
        <w:rPr>
          <w:rFonts w:ascii="Arial" w:hAnsi="Arial" w:cs="Arial"/>
          <w:sz w:val="22"/>
          <w:szCs w:val="22"/>
          <w:lang w:val="lv-LV"/>
        </w:rPr>
        <w:t>K</w:t>
      </w:r>
      <w:r w:rsidRPr="00825929">
        <w:rPr>
          <w:rFonts w:ascii="Arial" w:hAnsi="Arial" w:cs="Arial"/>
          <w:sz w:val="22"/>
          <w:szCs w:val="22"/>
          <w:lang w:val="lv-LV"/>
        </w:rPr>
        <w:t>ancelejā).</w:t>
      </w:r>
      <w:r w:rsidRPr="00F01C00">
        <w:rPr>
          <w:rFonts w:ascii="Arial" w:hAnsi="Arial" w:cs="Arial"/>
          <w:sz w:val="22"/>
          <w:szCs w:val="22"/>
          <w:lang w:val="lv-LV"/>
        </w:rPr>
        <w:t xml:space="preserve"> Piedāvājumu iesniedz personīgi, ar kurjera starpniecību vai ierakstītā pasta sūtījumā.</w:t>
      </w:r>
    </w:p>
    <w:p w14:paraId="250C6D7D" w14:textId="14D8C479" w:rsidR="00CD47F5" w:rsidRPr="00825929" w:rsidRDefault="00CD47F5" w:rsidP="00CD47F5">
      <w:pPr>
        <w:pStyle w:val="Sarakstarindkopa"/>
        <w:numPr>
          <w:ilvl w:val="2"/>
          <w:numId w:val="8"/>
        </w:numPr>
        <w:jc w:val="both"/>
        <w:rPr>
          <w:rFonts w:ascii="Arial" w:hAnsi="Arial" w:cs="Arial"/>
          <w:b/>
          <w:sz w:val="22"/>
          <w:szCs w:val="22"/>
          <w:lang w:val="lv-LV"/>
        </w:rPr>
      </w:pPr>
      <w:r w:rsidRPr="00825929">
        <w:rPr>
          <w:rFonts w:ascii="Arial" w:hAnsi="Arial" w:cs="Arial"/>
          <w:sz w:val="22"/>
          <w:szCs w:val="22"/>
          <w:lang w:val="lv-LV"/>
        </w:rPr>
        <w:t xml:space="preserve">Komisija iesniegtos piedāvājumus atver tūlīt pēc piedāvājumu iesniegšanas termiņa beigām </w:t>
      </w:r>
      <w:bookmarkStart w:id="8" w:name="_Hlk64384290"/>
      <w:r w:rsidRPr="00825929">
        <w:rPr>
          <w:rFonts w:ascii="Arial" w:hAnsi="Arial" w:cs="Arial"/>
          <w:b/>
          <w:bCs/>
          <w:sz w:val="22"/>
          <w:szCs w:val="22"/>
          <w:lang w:val="lv-LV"/>
        </w:rPr>
        <w:t xml:space="preserve">2021.gada </w:t>
      </w:r>
      <w:r w:rsidR="00825929" w:rsidRPr="00825929">
        <w:rPr>
          <w:rFonts w:ascii="Arial" w:hAnsi="Arial" w:cs="Arial"/>
          <w:b/>
          <w:sz w:val="22"/>
          <w:szCs w:val="22"/>
          <w:lang w:val="lv-LV"/>
        </w:rPr>
        <w:t>28</w:t>
      </w:r>
      <w:r w:rsidR="009C6478" w:rsidRPr="00825929">
        <w:rPr>
          <w:rFonts w:ascii="Arial" w:hAnsi="Arial" w:cs="Arial"/>
          <w:b/>
          <w:sz w:val="22"/>
          <w:szCs w:val="22"/>
          <w:lang w:val="lv-LV"/>
        </w:rPr>
        <w:t>.</w:t>
      </w:r>
      <w:r w:rsidR="00934E60" w:rsidRPr="00825929">
        <w:rPr>
          <w:rFonts w:ascii="Arial" w:hAnsi="Arial" w:cs="Arial"/>
          <w:b/>
          <w:sz w:val="22"/>
          <w:szCs w:val="22"/>
          <w:lang w:val="lv-LV"/>
        </w:rPr>
        <w:t>septembrī</w:t>
      </w:r>
      <w:r w:rsidR="00F75865" w:rsidRPr="00825929">
        <w:rPr>
          <w:rFonts w:ascii="Arial" w:hAnsi="Arial" w:cs="Arial"/>
          <w:b/>
          <w:sz w:val="22"/>
          <w:szCs w:val="22"/>
          <w:lang w:val="lv-LV"/>
        </w:rPr>
        <w:t xml:space="preserve"> </w:t>
      </w:r>
      <w:r w:rsidRPr="00825929">
        <w:rPr>
          <w:rFonts w:ascii="Arial" w:hAnsi="Arial" w:cs="Arial"/>
          <w:b/>
          <w:bCs/>
          <w:sz w:val="22"/>
          <w:szCs w:val="22"/>
          <w:lang w:val="lv-LV"/>
        </w:rPr>
        <w:t>plkst. 10</w:t>
      </w:r>
      <w:r w:rsidR="002A5483" w:rsidRPr="00825929">
        <w:rPr>
          <w:rFonts w:ascii="Arial" w:hAnsi="Arial" w:cs="Arial"/>
          <w:b/>
          <w:bCs/>
          <w:sz w:val="22"/>
          <w:szCs w:val="22"/>
          <w:lang w:val="lv-LV"/>
        </w:rPr>
        <w:t>.</w:t>
      </w:r>
      <w:r w:rsidR="00661552" w:rsidRPr="00825929">
        <w:rPr>
          <w:rFonts w:ascii="Arial" w:hAnsi="Arial" w:cs="Arial"/>
          <w:b/>
          <w:bCs/>
          <w:sz w:val="22"/>
          <w:szCs w:val="22"/>
          <w:lang w:val="lv-LV"/>
        </w:rPr>
        <w:t>00</w:t>
      </w:r>
      <w:bookmarkEnd w:id="8"/>
      <w:r w:rsidRPr="00825929">
        <w:rPr>
          <w:rFonts w:ascii="Arial" w:hAnsi="Arial" w:cs="Arial"/>
          <w:sz w:val="22"/>
          <w:szCs w:val="22"/>
          <w:lang w:val="lv-LV"/>
        </w:rPr>
        <w:t>.</w:t>
      </w:r>
    </w:p>
    <w:p w14:paraId="68D110BA" w14:textId="77777777" w:rsidR="00CB6C70" w:rsidRPr="00F01C00" w:rsidRDefault="00CB6C70" w:rsidP="00CB6C70">
      <w:pPr>
        <w:pStyle w:val="Sarakstarindkopa"/>
        <w:numPr>
          <w:ilvl w:val="2"/>
          <w:numId w:val="8"/>
        </w:numPr>
        <w:jc w:val="both"/>
        <w:rPr>
          <w:rFonts w:ascii="Arial" w:hAnsi="Arial" w:cs="Arial"/>
          <w:b/>
          <w:sz w:val="22"/>
          <w:szCs w:val="22"/>
          <w:lang w:val="lv-LV"/>
        </w:rPr>
      </w:pPr>
      <w:bookmarkStart w:id="9" w:name="_Hlk52367908"/>
      <w:r w:rsidRPr="00825929">
        <w:rPr>
          <w:rFonts w:ascii="Arial" w:hAnsi="Arial" w:cs="Arial"/>
          <w:sz w:val="22"/>
          <w:szCs w:val="22"/>
          <w:lang w:val="lv-LV"/>
        </w:rPr>
        <w:t>Pēc piedāvājumu iesniegšanai noteiktā</w:t>
      </w:r>
      <w:r w:rsidRPr="00F01C00">
        <w:rPr>
          <w:rFonts w:ascii="Arial" w:hAnsi="Arial" w:cs="Arial"/>
          <w:sz w:val="22"/>
          <w:szCs w:val="22"/>
          <w:lang w:val="lv-LV"/>
        </w:rPr>
        <w:t xml:space="preserve"> termiņa iesniegtie piedāvājumi, kas nav slēgt</w:t>
      </w:r>
      <w:r w:rsidR="00862820" w:rsidRPr="00F01C00">
        <w:rPr>
          <w:rFonts w:ascii="Arial" w:hAnsi="Arial" w:cs="Arial"/>
          <w:sz w:val="22"/>
          <w:szCs w:val="22"/>
          <w:lang w:val="lv-LV"/>
        </w:rPr>
        <w:t>ā iesaiņojumā</w:t>
      </w:r>
      <w:r w:rsidRPr="00F01C00">
        <w:rPr>
          <w:rFonts w:ascii="Arial" w:hAnsi="Arial" w:cs="Arial"/>
          <w:sz w:val="22"/>
          <w:szCs w:val="22"/>
          <w:lang w:val="lv-LV"/>
        </w:rPr>
        <w:t xml:space="preserve"> (neaizlīmēt</w:t>
      </w:r>
      <w:r w:rsidR="00862820" w:rsidRPr="00F01C00">
        <w:rPr>
          <w:rFonts w:ascii="Arial" w:hAnsi="Arial" w:cs="Arial"/>
          <w:sz w:val="22"/>
          <w:szCs w:val="22"/>
          <w:lang w:val="lv-LV"/>
        </w:rPr>
        <w:t xml:space="preserve">ā </w:t>
      </w:r>
      <w:r w:rsidRPr="00F01C00">
        <w:rPr>
          <w:rFonts w:ascii="Arial" w:hAnsi="Arial" w:cs="Arial"/>
          <w:sz w:val="22"/>
          <w:szCs w:val="22"/>
          <w:lang w:val="lv-LV"/>
        </w:rPr>
        <w:t>iepakojum</w:t>
      </w:r>
      <w:r w:rsidR="00862820" w:rsidRPr="00F01C00">
        <w:rPr>
          <w:rFonts w:ascii="Arial" w:hAnsi="Arial" w:cs="Arial"/>
          <w:sz w:val="22"/>
          <w:szCs w:val="22"/>
          <w:lang w:val="lv-LV"/>
        </w:rPr>
        <w:t>ā</w:t>
      </w:r>
      <w:r w:rsidRPr="00F01C00">
        <w:rPr>
          <w:rFonts w:ascii="Arial" w:hAnsi="Arial" w:cs="Arial"/>
          <w:sz w:val="22"/>
          <w:szCs w:val="22"/>
          <w:lang w:val="lv-LV"/>
        </w:rPr>
        <w:t>), netiks skatīti, tie tiks atgriezti atpakaļ iesniedzējiem bez izskatīšanas.</w:t>
      </w:r>
    </w:p>
    <w:p w14:paraId="377B91E1" w14:textId="77777777" w:rsidR="00CB6C70" w:rsidRPr="00F01C00" w:rsidRDefault="00CB6C70" w:rsidP="00CB6C70">
      <w:pPr>
        <w:pStyle w:val="Sarakstarindkopa"/>
        <w:numPr>
          <w:ilvl w:val="2"/>
          <w:numId w:val="8"/>
        </w:numPr>
        <w:jc w:val="both"/>
        <w:rPr>
          <w:rFonts w:ascii="Arial" w:hAnsi="Arial" w:cs="Arial"/>
          <w:b/>
          <w:sz w:val="22"/>
          <w:szCs w:val="22"/>
          <w:lang w:val="lv-LV"/>
        </w:rPr>
      </w:pPr>
      <w:r w:rsidRPr="00F01C00">
        <w:rPr>
          <w:rFonts w:ascii="Arial" w:hAnsi="Arial" w:cs="Arial"/>
          <w:bCs/>
          <w:sz w:val="22"/>
          <w:szCs w:val="22"/>
          <w:lang w:val="lv-LV"/>
        </w:rPr>
        <w:t>Ja komisija saņēmusi pretendenta piedāvājuma atsaukumu vai grozījumu, to atver pirms piedāvājuma.</w:t>
      </w:r>
    </w:p>
    <w:p w14:paraId="1A982435" w14:textId="77777777" w:rsidR="0043245D" w:rsidRPr="00F01C00" w:rsidRDefault="0043245D" w:rsidP="0043245D">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F01C00" w:rsidRDefault="00F045DB" w:rsidP="00CD47F5">
      <w:pPr>
        <w:pStyle w:val="Sarakstarindkopa"/>
        <w:numPr>
          <w:ilvl w:val="2"/>
          <w:numId w:val="8"/>
        </w:numPr>
        <w:jc w:val="both"/>
        <w:rPr>
          <w:rFonts w:ascii="Arial" w:hAnsi="Arial" w:cs="Arial"/>
          <w:b/>
          <w:sz w:val="22"/>
          <w:szCs w:val="22"/>
          <w:lang w:val="lv-LV"/>
        </w:rPr>
      </w:pPr>
      <w:r w:rsidRPr="00F01C00">
        <w:rPr>
          <w:rFonts w:ascii="Arial" w:hAnsi="Arial" w:cs="Arial"/>
          <w:bCs/>
          <w:sz w:val="22"/>
          <w:szCs w:val="22"/>
          <w:lang w:val="lv-LV"/>
        </w:rPr>
        <w:t>Piedāvājumu atvēršana nav atklāta</w:t>
      </w:r>
      <w:r w:rsidRPr="00F01C00">
        <w:rPr>
          <w:rStyle w:val="Vresatsauce"/>
          <w:rFonts w:ascii="Arial" w:hAnsi="Arial" w:cs="Arial"/>
          <w:sz w:val="22"/>
          <w:szCs w:val="22"/>
          <w:lang w:val="lv-LV"/>
        </w:rPr>
        <w:footnoteReference w:id="2"/>
      </w:r>
      <w:r w:rsidR="00CB6C70" w:rsidRPr="00F01C00">
        <w:rPr>
          <w:rFonts w:ascii="Arial" w:hAnsi="Arial" w:cs="Arial"/>
          <w:sz w:val="22"/>
          <w:szCs w:val="22"/>
          <w:lang w:val="lv-LV"/>
        </w:rPr>
        <w:t>.</w:t>
      </w:r>
    </w:p>
    <w:bookmarkEnd w:id="9"/>
    <w:p w14:paraId="4717CD1E" w14:textId="311E02BE" w:rsidR="00CD47F5" w:rsidRPr="00F01C00" w:rsidRDefault="0043245D"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Komisija p</w:t>
      </w:r>
      <w:r w:rsidR="00CD47F5" w:rsidRPr="00F01C00">
        <w:rPr>
          <w:rFonts w:ascii="Arial" w:hAnsi="Arial" w:cs="Arial"/>
          <w:sz w:val="22"/>
          <w:szCs w:val="22"/>
          <w:lang w:val="lv-LV"/>
        </w:rPr>
        <w:t>iedāvājumus atver to iesniegšanas secībā – tiek nolasīts pretendenta nosaukums</w:t>
      </w:r>
      <w:r w:rsidR="00F045DB" w:rsidRPr="00F01C00">
        <w:rPr>
          <w:rFonts w:ascii="Arial" w:hAnsi="Arial" w:cs="Arial"/>
          <w:sz w:val="22"/>
          <w:szCs w:val="22"/>
          <w:lang w:val="lv-LV"/>
        </w:rPr>
        <w:t xml:space="preserve"> un </w:t>
      </w:r>
      <w:r w:rsidR="00CD47F5" w:rsidRPr="00F01C00">
        <w:rPr>
          <w:rFonts w:ascii="Arial" w:hAnsi="Arial" w:cs="Arial"/>
          <w:sz w:val="22"/>
          <w:szCs w:val="22"/>
          <w:lang w:val="lv-LV"/>
        </w:rPr>
        <w:t>piedāvā</w:t>
      </w:r>
      <w:r w:rsidR="00496BDA" w:rsidRPr="00F01C00">
        <w:rPr>
          <w:rFonts w:ascii="Arial" w:hAnsi="Arial" w:cs="Arial"/>
          <w:sz w:val="22"/>
          <w:szCs w:val="22"/>
          <w:lang w:val="lv-LV"/>
        </w:rPr>
        <w:t xml:space="preserve">tā </w:t>
      </w:r>
      <w:r w:rsidR="00CD47F5" w:rsidRPr="00F01C00">
        <w:rPr>
          <w:rFonts w:ascii="Arial" w:hAnsi="Arial" w:cs="Arial"/>
          <w:sz w:val="22"/>
          <w:szCs w:val="22"/>
          <w:lang w:val="lv-LV"/>
        </w:rPr>
        <w:t>cena.</w:t>
      </w:r>
    </w:p>
    <w:p w14:paraId="7724CFA3" w14:textId="77777777" w:rsidR="00CD47F5" w:rsidRPr="00F01C00" w:rsidRDefault="00CD47F5" w:rsidP="00CD47F5">
      <w:pPr>
        <w:jc w:val="both"/>
        <w:rPr>
          <w:rStyle w:val="Hipersaite"/>
          <w:rFonts w:ascii="Arial" w:hAnsi="Arial" w:cs="Arial"/>
          <w:b/>
          <w:color w:val="auto"/>
          <w:sz w:val="22"/>
          <w:szCs w:val="22"/>
          <w:lang w:val="lv-LV"/>
        </w:rPr>
      </w:pPr>
    </w:p>
    <w:p w14:paraId="5A3E94F4" w14:textId="2AD9BB2D" w:rsidR="00CD47F5" w:rsidRPr="00F01C00" w:rsidRDefault="00CD47F5" w:rsidP="00CD47F5">
      <w:pPr>
        <w:pStyle w:val="Sarakstarindkopa"/>
        <w:numPr>
          <w:ilvl w:val="1"/>
          <w:numId w:val="8"/>
        </w:numPr>
        <w:rPr>
          <w:rFonts w:ascii="Arial" w:hAnsi="Arial" w:cs="Arial"/>
          <w:b/>
          <w:sz w:val="22"/>
          <w:szCs w:val="22"/>
          <w:lang w:val="lv-LV"/>
        </w:rPr>
      </w:pPr>
      <w:r w:rsidRPr="00F01C00">
        <w:rPr>
          <w:rFonts w:ascii="Arial" w:hAnsi="Arial" w:cs="Arial"/>
          <w:b/>
          <w:sz w:val="22"/>
          <w:szCs w:val="22"/>
          <w:lang w:val="lv-LV"/>
        </w:rPr>
        <w:t>Piedāvājuma dokumentu noformējums</w:t>
      </w:r>
    </w:p>
    <w:p w14:paraId="2DE52E7B" w14:textId="77777777"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bCs/>
          <w:sz w:val="22"/>
          <w:szCs w:val="22"/>
          <w:lang w:val="lv-LV"/>
        </w:rPr>
        <w:t xml:space="preserve">Piedāvājums jāiesniedz drošā un aizvērtā iepakojumā, </w:t>
      </w:r>
      <w:r w:rsidRPr="00F01C00">
        <w:rPr>
          <w:rFonts w:ascii="Arial" w:hAnsi="Arial" w:cs="Arial"/>
          <w:sz w:val="22"/>
          <w:szCs w:val="22"/>
          <w:lang w:val="lv-LV"/>
        </w:rPr>
        <w:t>lai tā saturam nevar piekļūt, nesabojājot iesaiņojumu</w:t>
      </w:r>
      <w:r w:rsidRPr="00F01C00">
        <w:rPr>
          <w:rFonts w:ascii="Arial" w:hAnsi="Arial" w:cs="Arial"/>
          <w:bCs/>
          <w:sz w:val="22"/>
          <w:szCs w:val="22"/>
          <w:lang w:val="lv-LV"/>
        </w:rPr>
        <w:t>, uz iepakojuma jānorāda:</w:t>
      </w:r>
    </w:p>
    <w:p w14:paraId="4C34F65B" w14:textId="019045A1" w:rsidR="00CD47F5" w:rsidRPr="00825929" w:rsidRDefault="00CD47F5" w:rsidP="00F75865">
      <w:pPr>
        <w:pStyle w:val="Sarakstarindkopa"/>
        <w:numPr>
          <w:ilvl w:val="3"/>
          <w:numId w:val="8"/>
        </w:numPr>
        <w:ind w:left="1276" w:hanging="709"/>
        <w:jc w:val="both"/>
        <w:rPr>
          <w:rFonts w:ascii="Arial" w:hAnsi="Arial" w:cs="Arial"/>
          <w:b/>
          <w:sz w:val="22"/>
          <w:szCs w:val="22"/>
          <w:lang w:val="lv-LV"/>
        </w:rPr>
      </w:pPr>
      <w:r w:rsidRPr="00F01C00">
        <w:rPr>
          <w:rFonts w:ascii="Arial" w:hAnsi="Arial" w:cs="Arial"/>
          <w:bCs/>
          <w:sz w:val="22"/>
          <w:szCs w:val="22"/>
          <w:lang w:val="lv-LV"/>
        </w:rPr>
        <w:t xml:space="preserve">atzīme: </w:t>
      </w:r>
      <w:r w:rsidRPr="00F01C00">
        <w:rPr>
          <w:rFonts w:ascii="Arial" w:hAnsi="Arial" w:cs="Arial"/>
          <w:b/>
          <w:sz w:val="22"/>
          <w:szCs w:val="22"/>
          <w:lang w:val="lv-LV"/>
        </w:rPr>
        <w:t>“</w:t>
      </w:r>
      <w:bookmarkStart w:id="12" w:name="_Hlk64384409"/>
      <w:r w:rsidRPr="00F01C00">
        <w:rPr>
          <w:rFonts w:ascii="Arial" w:hAnsi="Arial" w:cs="Arial"/>
          <w:b/>
          <w:sz w:val="22"/>
          <w:szCs w:val="22"/>
          <w:lang w:val="lv-LV"/>
        </w:rPr>
        <w:t xml:space="preserve">Piedāvājums </w:t>
      </w:r>
      <w:r w:rsidRPr="00825929">
        <w:rPr>
          <w:rFonts w:ascii="Arial" w:hAnsi="Arial" w:cs="Arial"/>
          <w:b/>
          <w:sz w:val="22"/>
          <w:szCs w:val="22"/>
          <w:lang w:val="lv-LV"/>
        </w:rPr>
        <w:t>sarunu procedūrai ar publikāciju “</w:t>
      </w:r>
      <w:proofErr w:type="spellStart"/>
      <w:r w:rsidR="0013380A" w:rsidRPr="00825929">
        <w:rPr>
          <w:rFonts w:ascii="Arial" w:hAnsi="Arial" w:cs="Arial"/>
          <w:b/>
          <w:sz w:val="22"/>
          <w:szCs w:val="22"/>
          <w:lang w:val="lv-LV"/>
        </w:rPr>
        <w:t>Kokskaidu</w:t>
      </w:r>
      <w:proofErr w:type="spellEnd"/>
      <w:r w:rsidR="0013380A" w:rsidRPr="00825929">
        <w:rPr>
          <w:rFonts w:ascii="Arial" w:hAnsi="Arial" w:cs="Arial"/>
          <w:b/>
          <w:sz w:val="22"/>
          <w:szCs w:val="22"/>
          <w:lang w:val="lv-LV"/>
        </w:rPr>
        <w:t xml:space="preserve"> granulu</w:t>
      </w:r>
      <w:r w:rsidR="00E653A1" w:rsidRPr="00825929">
        <w:rPr>
          <w:rFonts w:ascii="Arial" w:hAnsi="Arial" w:cs="Arial"/>
          <w:b/>
          <w:sz w:val="22"/>
          <w:szCs w:val="22"/>
          <w:lang w:val="lv-LV"/>
        </w:rPr>
        <w:t xml:space="preserve"> piegāde</w:t>
      </w:r>
      <w:r w:rsidRPr="00825929">
        <w:rPr>
          <w:rFonts w:ascii="Arial" w:hAnsi="Arial" w:cs="Arial"/>
          <w:b/>
          <w:sz w:val="22"/>
          <w:szCs w:val="22"/>
          <w:lang w:val="lv-LV"/>
        </w:rPr>
        <w:t xml:space="preserve">”. Neatvērt līdz 2021.gada </w:t>
      </w:r>
      <w:r w:rsidR="00825929" w:rsidRPr="00825929">
        <w:rPr>
          <w:rFonts w:ascii="Arial" w:hAnsi="Arial" w:cs="Arial"/>
          <w:b/>
          <w:sz w:val="22"/>
          <w:szCs w:val="22"/>
          <w:lang w:val="lv-LV"/>
        </w:rPr>
        <w:t>28</w:t>
      </w:r>
      <w:r w:rsidR="00E41FE6" w:rsidRPr="00825929">
        <w:rPr>
          <w:rFonts w:ascii="Arial" w:hAnsi="Arial" w:cs="Arial"/>
          <w:b/>
          <w:sz w:val="22"/>
          <w:szCs w:val="22"/>
          <w:lang w:val="lv-LV"/>
        </w:rPr>
        <w:t>.</w:t>
      </w:r>
      <w:r w:rsidR="00934E60" w:rsidRPr="00825929">
        <w:rPr>
          <w:rFonts w:ascii="Arial" w:hAnsi="Arial" w:cs="Arial"/>
          <w:b/>
          <w:sz w:val="22"/>
          <w:szCs w:val="22"/>
          <w:lang w:val="lv-LV"/>
        </w:rPr>
        <w:t xml:space="preserve">septembra </w:t>
      </w:r>
      <w:r w:rsidRPr="00825929">
        <w:rPr>
          <w:rFonts w:ascii="Arial" w:hAnsi="Arial" w:cs="Arial"/>
          <w:b/>
          <w:sz w:val="22"/>
          <w:szCs w:val="22"/>
          <w:lang w:val="lv-LV"/>
        </w:rPr>
        <w:t>plkst. 10</w:t>
      </w:r>
      <w:r w:rsidR="002A5483" w:rsidRPr="00825929">
        <w:rPr>
          <w:rFonts w:ascii="Arial" w:hAnsi="Arial" w:cs="Arial"/>
          <w:b/>
          <w:sz w:val="22"/>
          <w:szCs w:val="22"/>
          <w:lang w:val="lv-LV"/>
        </w:rPr>
        <w:t>.</w:t>
      </w:r>
      <w:bookmarkEnd w:id="12"/>
      <w:r w:rsidR="00D55455" w:rsidRPr="00825929">
        <w:rPr>
          <w:rFonts w:ascii="Arial" w:hAnsi="Arial" w:cs="Arial"/>
          <w:b/>
          <w:sz w:val="22"/>
          <w:szCs w:val="22"/>
          <w:lang w:val="lv-LV"/>
        </w:rPr>
        <w:t>00</w:t>
      </w:r>
      <w:r w:rsidRPr="00825929">
        <w:rPr>
          <w:rFonts w:ascii="Arial" w:hAnsi="Arial" w:cs="Arial"/>
          <w:b/>
          <w:sz w:val="22"/>
          <w:szCs w:val="22"/>
          <w:lang w:val="lv-LV"/>
        </w:rPr>
        <w:t>”;</w:t>
      </w:r>
    </w:p>
    <w:p w14:paraId="26DBDA73" w14:textId="77777777" w:rsidR="00E27683" w:rsidRPr="00825929" w:rsidRDefault="00CD47F5" w:rsidP="00F75865">
      <w:pPr>
        <w:pStyle w:val="Sarakstarindkopa"/>
        <w:numPr>
          <w:ilvl w:val="3"/>
          <w:numId w:val="8"/>
        </w:numPr>
        <w:ind w:left="1276" w:hanging="709"/>
        <w:jc w:val="both"/>
        <w:rPr>
          <w:rFonts w:ascii="Arial" w:hAnsi="Arial" w:cs="Arial"/>
          <w:b/>
          <w:sz w:val="22"/>
          <w:szCs w:val="22"/>
          <w:lang w:val="lv-LV"/>
        </w:rPr>
      </w:pPr>
      <w:r w:rsidRPr="00825929">
        <w:rPr>
          <w:rFonts w:ascii="Arial" w:hAnsi="Arial" w:cs="Arial"/>
          <w:bCs/>
          <w:sz w:val="22"/>
          <w:szCs w:val="22"/>
          <w:lang w:val="lv-LV"/>
        </w:rPr>
        <w:t>adresāts:</w:t>
      </w:r>
      <w:r w:rsidRPr="00825929">
        <w:rPr>
          <w:rFonts w:ascii="Arial" w:hAnsi="Arial" w:cs="Arial"/>
          <w:b/>
          <w:sz w:val="22"/>
          <w:szCs w:val="22"/>
          <w:lang w:val="lv-LV"/>
        </w:rPr>
        <w:t xml:space="preserve"> VAS “Latvijas dzelzceļš” Iepirkumu birojam, Gogoļa ielā 3, Rīgā, Latvijā, LV-1547</w:t>
      </w:r>
      <w:r w:rsidR="00E27683" w:rsidRPr="00825929">
        <w:rPr>
          <w:rFonts w:ascii="Arial" w:hAnsi="Arial" w:cs="Arial"/>
          <w:b/>
          <w:sz w:val="22"/>
          <w:szCs w:val="22"/>
          <w:lang w:val="lv-LV"/>
        </w:rPr>
        <w:t>;</w:t>
      </w:r>
    </w:p>
    <w:p w14:paraId="5B583C00" w14:textId="77777777" w:rsidR="00CD47F5" w:rsidRPr="00F01C00" w:rsidRDefault="00CD47F5" w:rsidP="00F75865">
      <w:pPr>
        <w:pStyle w:val="Sarakstarindkopa"/>
        <w:numPr>
          <w:ilvl w:val="3"/>
          <w:numId w:val="8"/>
        </w:numPr>
        <w:ind w:left="1276" w:hanging="709"/>
        <w:jc w:val="both"/>
        <w:rPr>
          <w:rFonts w:ascii="Arial" w:hAnsi="Arial" w:cs="Arial"/>
          <w:b/>
          <w:sz w:val="22"/>
          <w:szCs w:val="22"/>
          <w:lang w:val="lv-LV"/>
        </w:rPr>
      </w:pPr>
      <w:r w:rsidRPr="00F01C00">
        <w:rPr>
          <w:rFonts w:ascii="Arial" w:hAnsi="Arial" w:cs="Arial"/>
          <w:bCs/>
          <w:sz w:val="22"/>
          <w:szCs w:val="22"/>
          <w:lang w:val="lv-LV"/>
        </w:rPr>
        <w:t>informāciju</w:t>
      </w:r>
      <w:r w:rsidRPr="00F01C00">
        <w:rPr>
          <w:rFonts w:ascii="Arial" w:hAnsi="Arial" w:cs="Arial"/>
          <w:b/>
          <w:sz w:val="22"/>
          <w:szCs w:val="22"/>
          <w:lang w:val="lv-LV"/>
        </w:rPr>
        <w:t xml:space="preserve"> par pretendentu: nosaukums, juridiskā adrese un kontakttālrunis</w:t>
      </w:r>
      <w:bookmarkStart w:id="13" w:name="_Ref104800850"/>
      <w:bookmarkStart w:id="14" w:name="_Ref160424148"/>
      <w:r w:rsidRPr="00F01C00">
        <w:rPr>
          <w:rFonts w:ascii="Arial" w:hAnsi="Arial" w:cs="Arial"/>
          <w:sz w:val="22"/>
          <w:szCs w:val="22"/>
          <w:lang w:val="lv-LV"/>
        </w:rPr>
        <w:t>.</w:t>
      </w:r>
    </w:p>
    <w:bookmarkEnd w:id="13"/>
    <w:bookmarkEnd w:id="14"/>
    <w:p w14:paraId="6302BE1D" w14:textId="55F5AFBE" w:rsidR="00945A62" w:rsidRPr="00F01C00" w:rsidRDefault="00CD47F5" w:rsidP="00554FD3">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 xml:space="preserve">Sarunu procedūrā piedāvājuma dokumenti jāiesniedz </w:t>
      </w:r>
      <w:r w:rsidRPr="00F01C00">
        <w:rPr>
          <w:rFonts w:ascii="Arial" w:eastAsia="Calibri" w:hAnsi="Arial" w:cs="Arial"/>
          <w:sz w:val="22"/>
          <w:szCs w:val="22"/>
          <w:lang w:val="lv-LV"/>
        </w:rPr>
        <w:t xml:space="preserve">papīra formā </w:t>
      </w:r>
      <w:r w:rsidRPr="00F01C00">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F01C00">
        <w:rPr>
          <w:rFonts w:ascii="Arial" w:hAnsi="Arial" w:cs="Arial"/>
          <w:sz w:val="22"/>
          <w:szCs w:val="22"/>
          <w:lang w:val="lv-LV"/>
        </w:rPr>
        <w:t>.</w:t>
      </w:r>
    </w:p>
    <w:p w14:paraId="7B4450DF" w14:textId="02374EC7" w:rsidR="00554FD3" w:rsidRPr="00F01C00" w:rsidRDefault="00CD47F5" w:rsidP="00945A62">
      <w:pPr>
        <w:pStyle w:val="Sarakstarindkopa"/>
        <w:ind w:firstLine="556"/>
        <w:jc w:val="both"/>
        <w:rPr>
          <w:rFonts w:ascii="Arial" w:hAnsi="Arial" w:cs="Arial"/>
          <w:b/>
          <w:bCs/>
          <w:sz w:val="22"/>
          <w:szCs w:val="22"/>
          <w:lang w:val="lv-LV"/>
        </w:rPr>
      </w:pPr>
      <w:r w:rsidRPr="00F01C00">
        <w:rPr>
          <w:rFonts w:ascii="Arial" w:hAnsi="Arial" w:cs="Arial"/>
          <w:b/>
          <w:bCs/>
          <w:sz w:val="22"/>
          <w:szCs w:val="22"/>
          <w:lang w:val="lv-LV"/>
        </w:rPr>
        <w:t>Ja starp dokument</w:t>
      </w:r>
      <w:r w:rsidR="00EE157B" w:rsidRPr="00F01C00">
        <w:rPr>
          <w:rFonts w:ascii="Arial" w:hAnsi="Arial" w:cs="Arial"/>
          <w:b/>
          <w:bCs/>
          <w:sz w:val="22"/>
          <w:szCs w:val="22"/>
          <w:lang w:val="lv-LV"/>
        </w:rPr>
        <w:t xml:space="preserve">iem </w:t>
      </w:r>
      <w:r w:rsidRPr="00F01C00">
        <w:rPr>
          <w:rFonts w:ascii="Arial" w:hAnsi="Arial" w:cs="Arial"/>
          <w:b/>
          <w:bCs/>
          <w:sz w:val="22"/>
          <w:szCs w:val="22"/>
          <w:lang w:val="lv-LV"/>
        </w:rPr>
        <w:t xml:space="preserve">tiks konstatētas pretrunas, </w:t>
      </w:r>
      <w:r w:rsidR="002A5483">
        <w:rPr>
          <w:rFonts w:ascii="Arial" w:hAnsi="Arial" w:cs="Arial"/>
          <w:b/>
          <w:bCs/>
          <w:sz w:val="22"/>
          <w:szCs w:val="22"/>
          <w:lang w:val="lv-LV"/>
        </w:rPr>
        <w:t>par pareiziem tiks uzskatīti</w:t>
      </w:r>
      <w:r w:rsidR="00EE157B" w:rsidRPr="00F01C00">
        <w:rPr>
          <w:rFonts w:ascii="Arial" w:hAnsi="Arial" w:cs="Arial"/>
          <w:b/>
          <w:bCs/>
          <w:sz w:val="22"/>
          <w:szCs w:val="22"/>
          <w:lang w:val="lv-LV"/>
        </w:rPr>
        <w:t xml:space="preserve"> </w:t>
      </w:r>
      <w:r w:rsidRPr="00F01C00">
        <w:rPr>
          <w:rFonts w:ascii="Arial" w:hAnsi="Arial" w:cs="Arial"/>
          <w:b/>
          <w:bCs/>
          <w:sz w:val="22"/>
          <w:szCs w:val="22"/>
          <w:lang w:val="lv-LV"/>
        </w:rPr>
        <w:t xml:space="preserve"> piedāvājuma oriģināl</w:t>
      </w:r>
      <w:r w:rsidR="00EE157B" w:rsidRPr="00F01C00">
        <w:rPr>
          <w:rFonts w:ascii="Arial" w:hAnsi="Arial" w:cs="Arial"/>
          <w:b/>
          <w:bCs/>
          <w:sz w:val="22"/>
          <w:szCs w:val="22"/>
          <w:lang w:val="lv-LV"/>
        </w:rPr>
        <w:t>a dokumenti</w:t>
      </w:r>
      <w:r w:rsidRPr="00F01C00">
        <w:rPr>
          <w:rFonts w:ascii="Arial" w:hAnsi="Arial" w:cs="Arial"/>
          <w:b/>
          <w:bCs/>
          <w:sz w:val="22"/>
          <w:szCs w:val="22"/>
          <w:lang w:val="lv-LV"/>
        </w:rPr>
        <w:t>.</w:t>
      </w:r>
    </w:p>
    <w:p w14:paraId="4794F292" w14:textId="518E1E65" w:rsidR="00CD47F5" w:rsidRPr="00F01C00" w:rsidRDefault="00CD47F5" w:rsidP="00CD47F5">
      <w:pPr>
        <w:pStyle w:val="Sarakstarindkopa"/>
        <w:numPr>
          <w:ilvl w:val="2"/>
          <w:numId w:val="8"/>
        </w:numPr>
        <w:jc w:val="both"/>
        <w:rPr>
          <w:rFonts w:ascii="Arial" w:hAnsi="Arial" w:cs="Arial"/>
          <w:b/>
          <w:sz w:val="22"/>
          <w:szCs w:val="22"/>
          <w:lang w:val="lv-LV"/>
        </w:rPr>
      </w:pPr>
      <w:bookmarkStart w:id="15" w:name="_Hlk52368282"/>
      <w:r w:rsidRPr="00F01C00">
        <w:rPr>
          <w:rFonts w:ascii="Arial" w:hAnsi="Arial" w:cs="Arial"/>
          <w:sz w:val="22"/>
          <w:szCs w:val="22"/>
          <w:lang w:val="lv-LV"/>
        </w:rPr>
        <w:lastRenderedPageBreak/>
        <w:t xml:space="preserve">Piedāvājuma dokumentiem jābūt </w:t>
      </w:r>
      <w:proofErr w:type="spellStart"/>
      <w:r w:rsidRPr="00F01C00">
        <w:rPr>
          <w:rFonts w:ascii="Arial" w:hAnsi="Arial" w:cs="Arial"/>
          <w:sz w:val="22"/>
          <w:szCs w:val="22"/>
          <w:lang w:val="lv-LV"/>
        </w:rPr>
        <w:t>cauršūtiem</w:t>
      </w:r>
      <w:proofErr w:type="spellEnd"/>
      <w:r w:rsidRPr="00F01C00">
        <w:rPr>
          <w:rFonts w:ascii="Arial" w:hAnsi="Arial" w:cs="Arial"/>
          <w:sz w:val="22"/>
          <w:szCs w:val="22"/>
          <w:lang w:val="lv-LV"/>
        </w:rPr>
        <w:t xml:space="preserve"> vai caurauklotiem, tā, lai dokumentus nebūtu iespējams atdalīt. Piedāvājuma sējumu lapām jābūt numurētām. Uz pēdējās lapas aizmugures jānorāda </w:t>
      </w:r>
      <w:proofErr w:type="spellStart"/>
      <w:r w:rsidRPr="00F01C00">
        <w:rPr>
          <w:rFonts w:ascii="Arial" w:hAnsi="Arial" w:cs="Arial"/>
          <w:sz w:val="22"/>
          <w:szCs w:val="22"/>
          <w:lang w:val="lv-LV"/>
        </w:rPr>
        <w:t>cauršūto</w:t>
      </w:r>
      <w:proofErr w:type="spellEnd"/>
      <w:r w:rsidRPr="00F01C00">
        <w:rPr>
          <w:rFonts w:ascii="Arial" w:hAnsi="Arial" w:cs="Arial"/>
          <w:sz w:val="22"/>
          <w:szCs w:val="22"/>
          <w:lang w:val="lv-LV"/>
        </w:rPr>
        <w:t xml:space="preserve"> lapu skaits, ko ar savu parakstu apliecina persona, kam ir pārstāvības tiesības.</w:t>
      </w:r>
    </w:p>
    <w:p w14:paraId="576E78A0" w14:textId="5BE711C4" w:rsidR="00554FD3" w:rsidRPr="00F01C00" w:rsidRDefault="00554FD3" w:rsidP="00554FD3">
      <w:pPr>
        <w:pStyle w:val="Sarakstarindkopa"/>
        <w:numPr>
          <w:ilvl w:val="2"/>
          <w:numId w:val="8"/>
        </w:numPr>
        <w:jc w:val="both"/>
        <w:rPr>
          <w:rFonts w:ascii="Arial" w:hAnsi="Arial" w:cs="Arial"/>
          <w:b/>
          <w:sz w:val="22"/>
          <w:szCs w:val="22"/>
          <w:lang w:val="lv-LV"/>
        </w:rPr>
      </w:pPr>
      <w:bookmarkStart w:id="16" w:name="_Hlk64966034"/>
      <w:r w:rsidRPr="00F01C00">
        <w:rPr>
          <w:rFonts w:ascii="Arial" w:hAnsi="Arial" w:cs="Arial"/>
          <w:sz w:val="22"/>
          <w:szCs w:val="22"/>
          <w:lang w:val="lv-LV"/>
        </w:rPr>
        <w:t xml:space="preserve">Piedāvājums jāiesniedz latviešu valodā. Iesniedzot dokumentus citā valodā, </w:t>
      </w:r>
      <w:r w:rsidR="00126EB6" w:rsidRPr="00F01C00">
        <w:rPr>
          <w:rFonts w:ascii="Arial" w:hAnsi="Arial" w:cs="Arial"/>
          <w:sz w:val="22"/>
          <w:szCs w:val="22"/>
          <w:lang w:val="lv-LV"/>
        </w:rPr>
        <w:t xml:space="preserve">pievienot apliecinātu tulkojumu </w:t>
      </w:r>
      <w:r w:rsidRPr="00F01C00">
        <w:rPr>
          <w:rFonts w:ascii="Arial" w:hAnsi="Arial" w:cs="Arial"/>
          <w:sz w:val="22"/>
          <w:szCs w:val="22"/>
          <w:lang w:val="lv-LV"/>
        </w:rPr>
        <w:t>latviešu valodā</w:t>
      </w:r>
      <w:r w:rsidR="001A5AD8" w:rsidRPr="00F01C00">
        <w:rPr>
          <w:rFonts w:ascii="Arial" w:hAnsi="Arial" w:cs="Arial"/>
          <w:sz w:val="22"/>
          <w:szCs w:val="22"/>
          <w:lang w:val="lv-LV"/>
        </w:rPr>
        <w:t xml:space="preserve">, </w:t>
      </w:r>
      <w:r w:rsidRPr="00F01C00">
        <w:rPr>
          <w:rFonts w:ascii="Arial" w:hAnsi="Arial" w:cs="Arial"/>
          <w:sz w:val="22"/>
          <w:szCs w:val="22"/>
          <w:lang w:val="lv-LV"/>
        </w:rPr>
        <w:t xml:space="preserve">atbilstoši </w:t>
      </w:r>
      <w:r w:rsidRPr="00F01C00">
        <w:rPr>
          <w:rFonts w:ascii="Arial" w:hAnsi="Arial" w:cs="Arial"/>
          <w:bCs/>
          <w:sz w:val="22"/>
          <w:szCs w:val="22"/>
          <w:lang w:val="lv-LV"/>
        </w:rPr>
        <w:t xml:space="preserve">Ministru kabineta 2000.gada 22.augusta noteikumos Nr.291 </w:t>
      </w:r>
      <w:r w:rsidRPr="00F01C00">
        <w:rPr>
          <w:rFonts w:ascii="Arial" w:hAnsi="Arial" w:cs="Arial"/>
          <w:sz w:val="22"/>
          <w:szCs w:val="22"/>
          <w:lang w:val="lv-LV"/>
        </w:rPr>
        <w:t>“</w:t>
      </w:r>
      <w:r w:rsidRPr="00F01C00">
        <w:rPr>
          <w:rFonts w:ascii="Arial" w:hAnsi="Arial" w:cs="Arial"/>
          <w:bCs/>
          <w:sz w:val="22"/>
          <w:szCs w:val="22"/>
          <w:lang w:val="lv-LV"/>
        </w:rPr>
        <w:t>Kārtība, kādā apliecināmi dokumentu tulkojumi valsts valodā” noteiktajām prasībām</w:t>
      </w:r>
      <w:r w:rsidRPr="00F01C00">
        <w:rPr>
          <w:rFonts w:ascii="Arial" w:hAnsi="Arial" w:cs="Arial"/>
          <w:i/>
          <w:sz w:val="22"/>
          <w:szCs w:val="22"/>
          <w:lang w:val="lv-LV"/>
        </w:rPr>
        <w:t xml:space="preserve">. </w:t>
      </w:r>
      <w:r w:rsidRPr="00F01C00">
        <w:rPr>
          <w:rFonts w:ascii="Arial" w:hAnsi="Arial" w:cs="Arial"/>
          <w:iCs/>
          <w:sz w:val="22"/>
          <w:szCs w:val="22"/>
          <w:lang w:val="lv-LV"/>
        </w:rPr>
        <w:t xml:space="preserve">Pretējā gadījumā komisija ir tiesīga uzskatīt, ka dokuments nav iesniegts. </w:t>
      </w:r>
      <w:r w:rsidRPr="00F01C00">
        <w:rPr>
          <w:rFonts w:ascii="Arial" w:hAnsi="Arial" w:cs="Arial"/>
          <w:sz w:val="22"/>
          <w:szCs w:val="22"/>
          <w:lang w:val="lv-LV"/>
        </w:rPr>
        <w:t>Par dokumentu tulkojuma atbilstību oriģinālam atbild pretendents.</w:t>
      </w:r>
    </w:p>
    <w:p w14:paraId="44166C7D" w14:textId="309A5A37"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5"/>
    <w:p w14:paraId="2B4CD380" w14:textId="0021B6AA"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F01C00">
        <w:rPr>
          <w:rFonts w:ascii="Arial" w:hAnsi="Arial" w:cs="Arial"/>
          <w:i/>
          <w:sz w:val="22"/>
          <w:szCs w:val="22"/>
          <w:lang w:val="lv-LV"/>
        </w:rPr>
        <w:t>PAPILDINĀJUMI”</w:t>
      </w:r>
      <w:r w:rsidRPr="00F01C00">
        <w:rPr>
          <w:rFonts w:ascii="Arial" w:hAnsi="Arial" w:cs="Arial"/>
          <w:sz w:val="22"/>
          <w:szCs w:val="22"/>
          <w:lang w:val="lv-LV"/>
        </w:rPr>
        <w:t xml:space="preserve">, </w:t>
      </w:r>
      <w:r w:rsidRPr="00F01C00">
        <w:rPr>
          <w:rFonts w:ascii="Arial" w:hAnsi="Arial" w:cs="Arial"/>
          <w:i/>
          <w:sz w:val="22"/>
          <w:szCs w:val="22"/>
          <w:lang w:val="lv-LV"/>
        </w:rPr>
        <w:t xml:space="preserve">“LABOJUMI” </w:t>
      </w:r>
      <w:r w:rsidRPr="00F01C00">
        <w:rPr>
          <w:rFonts w:ascii="Arial" w:hAnsi="Arial" w:cs="Arial"/>
          <w:sz w:val="22"/>
          <w:szCs w:val="22"/>
          <w:lang w:val="lv-LV"/>
        </w:rPr>
        <w:t>vai</w:t>
      </w:r>
      <w:r w:rsidRPr="00F01C00">
        <w:rPr>
          <w:rFonts w:ascii="Arial" w:hAnsi="Arial" w:cs="Arial"/>
          <w:i/>
          <w:sz w:val="22"/>
          <w:szCs w:val="22"/>
          <w:lang w:val="lv-LV"/>
        </w:rPr>
        <w:t xml:space="preserve"> “ATSAUKUMS”.</w:t>
      </w:r>
    </w:p>
    <w:p w14:paraId="3D5A920B" w14:textId="77777777"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bCs/>
          <w:sz w:val="22"/>
          <w:szCs w:val="22"/>
          <w:lang w:val="lv-LV"/>
        </w:rPr>
        <w:t xml:space="preserve">Sarunu procedūrā </w:t>
      </w:r>
      <w:r w:rsidRPr="00F01C00">
        <w:rPr>
          <w:rFonts w:ascii="Arial" w:hAnsi="Arial" w:cs="Arial"/>
          <w:sz w:val="22"/>
          <w:szCs w:val="22"/>
          <w:lang w:val="lv-LV"/>
        </w:rPr>
        <w:t xml:space="preserve">nav atļauts iesniegt piedāvājuma variantus. </w:t>
      </w:r>
      <w:r w:rsidRPr="00F01C00">
        <w:rPr>
          <w:rFonts w:ascii="Arial" w:hAnsi="Arial" w:cs="Arial"/>
          <w:color w:val="000000"/>
          <w:sz w:val="22"/>
          <w:szCs w:val="22"/>
          <w:lang w:val="lv-LV"/>
        </w:rPr>
        <w:t>Ja pretendents iesniedz vairākus piedāvājumus, tie visi ir atzīstami par nederīgiem.</w:t>
      </w:r>
    </w:p>
    <w:p w14:paraId="0CD8B7F0" w14:textId="564715F2"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1A77293"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Sarunu procedūrā iesniegtā piedāvājuma dokumentācija paliek pasūtītāja rīcībā un netiek atgriezta atpakaļ.</w:t>
      </w:r>
      <w:bookmarkEnd w:id="16"/>
    </w:p>
    <w:p w14:paraId="2FE33032" w14:textId="276EC257" w:rsidR="00272EF5" w:rsidRPr="00F01C00" w:rsidRDefault="00272EF5" w:rsidP="00CD47F5">
      <w:pPr>
        <w:pStyle w:val="Sarakstarindkopa"/>
        <w:numPr>
          <w:ilvl w:val="2"/>
          <w:numId w:val="8"/>
        </w:numPr>
        <w:jc w:val="both"/>
        <w:rPr>
          <w:rFonts w:ascii="Arial" w:hAnsi="Arial" w:cs="Arial"/>
          <w:bCs/>
          <w:sz w:val="22"/>
          <w:szCs w:val="22"/>
          <w:lang w:val="lv-LV"/>
        </w:rPr>
      </w:pPr>
      <w:r w:rsidRPr="00F01C00">
        <w:rPr>
          <w:rFonts w:ascii="Arial" w:hAnsi="Arial" w:cs="Arial"/>
          <w:bCs/>
          <w:sz w:val="22"/>
          <w:szCs w:val="22"/>
          <w:lang w:val="lv-LV"/>
        </w:rPr>
        <w:t>Pasūtītājs pēc piedāvājumu atvēršanas var pieprasīt pretendentiem 1 (vienas) darba dienas laikā iesniegt piedāvājumu (tajā skaitā piedāvājumā iekļauto informāciju un dokumentus) arī elektroniski.</w:t>
      </w:r>
    </w:p>
    <w:p w14:paraId="6C0E7279" w14:textId="77777777" w:rsidR="007E3C30" w:rsidRPr="00F01C00" w:rsidRDefault="007E3C30" w:rsidP="007E3C30">
      <w:pPr>
        <w:pStyle w:val="Sarakstarindkopa"/>
        <w:jc w:val="both"/>
        <w:rPr>
          <w:rFonts w:ascii="Arial" w:hAnsi="Arial" w:cs="Arial"/>
          <w:b/>
          <w:sz w:val="22"/>
          <w:szCs w:val="22"/>
          <w:lang w:val="lv-LV"/>
        </w:rPr>
      </w:pPr>
    </w:p>
    <w:p w14:paraId="75A24D21" w14:textId="014A89EA" w:rsidR="00EC0C0C" w:rsidRPr="00F01C00" w:rsidRDefault="0081637B" w:rsidP="008C40D2">
      <w:pPr>
        <w:pStyle w:val="Sarakstarindkopa"/>
        <w:numPr>
          <w:ilvl w:val="1"/>
          <w:numId w:val="8"/>
        </w:numPr>
        <w:ind w:left="709" w:hanging="709"/>
        <w:jc w:val="both"/>
        <w:rPr>
          <w:rFonts w:ascii="Arial" w:hAnsi="Arial" w:cs="Arial"/>
          <w:b/>
          <w:sz w:val="22"/>
          <w:szCs w:val="22"/>
          <w:lang w:val="lv-LV"/>
        </w:rPr>
      </w:pPr>
      <w:r w:rsidRPr="00F01C00">
        <w:rPr>
          <w:rFonts w:ascii="Arial" w:hAnsi="Arial" w:cs="Arial"/>
          <w:b/>
          <w:sz w:val="22"/>
          <w:szCs w:val="22"/>
          <w:lang w:val="lv-LV"/>
        </w:rPr>
        <w:t xml:space="preserve">Piedāvājuma derīguma termiņš: </w:t>
      </w:r>
      <w:r w:rsidRPr="00F01C00">
        <w:rPr>
          <w:rFonts w:ascii="Arial" w:hAnsi="Arial" w:cs="Arial"/>
          <w:sz w:val="22"/>
          <w:szCs w:val="22"/>
          <w:lang w:val="lv-LV"/>
        </w:rPr>
        <w:t>100 (viens simts) dienas no piedāvājuma atvēršanas dienas.</w:t>
      </w:r>
    </w:p>
    <w:p w14:paraId="23999686" w14:textId="77777777" w:rsidR="007E3C30" w:rsidRPr="00F01C00" w:rsidRDefault="007E3C30" w:rsidP="007E3C30">
      <w:pPr>
        <w:pStyle w:val="Sarakstarindkopa"/>
        <w:ind w:left="360"/>
        <w:jc w:val="both"/>
        <w:rPr>
          <w:rFonts w:ascii="Arial" w:hAnsi="Arial" w:cs="Arial"/>
          <w:b/>
          <w:sz w:val="22"/>
          <w:szCs w:val="22"/>
          <w:lang w:val="lv-LV"/>
        </w:rPr>
      </w:pPr>
    </w:p>
    <w:p w14:paraId="540B4BC2" w14:textId="77777777" w:rsidR="00CD47F5" w:rsidRPr="00F01C00" w:rsidRDefault="00CD47F5" w:rsidP="00CD47F5">
      <w:pPr>
        <w:pStyle w:val="Sarakstarindkopa"/>
        <w:numPr>
          <w:ilvl w:val="1"/>
          <w:numId w:val="8"/>
        </w:numPr>
        <w:rPr>
          <w:rFonts w:ascii="Arial" w:hAnsi="Arial" w:cs="Arial"/>
          <w:b/>
          <w:sz w:val="22"/>
          <w:szCs w:val="22"/>
          <w:lang w:val="lv-LV"/>
        </w:rPr>
      </w:pPr>
      <w:r w:rsidRPr="00F01C00">
        <w:rPr>
          <w:rFonts w:ascii="Arial" w:hAnsi="Arial" w:cs="Arial"/>
          <w:b/>
          <w:sz w:val="22"/>
          <w:szCs w:val="22"/>
          <w:lang w:val="lv-LV"/>
        </w:rPr>
        <w:t>Pasūtītājam iesniedzamo dokumentu derīguma termiņš:</w:t>
      </w:r>
    </w:p>
    <w:p w14:paraId="506636EE" w14:textId="0EC5DE8E"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 xml:space="preserve">Pretendenta izslēgšanas gadījumu </w:t>
      </w:r>
      <w:proofErr w:type="spellStart"/>
      <w:r w:rsidRPr="00F01C00">
        <w:rPr>
          <w:rFonts w:ascii="Arial" w:hAnsi="Arial" w:cs="Arial"/>
          <w:sz w:val="22"/>
          <w:szCs w:val="22"/>
          <w:lang w:val="lv-LV"/>
        </w:rPr>
        <w:t>neattiecināmību</w:t>
      </w:r>
      <w:proofErr w:type="spellEnd"/>
      <w:r w:rsidRPr="00F01C00">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w:t>
      </w:r>
      <w:r w:rsidR="008A1857">
        <w:rPr>
          <w:rFonts w:ascii="Arial" w:hAnsi="Arial" w:cs="Arial"/>
          <w:sz w:val="22"/>
          <w:szCs w:val="22"/>
          <w:lang w:val="lv-LV"/>
        </w:rPr>
        <w:t xml:space="preserve">, </w:t>
      </w:r>
      <w:r w:rsidR="00531735" w:rsidRPr="00531735">
        <w:rPr>
          <w:rFonts w:ascii="Arial" w:hAnsi="Arial" w:cs="Arial"/>
          <w:sz w:val="22"/>
          <w:szCs w:val="22"/>
          <w:lang w:val="lv-LV"/>
        </w:rPr>
        <w:t xml:space="preserve">bet ārvalstu kompetento institūciju izziņas – ne agrāk kā sešus mēnešus pirms iesniegšanas dienas, </w:t>
      </w:r>
      <w:r w:rsidR="008A1857" w:rsidRPr="008A1857">
        <w:rPr>
          <w:rFonts w:ascii="Arial" w:hAnsi="Arial" w:cs="Arial"/>
          <w:sz w:val="22"/>
          <w:szCs w:val="22"/>
          <w:lang w:val="lv-LV"/>
        </w:rPr>
        <w:t>ja vien izziņas vai dokumenta izdevējs nav norādījis īsāku tā derīguma termiņu</w:t>
      </w:r>
      <w:r w:rsidRPr="00F01C00">
        <w:rPr>
          <w:rFonts w:ascii="Arial" w:hAnsi="Arial" w:cs="Arial"/>
          <w:sz w:val="22"/>
          <w:szCs w:val="22"/>
          <w:lang w:val="lv-LV"/>
        </w:rPr>
        <w:t>.</w:t>
      </w:r>
    </w:p>
    <w:p w14:paraId="7C56200C" w14:textId="72DF1BA8"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Komisija, izmantojot publiski pieejamās datu bāzes un publiski pieejamo informāciju var pārbaudīt un pārliecināties par pretendenta</w:t>
      </w:r>
      <w:r w:rsidR="00D55455" w:rsidRPr="00F01C00">
        <w:rPr>
          <w:rFonts w:ascii="Arial" w:hAnsi="Arial" w:cs="Arial"/>
          <w:sz w:val="22"/>
          <w:szCs w:val="22"/>
          <w:lang w:val="lv-LV"/>
        </w:rPr>
        <w:t xml:space="preserve"> </w:t>
      </w:r>
      <w:r w:rsidRPr="00F01C00">
        <w:rPr>
          <w:rFonts w:ascii="Arial" w:hAnsi="Arial" w:cs="Arial"/>
          <w:sz w:val="22"/>
          <w:szCs w:val="22"/>
          <w:lang w:val="lv-LV"/>
        </w:rPr>
        <w:t>faktisko situāciju uz pieprasījuma brīdi - vai uz to neattiecas obligātie pretendentu izslēgšanas nosacījumi.</w:t>
      </w:r>
    </w:p>
    <w:p w14:paraId="0F187987" w14:textId="77777777" w:rsidR="00CD47F5" w:rsidRPr="00F01C00" w:rsidRDefault="00CD47F5" w:rsidP="00CD47F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Komisija ir tiesīga jebkurā brīdī pieprasīt no pretendenta iesniegt kompetentu institūciju izsniegtus aktuālus dokumentus, kas apliecina, ka uz pretendentu</w:t>
      </w:r>
      <w:r w:rsidRPr="00F01C00">
        <w:rPr>
          <w:rFonts w:ascii="Arial" w:hAnsi="Arial" w:cs="Arial"/>
          <w:i/>
          <w:sz w:val="22"/>
          <w:szCs w:val="22"/>
          <w:lang w:val="lv-LV"/>
        </w:rPr>
        <w:t xml:space="preserve"> </w:t>
      </w:r>
      <w:r w:rsidRPr="00F01C00">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F01C00" w:rsidRDefault="0081637B" w:rsidP="0081637B">
      <w:pPr>
        <w:jc w:val="both"/>
        <w:rPr>
          <w:rFonts w:ascii="Arial" w:hAnsi="Arial" w:cs="Arial"/>
          <w:b/>
          <w:sz w:val="22"/>
          <w:szCs w:val="22"/>
          <w:lang w:val="lv-LV"/>
        </w:rPr>
      </w:pPr>
    </w:p>
    <w:p w14:paraId="0D2DA906" w14:textId="0BB3EFD4" w:rsidR="0081637B" w:rsidRPr="002F1EF3" w:rsidRDefault="0081637B" w:rsidP="0081637B">
      <w:pPr>
        <w:pStyle w:val="Sarakstarindkopa"/>
        <w:numPr>
          <w:ilvl w:val="1"/>
          <w:numId w:val="8"/>
        </w:numPr>
        <w:rPr>
          <w:rFonts w:ascii="Arial" w:hAnsi="Arial" w:cs="Arial"/>
          <w:b/>
          <w:sz w:val="22"/>
          <w:szCs w:val="22"/>
          <w:lang w:val="lv-LV"/>
        </w:rPr>
      </w:pPr>
      <w:r w:rsidRPr="002F1EF3">
        <w:rPr>
          <w:rFonts w:ascii="Arial" w:hAnsi="Arial" w:cs="Arial"/>
          <w:b/>
          <w:sz w:val="22"/>
          <w:szCs w:val="22"/>
          <w:lang w:val="lv-LV"/>
        </w:rPr>
        <w:t>Piedāvājuma cena</w:t>
      </w:r>
    </w:p>
    <w:p w14:paraId="6AE7917A" w14:textId="77777777" w:rsidR="00D55455" w:rsidRPr="002F1EF3" w:rsidRDefault="00D55455" w:rsidP="00D55455">
      <w:pPr>
        <w:pStyle w:val="Sarakstarindkopa"/>
        <w:numPr>
          <w:ilvl w:val="2"/>
          <w:numId w:val="8"/>
        </w:numPr>
        <w:jc w:val="both"/>
        <w:rPr>
          <w:rFonts w:ascii="Arial" w:hAnsi="Arial" w:cs="Arial"/>
          <w:b/>
          <w:sz w:val="22"/>
          <w:szCs w:val="22"/>
          <w:lang w:val="lv-LV"/>
        </w:rPr>
      </w:pPr>
      <w:r w:rsidRPr="002F1EF3">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5FD31E3F" w:rsidR="00D55455" w:rsidRPr="002F1EF3" w:rsidRDefault="00D55455" w:rsidP="00D55455">
      <w:pPr>
        <w:pStyle w:val="Sarakstarindkopa"/>
        <w:numPr>
          <w:ilvl w:val="2"/>
          <w:numId w:val="8"/>
        </w:numPr>
        <w:jc w:val="both"/>
        <w:rPr>
          <w:rFonts w:ascii="Arial" w:hAnsi="Arial" w:cs="Arial"/>
          <w:b/>
          <w:sz w:val="22"/>
          <w:szCs w:val="22"/>
          <w:lang w:val="lv-LV"/>
        </w:rPr>
      </w:pPr>
      <w:bookmarkStart w:id="17" w:name="_Hlk80788594"/>
      <w:r w:rsidRPr="002F1EF3">
        <w:rPr>
          <w:rFonts w:ascii="Arial" w:hAnsi="Arial" w:cs="Arial"/>
          <w:sz w:val="22"/>
          <w:szCs w:val="22"/>
          <w:u w:val="single"/>
          <w:lang w:val="lv-LV"/>
        </w:rPr>
        <w:t xml:space="preserve">Piedāvājuma cenā (finanšu piedāvājumā) jābūt iekļautām absolūti visām </w:t>
      </w:r>
      <w:r w:rsidR="00D53FE1" w:rsidRPr="002F1EF3">
        <w:rPr>
          <w:rFonts w:ascii="Arial" w:hAnsi="Arial" w:cs="Arial"/>
          <w:sz w:val="22"/>
          <w:szCs w:val="22"/>
          <w:lang w:val="lv-LV"/>
        </w:rPr>
        <w:t xml:space="preserve">ar preces piegādi saistītām izmaksām, tai skaitā </w:t>
      </w:r>
      <w:r w:rsidR="00482B75" w:rsidRPr="002F1EF3">
        <w:rPr>
          <w:rFonts w:ascii="Arial" w:hAnsi="Arial" w:cs="Arial"/>
          <w:sz w:val="22"/>
          <w:szCs w:val="22"/>
          <w:lang w:val="lv-LV"/>
        </w:rPr>
        <w:t xml:space="preserve">preces cena, </w:t>
      </w:r>
      <w:r w:rsidR="00D53FE1" w:rsidRPr="002F1EF3">
        <w:rPr>
          <w:rFonts w:ascii="Arial" w:hAnsi="Arial" w:cs="Arial"/>
          <w:sz w:val="22"/>
          <w:szCs w:val="22"/>
          <w:lang w:val="lv-LV"/>
        </w:rPr>
        <w:t>transportēšanas</w:t>
      </w:r>
      <w:r w:rsidR="00482B75" w:rsidRPr="002F1EF3">
        <w:rPr>
          <w:rFonts w:ascii="Arial" w:hAnsi="Arial" w:cs="Arial"/>
          <w:sz w:val="22"/>
          <w:szCs w:val="22"/>
          <w:lang w:val="lv-LV"/>
        </w:rPr>
        <w:t xml:space="preserve"> līdz piegādes vietām</w:t>
      </w:r>
      <w:r w:rsidR="00577617" w:rsidRPr="002F1EF3">
        <w:rPr>
          <w:rFonts w:ascii="Arial" w:hAnsi="Arial" w:cs="Arial"/>
          <w:sz w:val="22"/>
          <w:szCs w:val="22"/>
          <w:lang w:val="lv-LV"/>
        </w:rPr>
        <w:t xml:space="preserve"> (ar izkraušanu)</w:t>
      </w:r>
      <w:r w:rsidR="00482B75" w:rsidRPr="002F1EF3">
        <w:rPr>
          <w:rFonts w:ascii="Arial" w:hAnsi="Arial" w:cs="Arial"/>
          <w:sz w:val="22"/>
          <w:szCs w:val="22"/>
          <w:lang w:val="lv-LV"/>
        </w:rPr>
        <w:t xml:space="preserve"> un </w:t>
      </w:r>
      <w:r w:rsidR="00B827F7" w:rsidRPr="002F1EF3">
        <w:rPr>
          <w:rFonts w:ascii="Arial" w:hAnsi="Arial" w:cs="Arial"/>
          <w:sz w:val="22"/>
          <w:szCs w:val="22"/>
          <w:lang w:val="lv-LV"/>
        </w:rPr>
        <w:t xml:space="preserve">pārkraušanas, </w:t>
      </w:r>
      <w:r w:rsidR="00482B75" w:rsidRPr="002F1EF3">
        <w:rPr>
          <w:rFonts w:ascii="Arial" w:hAnsi="Arial" w:cs="Arial"/>
          <w:sz w:val="22"/>
          <w:szCs w:val="22"/>
          <w:lang w:val="lv-LV"/>
        </w:rPr>
        <w:t>izkraušanas</w:t>
      </w:r>
      <w:r w:rsidR="00E63F92" w:rsidRPr="002F1EF3">
        <w:rPr>
          <w:rFonts w:ascii="Arial" w:hAnsi="Arial" w:cs="Arial"/>
          <w:sz w:val="22"/>
          <w:szCs w:val="22"/>
          <w:lang w:val="lv-LV"/>
        </w:rPr>
        <w:t xml:space="preserve"> </w:t>
      </w:r>
      <w:r w:rsidR="00482B75" w:rsidRPr="002F1EF3">
        <w:rPr>
          <w:rFonts w:ascii="Arial" w:hAnsi="Arial" w:cs="Arial"/>
          <w:sz w:val="22"/>
          <w:szCs w:val="22"/>
          <w:lang w:val="lv-LV"/>
        </w:rPr>
        <w:t>izmaksas</w:t>
      </w:r>
      <w:r w:rsidR="00D53FE1" w:rsidRPr="002F1EF3">
        <w:rPr>
          <w:rFonts w:ascii="Arial" w:hAnsi="Arial" w:cs="Arial"/>
          <w:sz w:val="22"/>
          <w:szCs w:val="22"/>
          <w:lang w:val="lv-LV"/>
        </w:rPr>
        <w:t>, personāla un administratīvās izmaksas</w:t>
      </w:r>
      <w:r w:rsidRPr="002F1EF3">
        <w:rPr>
          <w:rFonts w:ascii="Arial" w:hAnsi="Arial" w:cs="Arial"/>
          <w:sz w:val="22"/>
          <w:szCs w:val="22"/>
          <w:lang w:val="lv-LV"/>
        </w:rPr>
        <w:t>, muitas, dabas resursu, sociālais u.c. nodokļi (izņemot PVN)</w:t>
      </w:r>
      <w:r w:rsidR="00F6487D" w:rsidRPr="002F1EF3">
        <w:rPr>
          <w:lang w:val="lv-LV"/>
        </w:rPr>
        <w:t xml:space="preserve"> </w:t>
      </w:r>
      <w:r w:rsidR="00F6487D" w:rsidRPr="002F1EF3">
        <w:rPr>
          <w:rFonts w:ascii="Arial" w:hAnsi="Arial" w:cs="Arial"/>
          <w:sz w:val="22"/>
          <w:szCs w:val="22"/>
          <w:lang w:val="lv-LV"/>
        </w:rPr>
        <w:t>saskaņā ar Latvijas Republikas tiesību aktiem</w:t>
      </w:r>
      <w:r w:rsidRPr="002F1EF3">
        <w:rPr>
          <w:rFonts w:ascii="Arial" w:hAnsi="Arial" w:cs="Arial"/>
          <w:sz w:val="22"/>
          <w:szCs w:val="22"/>
          <w:lang w:val="lv-LV"/>
        </w:rPr>
        <w:t>, pieskaitāmās izmaksas, ar peļņu un riska faktoriem saistītās izmaksas,</w:t>
      </w:r>
      <w:r w:rsidR="001F5BC2" w:rsidRPr="002F1EF3">
        <w:rPr>
          <w:rFonts w:ascii="Arial" w:hAnsi="Arial" w:cs="Arial"/>
          <w:sz w:val="22"/>
          <w:szCs w:val="22"/>
          <w:lang w:val="lv-LV"/>
        </w:rPr>
        <w:t xml:space="preserve"> </w:t>
      </w:r>
      <w:r w:rsidRPr="002F1EF3">
        <w:rPr>
          <w:rFonts w:ascii="Arial" w:hAnsi="Arial" w:cs="Arial"/>
          <w:sz w:val="22"/>
          <w:szCs w:val="22"/>
          <w:lang w:val="lv-LV"/>
        </w:rPr>
        <w:t>neparedzamie izdevumi u.tml</w:t>
      </w:r>
      <w:r w:rsidR="0056432D" w:rsidRPr="002F1EF3">
        <w:rPr>
          <w:rFonts w:ascii="Arial" w:hAnsi="Arial" w:cs="Arial"/>
          <w:sz w:val="22"/>
          <w:szCs w:val="22"/>
          <w:lang w:val="lv-LV"/>
        </w:rPr>
        <w:t>.</w:t>
      </w:r>
    </w:p>
    <w:bookmarkEnd w:id="17"/>
    <w:p w14:paraId="2B65B189" w14:textId="593B6E1E" w:rsidR="00D55455" w:rsidRPr="00F01C00" w:rsidRDefault="00D55455" w:rsidP="00D5545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lastRenderedPageBreak/>
        <w:t>Piedāvājuma cenā (finanšu piedāvājumā) neiekļautās izmaksas līguma izpildes laikā netiks kompensētas.</w:t>
      </w:r>
    </w:p>
    <w:p w14:paraId="7758925C" w14:textId="1D534806" w:rsidR="00D55455" w:rsidRPr="00F01C00" w:rsidRDefault="00D55455" w:rsidP="00D55455">
      <w:pPr>
        <w:pStyle w:val="Sarakstarindkopa"/>
        <w:numPr>
          <w:ilvl w:val="2"/>
          <w:numId w:val="8"/>
        </w:numPr>
        <w:jc w:val="both"/>
        <w:rPr>
          <w:rFonts w:ascii="Arial" w:hAnsi="Arial" w:cs="Arial"/>
          <w:b/>
          <w:sz w:val="22"/>
          <w:szCs w:val="22"/>
          <w:lang w:val="lv-LV"/>
        </w:rPr>
      </w:pPr>
      <w:r w:rsidRPr="00F01C00">
        <w:rPr>
          <w:rFonts w:ascii="Arial" w:hAnsi="Arial" w:cs="Arial"/>
          <w:sz w:val="22"/>
          <w:szCs w:val="22"/>
          <w:lang w:val="lv-LV"/>
        </w:rPr>
        <w:t>Piedāvātajai cenai (attiecīgi līgumā fiksētajām cenām) līguma izpildes laikā jābūt nemainīg</w:t>
      </w:r>
      <w:r w:rsidR="004A6ED1" w:rsidRPr="00F01C00">
        <w:rPr>
          <w:rFonts w:ascii="Arial" w:hAnsi="Arial" w:cs="Arial"/>
          <w:sz w:val="22"/>
          <w:szCs w:val="22"/>
          <w:lang w:val="lv-LV"/>
        </w:rPr>
        <w:t>ai</w:t>
      </w:r>
      <w:r w:rsidRPr="00F01C00">
        <w:rPr>
          <w:rFonts w:ascii="Arial" w:hAnsi="Arial" w:cs="Arial"/>
          <w:sz w:val="22"/>
          <w:szCs w:val="22"/>
          <w:lang w:val="lv-LV"/>
        </w:rPr>
        <w:t xml:space="preserve">: arī valūtas kursa, cenu inflācijas un citu </w:t>
      </w:r>
      <w:r w:rsidR="00A16F7C" w:rsidRPr="00F01C00">
        <w:rPr>
          <w:rFonts w:ascii="Arial" w:hAnsi="Arial" w:cs="Arial"/>
          <w:sz w:val="22"/>
          <w:szCs w:val="22"/>
          <w:lang w:val="lv-LV"/>
        </w:rPr>
        <w:t>darbu</w:t>
      </w:r>
      <w:r w:rsidRPr="00F01C00">
        <w:rPr>
          <w:rFonts w:ascii="Arial" w:hAnsi="Arial" w:cs="Arial"/>
          <w:sz w:val="22"/>
          <w:szCs w:val="22"/>
          <w:lang w:val="lv-LV"/>
        </w:rPr>
        <w:t xml:space="preserve"> izmaksas ietekmējošu faktoru izmaiņu gadījumos.</w:t>
      </w:r>
    </w:p>
    <w:p w14:paraId="4219536C" w14:textId="77777777" w:rsidR="00D95686" w:rsidRPr="00F01C00" w:rsidRDefault="00D95686" w:rsidP="00176A48">
      <w:pPr>
        <w:jc w:val="both"/>
        <w:rPr>
          <w:rFonts w:ascii="Arial" w:hAnsi="Arial" w:cs="Arial"/>
          <w:b/>
          <w:sz w:val="22"/>
          <w:szCs w:val="22"/>
          <w:lang w:val="lv-LV"/>
        </w:rPr>
      </w:pPr>
    </w:p>
    <w:p w14:paraId="646BA696" w14:textId="77777777" w:rsidR="008B3047" w:rsidRPr="00F01C00" w:rsidRDefault="008B3047" w:rsidP="008B3047">
      <w:pPr>
        <w:numPr>
          <w:ilvl w:val="0"/>
          <w:numId w:val="8"/>
        </w:numPr>
        <w:jc w:val="center"/>
        <w:rPr>
          <w:rFonts w:ascii="Arial" w:hAnsi="Arial" w:cs="Arial"/>
          <w:b/>
          <w:caps/>
          <w:sz w:val="22"/>
          <w:szCs w:val="22"/>
          <w:lang w:val="lv-LV"/>
        </w:rPr>
      </w:pPr>
      <w:r w:rsidRPr="00F01C00">
        <w:rPr>
          <w:rFonts w:ascii="Arial" w:hAnsi="Arial" w:cs="Arial"/>
          <w:b/>
          <w:caps/>
          <w:sz w:val="22"/>
          <w:szCs w:val="22"/>
          <w:lang w:val="lv-LV"/>
        </w:rPr>
        <w:t>Informācija par sarunu procedūras priekšmetu</w:t>
      </w:r>
    </w:p>
    <w:p w14:paraId="10E2B212" w14:textId="77777777" w:rsidR="008B3047" w:rsidRPr="00F01C00" w:rsidRDefault="008B3047" w:rsidP="008B3047">
      <w:pPr>
        <w:rPr>
          <w:rFonts w:ascii="Arial" w:hAnsi="Arial" w:cs="Arial"/>
          <w:b/>
          <w:caps/>
          <w:sz w:val="22"/>
          <w:szCs w:val="22"/>
          <w:lang w:val="lv-LV"/>
        </w:rPr>
      </w:pPr>
    </w:p>
    <w:p w14:paraId="63D60D64" w14:textId="3798F245" w:rsidR="00353491" w:rsidRPr="00F01C00" w:rsidRDefault="008B3047" w:rsidP="007A47AF">
      <w:pPr>
        <w:pStyle w:val="Sarakstarindkopa"/>
        <w:numPr>
          <w:ilvl w:val="1"/>
          <w:numId w:val="8"/>
        </w:numPr>
        <w:jc w:val="both"/>
        <w:rPr>
          <w:rFonts w:ascii="Arial" w:hAnsi="Arial" w:cs="Arial"/>
          <w:b/>
          <w:sz w:val="22"/>
          <w:szCs w:val="22"/>
          <w:lang w:val="lv-LV"/>
        </w:rPr>
      </w:pPr>
      <w:r w:rsidRPr="00F01C00">
        <w:rPr>
          <w:rFonts w:ascii="Arial" w:hAnsi="Arial" w:cs="Arial"/>
          <w:b/>
          <w:sz w:val="22"/>
          <w:szCs w:val="22"/>
          <w:lang w:val="lv-LV"/>
        </w:rPr>
        <w:t xml:space="preserve">Sarunu procedūras priekšmeta apraksts un apjoms: </w:t>
      </w:r>
      <w:proofErr w:type="spellStart"/>
      <w:r w:rsidR="0013380A" w:rsidRPr="00F01C00">
        <w:rPr>
          <w:rFonts w:ascii="Arial" w:hAnsi="Arial" w:cs="Arial"/>
          <w:bCs/>
          <w:sz w:val="22"/>
          <w:szCs w:val="22"/>
          <w:lang w:val="lv-LV" w:eastAsia="lv-LV"/>
        </w:rPr>
        <w:t>kokskaidu</w:t>
      </w:r>
      <w:proofErr w:type="spellEnd"/>
      <w:r w:rsidR="0013380A" w:rsidRPr="00F01C00">
        <w:rPr>
          <w:rFonts w:ascii="Arial" w:hAnsi="Arial" w:cs="Arial"/>
          <w:bCs/>
          <w:sz w:val="22"/>
          <w:szCs w:val="22"/>
          <w:lang w:val="lv-LV" w:eastAsia="lv-LV"/>
        </w:rPr>
        <w:t xml:space="preserve"> granulu</w:t>
      </w:r>
      <w:r w:rsidR="00D53FE1" w:rsidRPr="00F01C00">
        <w:rPr>
          <w:rFonts w:ascii="Arial" w:hAnsi="Arial" w:cs="Arial"/>
          <w:bCs/>
          <w:sz w:val="22"/>
          <w:szCs w:val="22"/>
          <w:lang w:val="lv-LV" w:eastAsia="lv-LV"/>
        </w:rPr>
        <w:t xml:space="preserve"> piegāde </w:t>
      </w:r>
      <w:r w:rsidR="0013380A" w:rsidRPr="00F01C00">
        <w:rPr>
          <w:rFonts w:ascii="Arial" w:hAnsi="Arial" w:cs="Arial"/>
          <w:bCs/>
          <w:sz w:val="22"/>
          <w:szCs w:val="22"/>
          <w:lang w:val="lv-LV" w:eastAsia="lv-LV"/>
        </w:rPr>
        <w:t xml:space="preserve">Pasūtītāja norādītajiem objektiem </w:t>
      </w:r>
      <w:r w:rsidR="00BF5328" w:rsidRPr="00F01C00">
        <w:rPr>
          <w:rFonts w:ascii="Arial" w:hAnsi="Arial" w:cs="Arial"/>
          <w:bCs/>
          <w:sz w:val="22"/>
          <w:szCs w:val="22"/>
          <w:lang w:val="lv-LV" w:eastAsia="lv-LV"/>
        </w:rPr>
        <w:t>saskaņā ar sarunu procedūras nolikuma un tā pielikumu nosacījumiem (turpmāk – prece).</w:t>
      </w:r>
      <w:r w:rsidR="00BF5328" w:rsidRPr="00F01C00">
        <w:rPr>
          <w:lang w:val="lv-LV"/>
        </w:rPr>
        <w:t xml:space="preserve"> </w:t>
      </w:r>
      <w:r w:rsidR="00BF5328" w:rsidRPr="00F01C00">
        <w:rPr>
          <w:rFonts w:ascii="Arial" w:hAnsi="Arial" w:cs="Arial"/>
          <w:b/>
          <w:sz w:val="22"/>
          <w:szCs w:val="22"/>
          <w:lang w:val="lv-LV" w:eastAsia="lv-LV"/>
        </w:rPr>
        <w:t xml:space="preserve">Iepirkuma priekšmets sadalīts </w:t>
      </w:r>
      <w:r w:rsidR="00313321" w:rsidRPr="00F01C00">
        <w:rPr>
          <w:rFonts w:ascii="Arial" w:hAnsi="Arial" w:cs="Arial"/>
          <w:b/>
          <w:sz w:val="22"/>
          <w:szCs w:val="22"/>
          <w:lang w:val="lv-LV" w:eastAsia="lv-LV"/>
        </w:rPr>
        <w:t>5</w:t>
      </w:r>
      <w:r w:rsidR="00BF5328" w:rsidRPr="00F01C00">
        <w:rPr>
          <w:rFonts w:ascii="Arial" w:hAnsi="Arial" w:cs="Arial"/>
          <w:b/>
          <w:sz w:val="22"/>
          <w:szCs w:val="22"/>
          <w:lang w:val="lv-LV" w:eastAsia="lv-LV"/>
        </w:rPr>
        <w:t xml:space="preserve"> (</w:t>
      </w:r>
      <w:r w:rsidR="00313321" w:rsidRPr="00F01C00">
        <w:rPr>
          <w:rFonts w:ascii="Arial" w:hAnsi="Arial" w:cs="Arial"/>
          <w:b/>
          <w:sz w:val="22"/>
          <w:szCs w:val="22"/>
          <w:lang w:val="lv-LV" w:eastAsia="lv-LV"/>
        </w:rPr>
        <w:t>piecās</w:t>
      </w:r>
      <w:r w:rsidR="00BF5328" w:rsidRPr="00F01C00">
        <w:rPr>
          <w:rFonts w:ascii="Arial" w:hAnsi="Arial" w:cs="Arial"/>
          <w:b/>
          <w:sz w:val="22"/>
          <w:szCs w:val="22"/>
          <w:lang w:val="lv-LV" w:eastAsia="lv-LV"/>
        </w:rPr>
        <w:t>) daļās</w:t>
      </w:r>
      <w:r w:rsidR="00BF5328" w:rsidRPr="00F01C00">
        <w:rPr>
          <w:rFonts w:ascii="Arial" w:hAnsi="Arial" w:cs="Arial"/>
          <w:bCs/>
          <w:sz w:val="22"/>
          <w:szCs w:val="22"/>
          <w:lang w:val="lv-LV" w:eastAsia="lv-LV"/>
        </w:rPr>
        <w:t xml:space="preserve"> atbilstoši </w:t>
      </w:r>
      <w:r w:rsidR="00313321" w:rsidRPr="00F01C00">
        <w:rPr>
          <w:rFonts w:ascii="Arial" w:hAnsi="Arial" w:cs="Arial"/>
          <w:bCs/>
          <w:sz w:val="22"/>
          <w:szCs w:val="22"/>
          <w:lang w:val="lv-LV" w:eastAsia="lv-LV"/>
        </w:rPr>
        <w:t>tehniskajā specifikācijā</w:t>
      </w:r>
      <w:r w:rsidR="00BF5328" w:rsidRPr="00F01C00">
        <w:rPr>
          <w:rFonts w:ascii="Arial" w:hAnsi="Arial" w:cs="Arial"/>
          <w:bCs/>
          <w:sz w:val="22"/>
          <w:szCs w:val="22"/>
          <w:lang w:val="lv-LV" w:eastAsia="lv-LV"/>
        </w:rPr>
        <w:t xml:space="preserve"> (skat. nolikuma</w:t>
      </w:r>
      <w:r w:rsidR="001D0E76" w:rsidRPr="00F01C00">
        <w:rPr>
          <w:rFonts w:ascii="Arial" w:hAnsi="Arial" w:cs="Arial"/>
          <w:bCs/>
          <w:sz w:val="22"/>
          <w:szCs w:val="22"/>
          <w:lang w:val="lv-LV" w:eastAsia="lv-LV"/>
        </w:rPr>
        <w:t xml:space="preserve"> 2</w:t>
      </w:r>
      <w:r w:rsidR="00BF5328" w:rsidRPr="00F01C00">
        <w:rPr>
          <w:rFonts w:ascii="Arial" w:hAnsi="Arial" w:cs="Arial"/>
          <w:bCs/>
          <w:sz w:val="22"/>
          <w:szCs w:val="22"/>
          <w:lang w:val="lv-LV" w:eastAsia="lv-LV"/>
        </w:rPr>
        <w:t>.pielikumu) norādītaj</w:t>
      </w:r>
      <w:r w:rsidR="00313321" w:rsidRPr="00F01C00">
        <w:rPr>
          <w:rFonts w:ascii="Arial" w:hAnsi="Arial" w:cs="Arial"/>
          <w:bCs/>
          <w:sz w:val="22"/>
          <w:szCs w:val="22"/>
          <w:lang w:val="lv-LV" w:eastAsia="lv-LV"/>
        </w:rPr>
        <w:t>am</w:t>
      </w:r>
      <w:r w:rsidR="004970DB" w:rsidRPr="00F01C00">
        <w:rPr>
          <w:rFonts w:ascii="Arial" w:hAnsi="Arial" w:cs="Arial"/>
          <w:bCs/>
          <w:sz w:val="22"/>
          <w:szCs w:val="22"/>
          <w:lang w:val="lv-LV"/>
        </w:rPr>
        <w:t>.</w:t>
      </w:r>
    </w:p>
    <w:p w14:paraId="003AE948" w14:textId="77777777" w:rsidR="00747FE6" w:rsidRPr="00F01C00" w:rsidRDefault="00747FE6" w:rsidP="00373E8E">
      <w:pPr>
        <w:jc w:val="both"/>
        <w:rPr>
          <w:rFonts w:ascii="Arial" w:hAnsi="Arial" w:cs="Arial"/>
          <w:bCs/>
          <w:sz w:val="22"/>
          <w:szCs w:val="22"/>
          <w:lang w:val="lv-LV"/>
        </w:rPr>
      </w:pPr>
    </w:p>
    <w:p w14:paraId="6F141751" w14:textId="5E7020BC" w:rsidR="00915D2C" w:rsidRPr="00F01C00" w:rsidRDefault="00BF5328" w:rsidP="00977806">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Piedāvājumu pretendents var iesniegt gan par visu sarunu procedūras priekšmetu kopumā, gan par atsevišķ</w:t>
      </w:r>
      <w:r w:rsidR="00313321" w:rsidRPr="00F01C00">
        <w:rPr>
          <w:rFonts w:ascii="Arial" w:hAnsi="Arial" w:cs="Arial"/>
          <w:sz w:val="22"/>
          <w:szCs w:val="22"/>
          <w:lang w:val="lv-LV"/>
        </w:rPr>
        <w:t>ām</w:t>
      </w:r>
      <w:r w:rsidRPr="00F01C00">
        <w:rPr>
          <w:rFonts w:ascii="Arial" w:hAnsi="Arial" w:cs="Arial"/>
          <w:sz w:val="22"/>
          <w:szCs w:val="22"/>
          <w:lang w:val="lv-LV"/>
        </w:rPr>
        <w:t xml:space="preserve"> tā daļ</w:t>
      </w:r>
      <w:r w:rsidR="00313321" w:rsidRPr="00F01C00">
        <w:rPr>
          <w:rFonts w:ascii="Arial" w:hAnsi="Arial" w:cs="Arial"/>
          <w:sz w:val="22"/>
          <w:szCs w:val="22"/>
          <w:lang w:val="lv-LV"/>
        </w:rPr>
        <w:t>ām</w:t>
      </w:r>
      <w:r w:rsidRPr="00F01C00">
        <w:rPr>
          <w:rFonts w:ascii="Arial" w:hAnsi="Arial" w:cs="Arial"/>
          <w:sz w:val="22"/>
          <w:szCs w:val="22"/>
          <w:lang w:val="lv-LV"/>
        </w:rPr>
        <w:t xml:space="preserve"> pilnā apjomā</w:t>
      </w:r>
      <w:r w:rsidR="002873A4" w:rsidRPr="00F01C00">
        <w:rPr>
          <w:rFonts w:ascii="Arial" w:hAnsi="Arial" w:cs="Arial"/>
          <w:sz w:val="22"/>
          <w:szCs w:val="22"/>
          <w:lang w:val="lv-LV"/>
        </w:rPr>
        <w:t xml:space="preserve">. </w:t>
      </w:r>
      <w:r w:rsidR="002873A4" w:rsidRPr="00F01C00">
        <w:rPr>
          <w:rFonts w:ascii="Arial" w:hAnsi="Arial" w:cs="Arial"/>
          <w:sz w:val="22"/>
          <w:szCs w:val="22"/>
          <w:u w:val="single"/>
          <w:lang w:val="lv-LV"/>
        </w:rPr>
        <w:t>Piedāvājuma varianti nav atļauti</w:t>
      </w:r>
      <w:r w:rsidR="00915D2C" w:rsidRPr="00F01C00">
        <w:rPr>
          <w:rFonts w:ascii="Arial" w:hAnsi="Arial" w:cs="Arial"/>
          <w:sz w:val="22"/>
          <w:szCs w:val="22"/>
          <w:lang w:val="lv-LV"/>
        </w:rPr>
        <w:t>.</w:t>
      </w:r>
    </w:p>
    <w:p w14:paraId="70CF660D" w14:textId="77777777" w:rsidR="00977806" w:rsidRPr="00F01C00" w:rsidRDefault="00977806" w:rsidP="00977806">
      <w:pPr>
        <w:pStyle w:val="Sarakstarindkopa"/>
        <w:ind w:left="360"/>
        <w:jc w:val="both"/>
        <w:rPr>
          <w:rFonts w:ascii="Arial" w:hAnsi="Arial" w:cs="Arial"/>
          <w:b/>
          <w:sz w:val="22"/>
          <w:szCs w:val="22"/>
          <w:lang w:val="lv-LV"/>
        </w:rPr>
      </w:pPr>
    </w:p>
    <w:p w14:paraId="5F8AF10A" w14:textId="5BE0BA23" w:rsidR="002A70DB" w:rsidRPr="00F01C00" w:rsidRDefault="002A70DB" w:rsidP="002A70DB">
      <w:pPr>
        <w:pStyle w:val="Sarakstarindkopa"/>
        <w:numPr>
          <w:ilvl w:val="1"/>
          <w:numId w:val="8"/>
        </w:numPr>
        <w:jc w:val="both"/>
        <w:rPr>
          <w:rFonts w:ascii="Arial" w:hAnsi="Arial" w:cs="Arial"/>
          <w:b/>
          <w:sz w:val="22"/>
          <w:szCs w:val="22"/>
          <w:lang w:val="lv-LV"/>
        </w:rPr>
      </w:pPr>
      <w:bookmarkStart w:id="18" w:name="_Hlk64968558"/>
      <w:r w:rsidRPr="00F01C00">
        <w:rPr>
          <w:rFonts w:ascii="Arial" w:hAnsi="Arial" w:cs="Arial"/>
          <w:sz w:val="22"/>
          <w:szCs w:val="22"/>
          <w:lang w:val="lv-LV"/>
        </w:rPr>
        <w:t xml:space="preserve">Pasūtītājs ir tiesīgs </w:t>
      </w:r>
      <w:r w:rsidR="000F44A0" w:rsidRPr="00F01C00">
        <w:rPr>
          <w:rFonts w:ascii="Arial" w:hAnsi="Arial" w:cs="Arial"/>
          <w:sz w:val="22"/>
          <w:szCs w:val="22"/>
          <w:lang w:val="lv-LV"/>
        </w:rPr>
        <w:t xml:space="preserve">finansiālu vai citu apsvērumu dēļ </w:t>
      </w:r>
      <w:r w:rsidRPr="00F01C00">
        <w:rPr>
          <w:rFonts w:ascii="Arial" w:hAnsi="Arial" w:cs="Arial"/>
          <w:sz w:val="22"/>
          <w:szCs w:val="22"/>
          <w:lang w:val="lv-LV"/>
        </w:rPr>
        <w:t>palielināt vai samazināt sarunu procedūras priekšmeta apjomu</w:t>
      </w:r>
      <w:bookmarkEnd w:id="18"/>
      <w:r w:rsidR="00A879F3" w:rsidRPr="00F01C00">
        <w:rPr>
          <w:rFonts w:ascii="Arial" w:hAnsi="Arial" w:cs="Arial"/>
          <w:sz w:val="22"/>
          <w:szCs w:val="22"/>
          <w:lang w:val="lv-LV"/>
        </w:rPr>
        <w:t xml:space="preserve"> vai pieņemt lēmumu noslēgt līgumu tikai par kādu sarunu procedūras priekšmeta daļu vai daļām</w:t>
      </w:r>
      <w:r w:rsidR="00113E8B" w:rsidRPr="00F01C00">
        <w:rPr>
          <w:rFonts w:ascii="Arial" w:hAnsi="Arial" w:cs="Arial"/>
          <w:sz w:val="22"/>
          <w:szCs w:val="22"/>
          <w:lang w:val="lv-LV"/>
        </w:rPr>
        <w:t>.</w:t>
      </w:r>
    </w:p>
    <w:p w14:paraId="704DF142" w14:textId="77777777" w:rsidR="00977806" w:rsidRPr="00F01C00" w:rsidRDefault="00977806" w:rsidP="00977806">
      <w:pPr>
        <w:jc w:val="both"/>
        <w:rPr>
          <w:rFonts w:ascii="Arial" w:hAnsi="Arial" w:cs="Arial"/>
          <w:b/>
          <w:sz w:val="22"/>
          <w:szCs w:val="22"/>
          <w:lang w:val="lv-LV"/>
        </w:rPr>
      </w:pPr>
    </w:p>
    <w:p w14:paraId="37D5A12A" w14:textId="3D439F4F" w:rsidR="00564A4D" w:rsidRPr="00B23FF0" w:rsidRDefault="00654127" w:rsidP="00564A4D">
      <w:pPr>
        <w:pStyle w:val="Sarakstarindkopa"/>
        <w:numPr>
          <w:ilvl w:val="1"/>
          <w:numId w:val="8"/>
        </w:numPr>
        <w:jc w:val="both"/>
        <w:rPr>
          <w:rFonts w:ascii="Arial" w:hAnsi="Arial" w:cs="Arial"/>
          <w:bCs/>
          <w:sz w:val="22"/>
          <w:szCs w:val="22"/>
          <w:lang w:val="lv-LV"/>
        </w:rPr>
      </w:pPr>
      <w:r w:rsidRPr="00B23FF0">
        <w:rPr>
          <w:rFonts w:ascii="Arial" w:hAnsi="Arial" w:cs="Arial"/>
          <w:b/>
          <w:bCs/>
          <w:sz w:val="22"/>
          <w:szCs w:val="22"/>
          <w:lang w:val="lv-LV"/>
        </w:rPr>
        <w:t>Iepirkuma līgum</w:t>
      </w:r>
      <w:r w:rsidR="00564A4D" w:rsidRPr="00B23FF0">
        <w:rPr>
          <w:rFonts w:ascii="Arial" w:hAnsi="Arial" w:cs="Arial"/>
          <w:b/>
          <w:bCs/>
          <w:sz w:val="22"/>
          <w:szCs w:val="22"/>
          <w:lang w:val="lv-LV"/>
        </w:rPr>
        <w:t>a</w:t>
      </w:r>
      <w:r w:rsidRPr="00B23FF0">
        <w:rPr>
          <w:rFonts w:ascii="Arial" w:hAnsi="Arial" w:cs="Arial"/>
          <w:b/>
          <w:bCs/>
          <w:sz w:val="22"/>
          <w:szCs w:val="22"/>
          <w:lang w:val="lv-LV"/>
        </w:rPr>
        <w:t>:</w:t>
      </w:r>
      <w:r w:rsidRPr="00B23FF0">
        <w:rPr>
          <w:rFonts w:ascii="Arial" w:hAnsi="Arial" w:cs="Arial"/>
          <w:sz w:val="22"/>
          <w:szCs w:val="22"/>
          <w:lang w:val="lv-LV"/>
        </w:rPr>
        <w:t xml:space="preserve"> </w:t>
      </w:r>
    </w:p>
    <w:p w14:paraId="606F20FA" w14:textId="5B89C39F" w:rsidR="00654127" w:rsidRPr="00B23FF0" w:rsidRDefault="00A879F3" w:rsidP="00564A4D">
      <w:pPr>
        <w:pStyle w:val="Sarakstarindkopa"/>
        <w:numPr>
          <w:ilvl w:val="2"/>
          <w:numId w:val="8"/>
        </w:numPr>
        <w:jc w:val="both"/>
        <w:rPr>
          <w:rFonts w:ascii="Arial" w:hAnsi="Arial" w:cs="Arial"/>
          <w:bCs/>
          <w:sz w:val="22"/>
          <w:szCs w:val="22"/>
          <w:lang w:val="lv-LV"/>
        </w:rPr>
      </w:pPr>
      <w:r w:rsidRPr="00B23FF0">
        <w:rPr>
          <w:rFonts w:ascii="Arial" w:hAnsi="Arial" w:cs="Arial"/>
          <w:sz w:val="22"/>
          <w:szCs w:val="22"/>
          <w:lang w:val="lv-LV"/>
        </w:rPr>
        <w:t xml:space="preserve">piegādes </w:t>
      </w:r>
      <w:r w:rsidR="00564A4D" w:rsidRPr="00B23FF0">
        <w:rPr>
          <w:rFonts w:ascii="Arial" w:hAnsi="Arial" w:cs="Arial"/>
          <w:sz w:val="22"/>
          <w:szCs w:val="22"/>
          <w:lang w:val="lv-LV"/>
        </w:rPr>
        <w:t xml:space="preserve">termiņš: </w:t>
      </w:r>
      <w:r w:rsidR="00313321" w:rsidRPr="00B23FF0">
        <w:rPr>
          <w:rFonts w:ascii="Arial" w:hAnsi="Arial" w:cs="Arial"/>
          <w:sz w:val="22"/>
          <w:szCs w:val="22"/>
          <w:lang w:val="lv-LV"/>
        </w:rPr>
        <w:t>no 2021.gada 1.oktobra – 202</w:t>
      </w:r>
      <w:r w:rsidR="002F1EF3" w:rsidRPr="00B23FF0">
        <w:rPr>
          <w:rFonts w:ascii="Arial" w:hAnsi="Arial" w:cs="Arial"/>
          <w:sz w:val="22"/>
          <w:szCs w:val="22"/>
          <w:lang w:val="lv-LV"/>
        </w:rPr>
        <w:t>2</w:t>
      </w:r>
      <w:r w:rsidR="00313321" w:rsidRPr="00B23FF0">
        <w:rPr>
          <w:rFonts w:ascii="Arial" w:hAnsi="Arial" w:cs="Arial"/>
          <w:sz w:val="22"/>
          <w:szCs w:val="22"/>
          <w:lang w:val="lv-LV"/>
        </w:rPr>
        <w:t xml:space="preserve">.gada </w:t>
      </w:r>
      <w:r w:rsidR="00B23FF0" w:rsidRPr="00B23FF0">
        <w:rPr>
          <w:rFonts w:ascii="Arial" w:hAnsi="Arial" w:cs="Arial"/>
          <w:sz w:val="22"/>
          <w:szCs w:val="22"/>
          <w:lang w:val="lv-LV"/>
        </w:rPr>
        <w:t>31.maijam</w:t>
      </w:r>
      <w:r w:rsidR="00313321" w:rsidRPr="00B23FF0">
        <w:rPr>
          <w:rFonts w:ascii="Arial" w:hAnsi="Arial" w:cs="Arial"/>
          <w:sz w:val="22"/>
          <w:szCs w:val="22"/>
          <w:lang w:val="lv-LV"/>
        </w:rPr>
        <w:t xml:space="preserve"> (2021</w:t>
      </w:r>
      <w:r w:rsidR="00145E78" w:rsidRPr="00B23FF0">
        <w:rPr>
          <w:rFonts w:ascii="Arial" w:hAnsi="Arial" w:cs="Arial"/>
          <w:sz w:val="22"/>
          <w:szCs w:val="22"/>
          <w:lang w:val="lv-LV"/>
        </w:rPr>
        <w:t>.</w:t>
      </w:r>
      <w:r w:rsidR="00313321" w:rsidRPr="00B23FF0">
        <w:rPr>
          <w:rFonts w:ascii="Arial" w:hAnsi="Arial" w:cs="Arial"/>
          <w:sz w:val="22"/>
          <w:szCs w:val="22"/>
          <w:lang w:val="lv-LV"/>
        </w:rPr>
        <w:t>/2022.gada- apkures sezonas)</w:t>
      </w:r>
      <w:r w:rsidR="00564A4D" w:rsidRPr="00B23FF0">
        <w:rPr>
          <w:rFonts w:ascii="Arial" w:hAnsi="Arial" w:cs="Arial"/>
          <w:sz w:val="22"/>
          <w:szCs w:val="22"/>
          <w:lang w:val="lv-LV"/>
        </w:rPr>
        <w:t>;</w:t>
      </w:r>
    </w:p>
    <w:p w14:paraId="7A825351" w14:textId="6A4A5667" w:rsidR="00564A4D" w:rsidRPr="00B23FF0" w:rsidRDefault="00A879F3" w:rsidP="00564A4D">
      <w:pPr>
        <w:pStyle w:val="Sarakstarindkopa"/>
        <w:numPr>
          <w:ilvl w:val="2"/>
          <w:numId w:val="8"/>
        </w:numPr>
        <w:rPr>
          <w:rFonts w:ascii="Arial" w:hAnsi="Arial" w:cs="Arial"/>
          <w:bCs/>
          <w:sz w:val="22"/>
          <w:szCs w:val="22"/>
          <w:lang w:val="lv-LV"/>
        </w:rPr>
      </w:pPr>
      <w:r w:rsidRPr="00B23FF0">
        <w:rPr>
          <w:rFonts w:ascii="Arial" w:hAnsi="Arial" w:cs="Arial"/>
          <w:bCs/>
          <w:sz w:val="22"/>
          <w:szCs w:val="22"/>
          <w:lang w:val="lv-LV"/>
        </w:rPr>
        <w:t xml:space="preserve">piegādes </w:t>
      </w:r>
      <w:r w:rsidR="00564A4D" w:rsidRPr="00B23FF0">
        <w:rPr>
          <w:rFonts w:ascii="Arial" w:hAnsi="Arial" w:cs="Arial"/>
          <w:bCs/>
          <w:sz w:val="22"/>
          <w:szCs w:val="22"/>
          <w:lang w:val="lv-LV"/>
        </w:rPr>
        <w:t xml:space="preserve">vieta: </w:t>
      </w:r>
      <w:r w:rsidRPr="00B23FF0">
        <w:rPr>
          <w:rFonts w:ascii="Arial" w:hAnsi="Arial" w:cs="Arial"/>
          <w:bCs/>
          <w:sz w:val="22"/>
          <w:szCs w:val="22"/>
          <w:lang w:val="lv-LV"/>
        </w:rPr>
        <w:t>Latvija (adresēs, kas norādīta</w:t>
      </w:r>
      <w:r w:rsidR="00454D0B" w:rsidRPr="00B23FF0">
        <w:rPr>
          <w:rFonts w:ascii="Arial" w:hAnsi="Arial" w:cs="Arial"/>
          <w:bCs/>
          <w:sz w:val="22"/>
          <w:szCs w:val="22"/>
          <w:lang w:val="lv-LV"/>
        </w:rPr>
        <w:t>s</w:t>
      </w:r>
      <w:r w:rsidR="00564A4D" w:rsidRPr="00B23FF0">
        <w:rPr>
          <w:rFonts w:ascii="Arial" w:hAnsi="Arial" w:cs="Arial"/>
          <w:bCs/>
          <w:sz w:val="22"/>
          <w:szCs w:val="22"/>
          <w:lang w:val="lv-LV"/>
        </w:rPr>
        <w:t xml:space="preserve"> nolikuma </w:t>
      </w:r>
      <w:r w:rsidR="00A15266" w:rsidRPr="00B23FF0">
        <w:rPr>
          <w:rFonts w:ascii="Arial" w:hAnsi="Arial" w:cs="Arial"/>
          <w:bCs/>
          <w:sz w:val="22"/>
          <w:szCs w:val="22"/>
          <w:lang w:val="lv-LV"/>
        </w:rPr>
        <w:t>2</w:t>
      </w:r>
      <w:r w:rsidR="00564A4D" w:rsidRPr="00B23FF0">
        <w:rPr>
          <w:rFonts w:ascii="Arial" w:hAnsi="Arial" w:cs="Arial"/>
          <w:bCs/>
          <w:sz w:val="22"/>
          <w:szCs w:val="22"/>
          <w:lang w:val="lv-LV"/>
        </w:rPr>
        <w:t>.pielikum</w:t>
      </w:r>
      <w:r w:rsidRPr="00B23FF0">
        <w:rPr>
          <w:rFonts w:ascii="Arial" w:hAnsi="Arial" w:cs="Arial"/>
          <w:bCs/>
          <w:sz w:val="22"/>
          <w:szCs w:val="22"/>
          <w:lang w:val="lv-LV"/>
        </w:rPr>
        <w:t>ā</w:t>
      </w:r>
      <w:r w:rsidR="00564A4D" w:rsidRPr="00B23FF0">
        <w:rPr>
          <w:rFonts w:ascii="Arial" w:hAnsi="Arial" w:cs="Arial"/>
          <w:bCs/>
          <w:sz w:val="22"/>
          <w:szCs w:val="22"/>
          <w:lang w:val="lv-LV"/>
        </w:rPr>
        <w:t>);</w:t>
      </w:r>
    </w:p>
    <w:p w14:paraId="4422F0E8" w14:textId="40E192F2" w:rsidR="00564A4D" w:rsidRPr="00B23FF0" w:rsidRDefault="00A879F3" w:rsidP="00564A4D">
      <w:pPr>
        <w:pStyle w:val="Sarakstarindkopa"/>
        <w:numPr>
          <w:ilvl w:val="2"/>
          <w:numId w:val="8"/>
        </w:numPr>
        <w:jc w:val="both"/>
        <w:rPr>
          <w:rFonts w:ascii="Arial" w:hAnsi="Arial" w:cs="Arial"/>
          <w:bCs/>
          <w:sz w:val="22"/>
          <w:szCs w:val="22"/>
          <w:lang w:val="lv-LV"/>
        </w:rPr>
      </w:pPr>
      <w:r w:rsidRPr="00B23FF0">
        <w:rPr>
          <w:rFonts w:ascii="Arial" w:hAnsi="Arial" w:cs="Arial"/>
          <w:bCs/>
          <w:sz w:val="22"/>
          <w:szCs w:val="22"/>
          <w:lang w:val="lv-LV"/>
        </w:rPr>
        <w:t xml:space="preserve">piegādes </w:t>
      </w:r>
      <w:r w:rsidR="009469D3" w:rsidRPr="00B23FF0">
        <w:rPr>
          <w:rFonts w:ascii="Arial" w:hAnsi="Arial" w:cs="Arial"/>
          <w:bCs/>
          <w:sz w:val="22"/>
          <w:szCs w:val="22"/>
          <w:lang w:val="lv-LV"/>
        </w:rPr>
        <w:t xml:space="preserve">veids: </w:t>
      </w:r>
      <w:r w:rsidRPr="00B23FF0">
        <w:rPr>
          <w:rFonts w:ascii="Arial" w:hAnsi="Arial" w:cs="Arial"/>
          <w:bCs/>
          <w:sz w:val="22"/>
          <w:szCs w:val="22"/>
          <w:lang w:val="lv-LV"/>
        </w:rPr>
        <w:t>līdz piegādes vietām (skat. nolikuma 2.pielikumā)</w:t>
      </w:r>
      <w:r w:rsidR="009469D3" w:rsidRPr="00B23FF0">
        <w:rPr>
          <w:rFonts w:ascii="Arial" w:hAnsi="Arial" w:cs="Arial"/>
          <w:bCs/>
          <w:sz w:val="22"/>
          <w:szCs w:val="22"/>
          <w:lang w:val="lv-LV"/>
        </w:rPr>
        <w:t>;</w:t>
      </w:r>
    </w:p>
    <w:p w14:paraId="33B8C3A0" w14:textId="44EC71C6" w:rsidR="009469D3" w:rsidRPr="00B23FF0" w:rsidRDefault="009469D3" w:rsidP="00564A4D">
      <w:pPr>
        <w:pStyle w:val="Sarakstarindkopa"/>
        <w:numPr>
          <w:ilvl w:val="2"/>
          <w:numId w:val="8"/>
        </w:numPr>
        <w:jc w:val="both"/>
        <w:rPr>
          <w:rFonts w:ascii="Arial" w:hAnsi="Arial" w:cs="Arial"/>
          <w:bCs/>
          <w:sz w:val="22"/>
          <w:szCs w:val="22"/>
          <w:lang w:val="lv-LV"/>
        </w:rPr>
      </w:pPr>
      <w:r w:rsidRPr="00B23FF0">
        <w:rPr>
          <w:rFonts w:ascii="Arial" w:hAnsi="Arial" w:cs="Arial"/>
          <w:bCs/>
          <w:sz w:val="22"/>
          <w:szCs w:val="22"/>
          <w:lang w:val="lv-LV"/>
        </w:rPr>
        <w:t>paredzamā summa:</w:t>
      </w:r>
      <w:r w:rsidR="00A91B99" w:rsidRPr="00B23FF0">
        <w:rPr>
          <w:rFonts w:ascii="Arial" w:hAnsi="Arial" w:cs="Arial"/>
          <w:sz w:val="22"/>
          <w:szCs w:val="22"/>
        </w:rPr>
        <w:t xml:space="preserve"> </w:t>
      </w:r>
      <w:r w:rsidR="00A91B99" w:rsidRPr="00B23FF0">
        <w:rPr>
          <w:rFonts w:ascii="Arial" w:hAnsi="Arial" w:cs="Arial"/>
          <w:bCs/>
          <w:sz w:val="22"/>
          <w:szCs w:val="22"/>
          <w:lang w:val="lv-LV"/>
        </w:rPr>
        <w:t>~</w:t>
      </w:r>
      <w:r w:rsidRPr="00B23FF0">
        <w:rPr>
          <w:rFonts w:ascii="Arial" w:hAnsi="Arial" w:cs="Arial"/>
          <w:bCs/>
          <w:sz w:val="22"/>
          <w:szCs w:val="22"/>
          <w:lang w:val="lv-LV"/>
        </w:rPr>
        <w:t xml:space="preserve"> </w:t>
      </w:r>
      <w:r w:rsidR="002F1EF3" w:rsidRPr="00B23FF0">
        <w:rPr>
          <w:rFonts w:ascii="Arial" w:hAnsi="Arial" w:cs="Arial"/>
          <w:bCs/>
          <w:sz w:val="22"/>
          <w:szCs w:val="22"/>
          <w:lang w:val="lv-LV"/>
        </w:rPr>
        <w:t>68</w:t>
      </w:r>
      <w:r w:rsidRPr="00B23FF0">
        <w:rPr>
          <w:rFonts w:ascii="Arial" w:hAnsi="Arial" w:cs="Arial"/>
          <w:bCs/>
          <w:sz w:val="22"/>
          <w:szCs w:val="22"/>
          <w:lang w:val="lv-LV"/>
        </w:rPr>
        <w:t xml:space="preserve"> </w:t>
      </w:r>
      <w:r w:rsidR="00313321" w:rsidRPr="00B23FF0">
        <w:rPr>
          <w:rFonts w:ascii="Arial" w:hAnsi="Arial" w:cs="Arial"/>
          <w:bCs/>
          <w:sz w:val="22"/>
          <w:szCs w:val="22"/>
          <w:lang w:val="lv-LV"/>
        </w:rPr>
        <w:t>0</w:t>
      </w:r>
      <w:r w:rsidRPr="00B23FF0">
        <w:rPr>
          <w:rFonts w:ascii="Arial" w:hAnsi="Arial" w:cs="Arial"/>
          <w:bCs/>
          <w:sz w:val="22"/>
          <w:szCs w:val="22"/>
          <w:lang w:val="lv-LV"/>
        </w:rPr>
        <w:t>00.00 EUR.</w:t>
      </w:r>
    </w:p>
    <w:p w14:paraId="03D8CF4C" w14:textId="2F953E06" w:rsidR="009469D3" w:rsidRPr="00B23FF0" w:rsidRDefault="009469D3" w:rsidP="009469D3">
      <w:pPr>
        <w:pStyle w:val="Sarakstarindkopa"/>
        <w:jc w:val="both"/>
        <w:rPr>
          <w:rFonts w:ascii="Arial" w:hAnsi="Arial" w:cs="Arial"/>
          <w:bCs/>
          <w:sz w:val="22"/>
          <w:szCs w:val="22"/>
          <w:lang w:val="lv-LV"/>
        </w:rPr>
      </w:pPr>
    </w:p>
    <w:p w14:paraId="3748CA46" w14:textId="3148A328" w:rsidR="00977806" w:rsidRPr="00B23FF0" w:rsidRDefault="009469D3" w:rsidP="00C861E2">
      <w:pPr>
        <w:pStyle w:val="Sarakstarindkopa"/>
        <w:numPr>
          <w:ilvl w:val="1"/>
          <w:numId w:val="8"/>
        </w:numPr>
        <w:jc w:val="both"/>
        <w:rPr>
          <w:rFonts w:ascii="Arial" w:hAnsi="Arial" w:cs="Arial"/>
          <w:bCs/>
          <w:sz w:val="22"/>
          <w:szCs w:val="22"/>
          <w:lang w:val="lv-LV"/>
        </w:rPr>
      </w:pPr>
      <w:r w:rsidRPr="00B23FF0">
        <w:rPr>
          <w:rFonts w:ascii="Arial" w:hAnsi="Arial" w:cs="Arial"/>
          <w:b/>
          <w:bCs/>
          <w:sz w:val="22"/>
          <w:szCs w:val="22"/>
          <w:lang w:val="lv-LV"/>
        </w:rPr>
        <w:t xml:space="preserve">Iepirkuma nomenklatūras (CPV) galvenais kods: </w:t>
      </w:r>
      <w:hyperlink r:id="rId9" w:history="1">
        <w:r w:rsidR="0019705B" w:rsidRPr="00B23FF0">
          <w:rPr>
            <w:rFonts w:ascii="Arial" w:hAnsi="Arial" w:cs="Arial"/>
            <w:b/>
            <w:bCs/>
            <w:sz w:val="22"/>
            <w:szCs w:val="22"/>
            <w:lang w:val="lv-LV" w:eastAsia="lv-LV" w:bidi="lo-LA"/>
          </w:rPr>
          <w:t>09111400-4</w:t>
        </w:r>
      </w:hyperlink>
      <w:r w:rsidR="0019705B" w:rsidRPr="00B23FF0">
        <w:rPr>
          <w:rFonts w:ascii="Arial" w:hAnsi="Arial" w:cs="Arial"/>
          <w:b/>
          <w:bCs/>
          <w:sz w:val="22"/>
          <w:szCs w:val="22"/>
          <w:lang w:val="lv-LV" w:eastAsia="lv-LV" w:bidi="lo-LA"/>
        </w:rPr>
        <w:t xml:space="preserve"> Koksnes kurināmais</w:t>
      </w:r>
      <w:r w:rsidR="0019705B" w:rsidRPr="00B23FF0">
        <w:rPr>
          <w:rFonts w:ascii="Arial" w:hAnsi="Arial" w:cs="Arial"/>
          <w:sz w:val="22"/>
          <w:szCs w:val="22"/>
          <w:lang w:val="lv-LV" w:eastAsia="lv-LV" w:bidi="lo-LA"/>
        </w:rPr>
        <w:t>.</w:t>
      </w:r>
    </w:p>
    <w:p w14:paraId="01170DC9" w14:textId="77777777" w:rsidR="0019705B" w:rsidRPr="00B23FF0" w:rsidRDefault="0019705B" w:rsidP="0019705B">
      <w:pPr>
        <w:pStyle w:val="Sarakstarindkopa"/>
        <w:ind w:left="360"/>
        <w:jc w:val="both"/>
        <w:rPr>
          <w:rFonts w:ascii="Arial" w:hAnsi="Arial" w:cs="Arial"/>
          <w:bCs/>
          <w:sz w:val="22"/>
          <w:szCs w:val="22"/>
          <w:lang w:val="lv-LV"/>
        </w:rPr>
      </w:pPr>
    </w:p>
    <w:p w14:paraId="0484870A" w14:textId="3F28B8E4" w:rsidR="0075534C" w:rsidRPr="00B23FF0" w:rsidRDefault="002C054D" w:rsidP="0075534C">
      <w:pPr>
        <w:pStyle w:val="Sarakstarindkopa"/>
        <w:numPr>
          <w:ilvl w:val="1"/>
          <w:numId w:val="8"/>
        </w:numPr>
        <w:jc w:val="both"/>
        <w:rPr>
          <w:rFonts w:ascii="Arial" w:hAnsi="Arial" w:cs="Arial"/>
          <w:b/>
          <w:sz w:val="22"/>
          <w:szCs w:val="22"/>
          <w:lang w:val="lv-LV"/>
        </w:rPr>
      </w:pPr>
      <w:r w:rsidRPr="00B23FF0">
        <w:rPr>
          <w:rFonts w:ascii="Arial" w:hAnsi="Arial" w:cs="Arial"/>
          <w:b/>
          <w:sz w:val="22"/>
          <w:szCs w:val="22"/>
          <w:lang w:val="lv-LV"/>
        </w:rPr>
        <w:t>Specifikācija</w:t>
      </w:r>
      <w:r w:rsidR="00D15A25" w:rsidRPr="00B23FF0">
        <w:rPr>
          <w:rFonts w:ascii="Arial" w:hAnsi="Arial" w:cs="Arial"/>
          <w:sz w:val="22"/>
          <w:szCs w:val="22"/>
          <w:lang w:val="lv-LV"/>
        </w:rPr>
        <w:t xml:space="preserve">: </w:t>
      </w:r>
      <w:r w:rsidR="009469D3" w:rsidRPr="00B23FF0">
        <w:rPr>
          <w:rFonts w:ascii="Arial" w:hAnsi="Arial" w:cs="Arial"/>
          <w:sz w:val="22"/>
          <w:szCs w:val="22"/>
          <w:lang w:val="lv-LV"/>
        </w:rPr>
        <w:t xml:space="preserve">pretendents apņemas piegādāt preci saskaņā ar </w:t>
      </w:r>
      <w:r w:rsidR="0019705B" w:rsidRPr="00B23FF0">
        <w:rPr>
          <w:rFonts w:ascii="Arial" w:hAnsi="Arial" w:cs="Arial"/>
          <w:sz w:val="22"/>
          <w:szCs w:val="22"/>
          <w:lang w:val="lv-LV"/>
        </w:rPr>
        <w:t>tehnisko s</w:t>
      </w:r>
      <w:r w:rsidR="009469D3" w:rsidRPr="00B23FF0">
        <w:rPr>
          <w:rFonts w:ascii="Arial" w:hAnsi="Arial" w:cs="Arial"/>
          <w:sz w:val="22"/>
          <w:szCs w:val="22"/>
          <w:lang w:val="lv-LV"/>
        </w:rPr>
        <w:t xml:space="preserve">pecifikāciju </w:t>
      </w:r>
      <w:r w:rsidR="009469D3" w:rsidRPr="00B23FF0" w:rsidDel="00A879F3">
        <w:rPr>
          <w:rFonts w:ascii="Arial" w:hAnsi="Arial" w:cs="Arial"/>
          <w:sz w:val="22"/>
          <w:szCs w:val="22"/>
          <w:lang w:val="lv-LV"/>
        </w:rPr>
        <w:t xml:space="preserve">(sk. nolikuma </w:t>
      </w:r>
      <w:r w:rsidR="00F75040" w:rsidRPr="00B23FF0" w:rsidDel="00A879F3">
        <w:rPr>
          <w:rFonts w:ascii="Arial" w:hAnsi="Arial" w:cs="Arial"/>
          <w:sz w:val="22"/>
          <w:szCs w:val="22"/>
          <w:lang w:val="lv-LV"/>
        </w:rPr>
        <w:t>2</w:t>
      </w:r>
      <w:r w:rsidR="009469D3" w:rsidRPr="00B23FF0" w:rsidDel="00A879F3">
        <w:rPr>
          <w:rFonts w:ascii="Arial" w:hAnsi="Arial" w:cs="Arial"/>
          <w:sz w:val="22"/>
          <w:szCs w:val="22"/>
          <w:lang w:val="lv-LV"/>
        </w:rPr>
        <w:t>.pielikumu)</w:t>
      </w:r>
      <w:r w:rsidR="00D15A25" w:rsidRPr="00B23FF0">
        <w:rPr>
          <w:rFonts w:ascii="Arial" w:hAnsi="Arial" w:cs="Arial"/>
          <w:sz w:val="22"/>
          <w:szCs w:val="22"/>
          <w:lang w:val="lv-LV"/>
        </w:rPr>
        <w:t>.</w:t>
      </w:r>
    </w:p>
    <w:p w14:paraId="5B4956E1" w14:textId="77777777" w:rsidR="00124404" w:rsidRPr="00F01C00" w:rsidRDefault="00124404" w:rsidP="0075534C">
      <w:pPr>
        <w:jc w:val="both"/>
        <w:rPr>
          <w:rFonts w:ascii="Arial" w:hAnsi="Arial" w:cs="Arial"/>
          <w:b/>
          <w:sz w:val="22"/>
          <w:szCs w:val="22"/>
          <w:lang w:val="lv-LV"/>
        </w:rPr>
      </w:pPr>
    </w:p>
    <w:p w14:paraId="45C7E8B5" w14:textId="77777777" w:rsidR="008B3047" w:rsidRPr="00F01C00" w:rsidRDefault="008B3047" w:rsidP="008B3047">
      <w:pPr>
        <w:numPr>
          <w:ilvl w:val="0"/>
          <w:numId w:val="8"/>
        </w:numPr>
        <w:jc w:val="center"/>
        <w:rPr>
          <w:rFonts w:ascii="Arial" w:hAnsi="Arial" w:cs="Arial"/>
          <w:b/>
          <w:caps/>
          <w:sz w:val="22"/>
          <w:szCs w:val="22"/>
          <w:lang w:val="lv-LV"/>
        </w:rPr>
      </w:pPr>
      <w:r w:rsidRPr="00F01C00">
        <w:rPr>
          <w:rFonts w:ascii="Arial" w:hAnsi="Arial" w:cs="Arial"/>
          <w:b/>
          <w:caps/>
          <w:sz w:val="22"/>
          <w:szCs w:val="22"/>
          <w:lang w:val="lv-LV"/>
        </w:rPr>
        <w:t>Pretendentu atlases prasības un piedāvājumā iekļaujamā informācija</w:t>
      </w:r>
      <w:r w:rsidR="00EC363A" w:rsidRPr="00F01C00">
        <w:rPr>
          <w:rFonts w:ascii="Arial" w:hAnsi="Arial" w:cs="Arial"/>
          <w:b/>
          <w:caps/>
          <w:sz w:val="22"/>
          <w:szCs w:val="22"/>
          <w:lang w:val="lv-LV"/>
        </w:rPr>
        <w:t xml:space="preserve"> un </w:t>
      </w:r>
      <w:r w:rsidRPr="00F01C00">
        <w:rPr>
          <w:rFonts w:ascii="Arial" w:hAnsi="Arial" w:cs="Arial"/>
          <w:b/>
          <w:caps/>
          <w:sz w:val="22"/>
          <w:szCs w:val="22"/>
          <w:lang w:val="lv-LV"/>
        </w:rPr>
        <w:t>dokumenti</w:t>
      </w:r>
    </w:p>
    <w:p w14:paraId="21373EF9" w14:textId="77777777" w:rsidR="008B3047" w:rsidRPr="00F01C00" w:rsidRDefault="008B3047" w:rsidP="008B3047">
      <w:pPr>
        <w:rPr>
          <w:rFonts w:ascii="Arial" w:hAnsi="Arial" w:cs="Arial"/>
          <w:b/>
          <w:sz w:val="22"/>
          <w:szCs w:val="22"/>
          <w:lang w:val="lv-LV"/>
        </w:rPr>
      </w:pPr>
    </w:p>
    <w:p w14:paraId="5F779A6A" w14:textId="3C204883"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bCs/>
          <w:sz w:val="22"/>
          <w:szCs w:val="22"/>
          <w:lang w:val="lv-LV"/>
        </w:rPr>
        <w:t xml:space="preserve">Pretendentu atlases prasības ir obligātas visiem pretendentiem, kas vēlas iegūt tiesības </w:t>
      </w:r>
      <w:r w:rsidR="005E4207" w:rsidRPr="00F01C00">
        <w:rPr>
          <w:rFonts w:ascii="Arial" w:hAnsi="Arial" w:cs="Arial"/>
          <w:bCs/>
          <w:sz w:val="22"/>
          <w:szCs w:val="22"/>
          <w:lang w:val="lv-LV"/>
        </w:rPr>
        <w:t>piegādāt preci</w:t>
      </w:r>
      <w:r w:rsidRPr="00F01C00">
        <w:rPr>
          <w:rFonts w:ascii="Arial" w:hAnsi="Arial" w:cs="Arial"/>
          <w:bCs/>
          <w:sz w:val="22"/>
          <w:szCs w:val="22"/>
          <w:lang w:val="lv-LV"/>
        </w:rPr>
        <w:t xml:space="preserve"> un slēgt iepirkuma līgumu</w:t>
      </w:r>
      <w:r w:rsidR="00392389" w:rsidRPr="00F01C00">
        <w:rPr>
          <w:rFonts w:ascii="Arial" w:hAnsi="Arial" w:cs="Arial"/>
          <w:bCs/>
          <w:sz w:val="22"/>
          <w:szCs w:val="22"/>
          <w:lang w:val="lv-LV"/>
        </w:rPr>
        <w:t>.</w:t>
      </w:r>
    </w:p>
    <w:p w14:paraId="43F5FACB" w14:textId="161543F3" w:rsidR="00124404" w:rsidRPr="00F01C00" w:rsidRDefault="008B3047" w:rsidP="00124404">
      <w:pPr>
        <w:pStyle w:val="Sarakstarindkopa"/>
        <w:numPr>
          <w:ilvl w:val="1"/>
          <w:numId w:val="8"/>
        </w:numPr>
        <w:jc w:val="both"/>
        <w:rPr>
          <w:rFonts w:ascii="Arial" w:hAnsi="Arial" w:cs="Arial"/>
          <w:b/>
          <w:sz w:val="22"/>
          <w:szCs w:val="22"/>
          <w:lang w:val="lv-LV"/>
        </w:rPr>
      </w:pPr>
      <w:r w:rsidRPr="00F01C00">
        <w:rPr>
          <w:rFonts w:ascii="Arial" w:hAnsi="Arial" w:cs="Arial"/>
          <w:bCs/>
          <w:sz w:val="22"/>
          <w:szCs w:val="22"/>
          <w:lang w:val="lv-LV"/>
        </w:rPr>
        <w:t>Pretendentam jāatbilst šādiem pretendentu atlases noteikumiem un ar piedāvājumu jāiesniedz šāda informācija</w:t>
      </w:r>
      <w:r w:rsidR="003762D7" w:rsidRPr="00F01C00">
        <w:rPr>
          <w:rFonts w:ascii="Arial" w:hAnsi="Arial" w:cs="Arial"/>
          <w:bCs/>
          <w:sz w:val="22"/>
          <w:szCs w:val="22"/>
          <w:lang w:val="lv-LV"/>
        </w:rPr>
        <w:t xml:space="preserve"> un </w:t>
      </w:r>
      <w:r w:rsidRPr="00F01C00">
        <w:rPr>
          <w:rFonts w:ascii="Arial" w:hAnsi="Arial" w:cs="Arial"/>
          <w:bCs/>
          <w:sz w:val="22"/>
          <w:szCs w:val="22"/>
          <w:lang w:val="lv-LV"/>
        </w:rPr>
        <w:t>dokumenti:</w:t>
      </w:r>
    </w:p>
    <w:tbl>
      <w:tblPr>
        <w:tblStyle w:val="Reatabula"/>
        <w:tblW w:w="9493" w:type="dxa"/>
        <w:tblLook w:val="04A0" w:firstRow="1" w:lastRow="0" w:firstColumn="1" w:lastColumn="0" w:noHBand="0" w:noVBand="1"/>
      </w:tblPr>
      <w:tblGrid>
        <w:gridCol w:w="950"/>
        <w:gridCol w:w="3298"/>
        <w:gridCol w:w="2551"/>
        <w:gridCol w:w="71"/>
        <w:gridCol w:w="71"/>
        <w:gridCol w:w="2552"/>
      </w:tblGrid>
      <w:tr w:rsidR="00154122" w:rsidRPr="00F01C00" w14:paraId="0191D2B8" w14:textId="77777777" w:rsidTr="00290FB9">
        <w:trPr>
          <w:trHeight w:val="516"/>
        </w:trPr>
        <w:tc>
          <w:tcPr>
            <w:tcW w:w="950" w:type="dxa"/>
            <w:vMerge w:val="restart"/>
            <w:shd w:val="clear" w:color="auto" w:fill="F2F2F2" w:themeFill="background1" w:themeFillShade="F2"/>
            <w:vAlign w:val="center"/>
          </w:tcPr>
          <w:p w14:paraId="64594C78" w14:textId="77777777" w:rsidR="00154122" w:rsidRPr="00F01C00" w:rsidRDefault="00154122" w:rsidP="0065326F">
            <w:pPr>
              <w:jc w:val="center"/>
              <w:rPr>
                <w:rFonts w:ascii="Arial" w:hAnsi="Arial" w:cs="Arial"/>
                <w:b/>
                <w:sz w:val="22"/>
                <w:szCs w:val="22"/>
                <w:lang w:val="lv-LV"/>
              </w:rPr>
            </w:pPr>
            <w:r w:rsidRPr="00F01C00">
              <w:rPr>
                <w:rFonts w:ascii="Arial" w:hAnsi="Arial" w:cs="Arial"/>
                <w:b/>
                <w:sz w:val="22"/>
                <w:szCs w:val="22"/>
                <w:lang w:val="lv-LV"/>
              </w:rPr>
              <w:t>Nr.</w:t>
            </w:r>
          </w:p>
          <w:p w14:paraId="50D791E0" w14:textId="77777777" w:rsidR="00154122" w:rsidRPr="00F01C00" w:rsidRDefault="00154122" w:rsidP="0065326F">
            <w:pPr>
              <w:jc w:val="center"/>
              <w:rPr>
                <w:rFonts w:ascii="Arial" w:hAnsi="Arial" w:cs="Arial"/>
                <w:b/>
                <w:sz w:val="22"/>
                <w:szCs w:val="22"/>
                <w:lang w:val="lv-LV"/>
              </w:rPr>
            </w:pPr>
            <w:r w:rsidRPr="00F01C00">
              <w:rPr>
                <w:rFonts w:ascii="Arial" w:hAnsi="Arial" w:cs="Arial"/>
                <w:b/>
                <w:sz w:val="22"/>
                <w:szCs w:val="22"/>
                <w:lang w:val="lv-LV"/>
              </w:rPr>
              <w:t>p.k.</w:t>
            </w:r>
          </w:p>
        </w:tc>
        <w:tc>
          <w:tcPr>
            <w:tcW w:w="3298" w:type="dxa"/>
            <w:vMerge w:val="restart"/>
            <w:shd w:val="clear" w:color="auto" w:fill="F2F2F2" w:themeFill="background1" w:themeFillShade="F2"/>
            <w:vAlign w:val="center"/>
          </w:tcPr>
          <w:p w14:paraId="790428FF" w14:textId="77777777" w:rsidR="00154122" w:rsidRPr="00F01C00" w:rsidRDefault="00154122" w:rsidP="0022460D">
            <w:pPr>
              <w:jc w:val="center"/>
              <w:rPr>
                <w:rFonts w:ascii="Arial" w:hAnsi="Arial" w:cs="Arial"/>
                <w:b/>
                <w:caps/>
                <w:sz w:val="22"/>
                <w:szCs w:val="22"/>
                <w:lang w:val="lv-LV"/>
              </w:rPr>
            </w:pPr>
            <w:r w:rsidRPr="00F01C00">
              <w:rPr>
                <w:rFonts w:ascii="Arial" w:hAnsi="Arial" w:cs="Arial"/>
                <w:b/>
                <w:sz w:val="22"/>
                <w:szCs w:val="22"/>
                <w:lang w:val="lv-LV"/>
              </w:rPr>
              <w:t>Pretendentu atlases prasības</w:t>
            </w:r>
          </w:p>
        </w:tc>
        <w:tc>
          <w:tcPr>
            <w:tcW w:w="5245" w:type="dxa"/>
            <w:gridSpan w:val="4"/>
            <w:shd w:val="clear" w:color="auto" w:fill="F2F2F2" w:themeFill="background1" w:themeFillShade="F2"/>
            <w:vAlign w:val="center"/>
          </w:tcPr>
          <w:p w14:paraId="2FA5AAAF" w14:textId="77777777" w:rsidR="00154122" w:rsidRPr="00F01C00" w:rsidRDefault="00154122" w:rsidP="0022460D">
            <w:pPr>
              <w:overflowPunct w:val="0"/>
              <w:autoSpaceDE w:val="0"/>
              <w:autoSpaceDN w:val="0"/>
              <w:adjustRightInd w:val="0"/>
              <w:jc w:val="center"/>
              <w:textAlignment w:val="baseline"/>
              <w:rPr>
                <w:rFonts w:ascii="Arial" w:hAnsi="Arial" w:cs="Arial"/>
                <w:i/>
                <w:sz w:val="22"/>
                <w:szCs w:val="22"/>
                <w:lang w:val="lv-LV"/>
              </w:rPr>
            </w:pPr>
            <w:r w:rsidRPr="00F01C00">
              <w:rPr>
                <w:rFonts w:ascii="Arial" w:hAnsi="Arial" w:cs="Arial"/>
                <w:b/>
                <w:iCs/>
                <w:sz w:val="22"/>
                <w:szCs w:val="22"/>
                <w:lang w:val="lv-LV"/>
              </w:rPr>
              <w:t>Iesniedzamā informācija, dokumenti:</w:t>
            </w:r>
          </w:p>
        </w:tc>
      </w:tr>
      <w:tr w:rsidR="00154122" w:rsidRPr="00F01C00" w14:paraId="1B5E2B3B" w14:textId="77777777" w:rsidTr="00C56D23">
        <w:trPr>
          <w:trHeight w:val="516"/>
        </w:trPr>
        <w:tc>
          <w:tcPr>
            <w:tcW w:w="950" w:type="dxa"/>
            <w:vMerge/>
            <w:tcBorders>
              <w:bottom w:val="single" w:sz="4" w:space="0" w:color="auto"/>
            </w:tcBorders>
            <w:shd w:val="clear" w:color="auto" w:fill="F2F2F2" w:themeFill="background1" w:themeFillShade="F2"/>
            <w:vAlign w:val="center"/>
          </w:tcPr>
          <w:p w14:paraId="5EB39A6C" w14:textId="77777777" w:rsidR="00154122" w:rsidRPr="00F01C00" w:rsidRDefault="00154122" w:rsidP="0065326F">
            <w:pPr>
              <w:jc w:val="center"/>
              <w:rPr>
                <w:rFonts w:ascii="Arial" w:hAnsi="Arial" w:cs="Arial"/>
                <w:b/>
                <w:sz w:val="22"/>
                <w:szCs w:val="22"/>
                <w:lang w:val="lv-LV"/>
              </w:rPr>
            </w:pPr>
          </w:p>
        </w:tc>
        <w:tc>
          <w:tcPr>
            <w:tcW w:w="3298" w:type="dxa"/>
            <w:vMerge/>
            <w:tcBorders>
              <w:bottom w:val="single" w:sz="4" w:space="0" w:color="auto"/>
            </w:tcBorders>
            <w:shd w:val="clear" w:color="auto" w:fill="F2F2F2" w:themeFill="background1" w:themeFillShade="F2"/>
            <w:vAlign w:val="center"/>
          </w:tcPr>
          <w:p w14:paraId="2B3816E0" w14:textId="77777777" w:rsidR="00154122" w:rsidRPr="00F01C00" w:rsidRDefault="00154122" w:rsidP="0022460D">
            <w:pPr>
              <w:jc w:val="center"/>
              <w:rPr>
                <w:rFonts w:ascii="Arial" w:hAnsi="Arial" w:cs="Arial"/>
                <w:b/>
                <w:sz w:val="22"/>
                <w:szCs w:val="22"/>
                <w:lang w:val="lv-LV"/>
              </w:rPr>
            </w:pPr>
          </w:p>
        </w:tc>
        <w:tc>
          <w:tcPr>
            <w:tcW w:w="2551" w:type="dxa"/>
            <w:tcBorders>
              <w:bottom w:val="single" w:sz="4" w:space="0" w:color="auto"/>
            </w:tcBorders>
            <w:shd w:val="clear" w:color="auto" w:fill="F2F2F2" w:themeFill="background1" w:themeFillShade="F2"/>
            <w:vAlign w:val="center"/>
          </w:tcPr>
          <w:p w14:paraId="7C75137A" w14:textId="1B4D73AD" w:rsidR="00154122" w:rsidRPr="00F01C00" w:rsidRDefault="00154122" w:rsidP="0022460D">
            <w:pPr>
              <w:overflowPunct w:val="0"/>
              <w:autoSpaceDE w:val="0"/>
              <w:autoSpaceDN w:val="0"/>
              <w:adjustRightInd w:val="0"/>
              <w:jc w:val="center"/>
              <w:textAlignment w:val="baseline"/>
              <w:rPr>
                <w:rFonts w:ascii="Arial" w:hAnsi="Arial" w:cs="Arial"/>
                <w:b/>
                <w:iCs/>
                <w:sz w:val="22"/>
                <w:szCs w:val="22"/>
                <w:lang w:val="lv-LV"/>
              </w:rPr>
            </w:pPr>
            <w:r w:rsidRPr="00F01C00">
              <w:rPr>
                <w:rFonts w:ascii="Arial" w:hAnsi="Arial" w:cs="Arial"/>
                <w:b/>
                <w:iCs/>
                <w:sz w:val="22"/>
                <w:szCs w:val="22"/>
                <w:lang w:val="lv-LV"/>
              </w:rPr>
              <w:t>Latvijā reģistrētiem pretendentiem</w:t>
            </w:r>
          </w:p>
        </w:tc>
        <w:tc>
          <w:tcPr>
            <w:tcW w:w="2694" w:type="dxa"/>
            <w:gridSpan w:val="3"/>
            <w:tcBorders>
              <w:bottom w:val="single" w:sz="4" w:space="0" w:color="auto"/>
            </w:tcBorders>
            <w:shd w:val="clear" w:color="auto" w:fill="F2F2F2" w:themeFill="background1" w:themeFillShade="F2"/>
            <w:vAlign w:val="center"/>
          </w:tcPr>
          <w:p w14:paraId="21D24999" w14:textId="61E0D260" w:rsidR="00154122" w:rsidRPr="00F01C00" w:rsidRDefault="00154122" w:rsidP="0022460D">
            <w:pPr>
              <w:overflowPunct w:val="0"/>
              <w:autoSpaceDE w:val="0"/>
              <w:autoSpaceDN w:val="0"/>
              <w:adjustRightInd w:val="0"/>
              <w:jc w:val="center"/>
              <w:textAlignment w:val="baseline"/>
              <w:rPr>
                <w:rFonts w:ascii="Arial" w:hAnsi="Arial" w:cs="Arial"/>
                <w:b/>
                <w:iCs/>
                <w:sz w:val="22"/>
                <w:szCs w:val="22"/>
                <w:lang w:val="lv-LV"/>
              </w:rPr>
            </w:pPr>
            <w:r w:rsidRPr="00F01C00">
              <w:rPr>
                <w:rFonts w:ascii="Arial" w:hAnsi="Arial" w:cs="Arial"/>
                <w:b/>
                <w:i/>
                <w:sz w:val="22"/>
                <w:szCs w:val="22"/>
                <w:lang w:val="lv-LV"/>
              </w:rPr>
              <w:t>Ārvalstīs reģistrētiem pretendentiem</w:t>
            </w:r>
          </w:p>
        </w:tc>
      </w:tr>
      <w:tr w:rsidR="008B3047" w:rsidRPr="00F01C00" w14:paraId="3463FAD6" w14:textId="77777777" w:rsidTr="00C56D23">
        <w:tc>
          <w:tcPr>
            <w:tcW w:w="950" w:type="dxa"/>
            <w:tcBorders>
              <w:bottom w:val="single" w:sz="4" w:space="0" w:color="auto"/>
            </w:tcBorders>
          </w:tcPr>
          <w:p w14:paraId="524D99D6" w14:textId="77777777" w:rsidR="008B3047" w:rsidRPr="00F01C00" w:rsidRDefault="008B3047" w:rsidP="0022460D">
            <w:pPr>
              <w:rPr>
                <w:rFonts w:ascii="Arial" w:hAnsi="Arial" w:cs="Arial"/>
                <w:b/>
                <w:bCs/>
                <w:sz w:val="22"/>
                <w:szCs w:val="22"/>
                <w:lang w:val="lv-LV"/>
              </w:rPr>
            </w:pPr>
            <w:r w:rsidRPr="00F01C00">
              <w:rPr>
                <w:rFonts w:ascii="Arial" w:hAnsi="Arial" w:cs="Arial"/>
                <w:b/>
                <w:bCs/>
                <w:sz w:val="22"/>
                <w:szCs w:val="22"/>
                <w:lang w:val="lv-LV"/>
              </w:rPr>
              <w:t>3.2.1.</w:t>
            </w:r>
          </w:p>
        </w:tc>
        <w:tc>
          <w:tcPr>
            <w:tcW w:w="8543" w:type="dxa"/>
            <w:gridSpan w:val="5"/>
            <w:tcBorders>
              <w:bottom w:val="single" w:sz="4" w:space="0" w:color="auto"/>
            </w:tcBorders>
          </w:tcPr>
          <w:p w14:paraId="06137B0B" w14:textId="77777777" w:rsidR="008B3047" w:rsidRPr="00F01C00" w:rsidRDefault="008B3047" w:rsidP="0022460D">
            <w:pPr>
              <w:rPr>
                <w:rFonts w:ascii="Arial" w:hAnsi="Arial" w:cs="Arial"/>
                <w:b/>
                <w:bCs/>
                <w:sz w:val="22"/>
                <w:szCs w:val="22"/>
                <w:lang w:val="lv-LV"/>
              </w:rPr>
            </w:pPr>
            <w:r w:rsidRPr="00F01C00">
              <w:rPr>
                <w:rFonts w:ascii="Arial" w:hAnsi="Arial" w:cs="Arial"/>
                <w:b/>
                <w:bCs/>
                <w:sz w:val="22"/>
                <w:szCs w:val="22"/>
                <w:lang w:val="lv-LV"/>
              </w:rPr>
              <w:t xml:space="preserve">Pretendents apliecina dalību </w:t>
            </w:r>
            <w:r w:rsidR="002A70DB" w:rsidRPr="00F01C00">
              <w:rPr>
                <w:rFonts w:ascii="Arial" w:hAnsi="Arial" w:cs="Arial"/>
                <w:b/>
                <w:bCs/>
                <w:sz w:val="22"/>
                <w:szCs w:val="22"/>
                <w:lang w:val="lv-LV"/>
              </w:rPr>
              <w:t>s</w:t>
            </w:r>
            <w:r w:rsidRPr="00F01C00">
              <w:rPr>
                <w:rFonts w:ascii="Arial" w:hAnsi="Arial" w:cs="Arial"/>
                <w:b/>
                <w:bCs/>
                <w:sz w:val="22"/>
                <w:szCs w:val="22"/>
                <w:lang w:val="lv-LV"/>
              </w:rPr>
              <w:t>arunu procedūrā</w:t>
            </w:r>
          </w:p>
        </w:tc>
      </w:tr>
      <w:tr w:rsidR="008B3047" w:rsidRPr="00F01C00" w14:paraId="12B1AB33" w14:textId="77777777" w:rsidTr="00907FEF">
        <w:trPr>
          <w:trHeight w:val="1833"/>
        </w:trPr>
        <w:tc>
          <w:tcPr>
            <w:tcW w:w="950" w:type="dxa"/>
            <w:tcBorders>
              <w:top w:val="single" w:sz="4" w:space="0" w:color="auto"/>
              <w:bottom w:val="single" w:sz="4" w:space="0" w:color="auto"/>
            </w:tcBorders>
          </w:tcPr>
          <w:p w14:paraId="7A9AB32A" w14:textId="77777777" w:rsidR="008B3047" w:rsidRPr="00F01C00" w:rsidRDefault="008B3047" w:rsidP="0022460D">
            <w:pPr>
              <w:rPr>
                <w:rFonts w:ascii="Arial" w:hAnsi="Arial" w:cs="Arial"/>
                <w:sz w:val="22"/>
                <w:szCs w:val="22"/>
                <w:lang w:val="lv-LV"/>
              </w:rPr>
            </w:pPr>
            <w:r w:rsidRPr="00F01C00">
              <w:rPr>
                <w:rFonts w:ascii="Arial" w:hAnsi="Arial" w:cs="Arial"/>
                <w:sz w:val="22"/>
                <w:szCs w:val="22"/>
                <w:lang w:val="lv-LV"/>
              </w:rPr>
              <w:t>3.2.1.1.</w:t>
            </w:r>
          </w:p>
        </w:tc>
        <w:tc>
          <w:tcPr>
            <w:tcW w:w="3298" w:type="dxa"/>
            <w:tcBorders>
              <w:top w:val="single" w:sz="4" w:space="0" w:color="auto"/>
              <w:bottom w:val="single" w:sz="4" w:space="0" w:color="auto"/>
            </w:tcBorders>
          </w:tcPr>
          <w:p w14:paraId="1BD840C8" w14:textId="651DFD47" w:rsidR="008B3047" w:rsidRPr="00F01C00" w:rsidRDefault="00FF2AFC" w:rsidP="0022460D">
            <w:pPr>
              <w:jc w:val="both"/>
              <w:rPr>
                <w:rFonts w:ascii="Arial" w:hAnsi="Arial" w:cs="Arial"/>
                <w:b/>
                <w:caps/>
                <w:sz w:val="22"/>
                <w:szCs w:val="22"/>
                <w:lang w:val="lv-LV"/>
              </w:rPr>
            </w:pPr>
            <w:r w:rsidRPr="00F01C00">
              <w:rPr>
                <w:rFonts w:ascii="Arial" w:hAnsi="Arial" w:cs="Arial"/>
                <w:sz w:val="22"/>
                <w:szCs w:val="22"/>
                <w:lang w:val="lv-LV"/>
              </w:rPr>
              <w:t>Pretendentam jāiesniedz pieteikums par piedalīšanos sarunu procedūrā atbilstoši nolikumā paredzētajai formai</w:t>
            </w:r>
            <w:r w:rsidR="00154122" w:rsidRPr="00F01C00">
              <w:rPr>
                <w:rFonts w:ascii="Arial" w:hAnsi="Arial" w:cs="Arial"/>
                <w:sz w:val="22"/>
                <w:szCs w:val="22"/>
                <w:lang w:val="lv-LV"/>
              </w:rPr>
              <w:t>, kas ietver arī piekrišanas apliecinājumu iepirkuma noteikumiem.</w:t>
            </w:r>
          </w:p>
        </w:tc>
        <w:tc>
          <w:tcPr>
            <w:tcW w:w="5245" w:type="dxa"/>
            <w:gridSpan w:val="4"/>
            <w:tcBorders>
              <w:top w:val="single" w:sz="4" w:space="0" w:color="auto"/>
              <w:bottom w:val="single" w:sz="4" w:space="0" w:color="auto"/>
            </w:tcBorders>
          </w:tcPr>
          <w:p w14:paraId="5239E922" w14:textId="5C6F4189" w:rsidR="008B3047" w:rsidRPr="00F01C00" w:rsidRDefault="008B3047" w:rsidP="00A8545E">
            <w:pPr>
              <w:jc w:val="both"/>
              <w:rPr>
                <w:rFonts w:ascii="Arial" w:hAnsi="Arial" w:cs="Arial"/>
                <w:b/>
                <w:caps/>
                <w:sz w:val="22"/>
                <w:szCs w:val="22"/>
                <w:lang w:val="lv-LV"/>
              </w:rPr>
            </w:pPr>
            <w:r w:rsidRPr="00F01C00">
              <w:rPr>
                <w:rFonts w:ascii="Arial" w:hAnsi="Arial" w:cs="Arial"/>
                <w:b/>
                <w:sz w:val="22"/>
                <w:szCs w:val="22"/>
                <w:lang w:val="lv-LV"/>
              </w:rPr>
              <w:t>Pieteikum</w:t>
            </w:r>
            <w:r w:rsidR="00FC359C" w:rsidRPr="00F01C00">
              <w:rPr>
                <w:rFonts w:ascii="Arial" w:hAnsi="Arial" w:cs="Arial"/>
                <w:b/>
                <w:sz w:val="22"/>
                <w:szCs w:val="22"/>
                <w:lang w:val="lv-LV"/>
              </w:rPr>
              <w:t>s</w:t>
            </w:r>
            <w:r w:rsidR="00FC359C" w:rsidRPr="00F01C00">
              <w:rPr>
                <w:rFonts w:ascii="Arial" w:hAnsi="Arial" w:cs="Arial"/>
                <w:bCs/>
                <w:sz w:val="22"/>
                <w:szCs w:val="22"/>
                <w:lang w:val="lv-LV"/>
              </w:rPr>
              <w:t xml:space="preserve"> </w:t>
            </w:r>
            <w:r w:rsidRPr="00F01C00">
              <w:rPr>
                <w:rFonts w:ascii="Arial" w:hAnsi="Arial" w:cs="Arial"/>
                <w:sz w:val="22"/>
                <w:szCs w:val="22"/>
                <w:lang w:val="lv-LV"/>
              </w:rPr>
              <w:t>dalībai sarunu procedūrā (</w:t>
            </w:r>
            <w:r w:rsidR="00D45B0C" w:rsidRPr="00F01C00">
              <w:rPr>
                <w:rFonts w:ascii="Arial" w:hAnsi="Arial" w:cs="Arial"/>
                <w:sz w:val="22"/>
                <w:szCs w:val="22"/>
                <w:lang w:val="lv-LV"/>
              </w:rPr>
              <w:t xml:space="preserve">veidlapas </w:t>
            </w:r>
            <w:r w:rsidR="00FC359C" w:rsidRPr="00F01C00">
              <w:rPr>
                <w:rFonts w:ascii="Arial" w:hAnsi="Arial" w:cs="Arial"/>
                <w:sz w:val="22"/>
                <w:szCs w:val="22"/>
                <w:lang w:val="lv-LV"/>
              </w:rPr>
              <w:t xml:space="preserve">forma </w:t>
            </w:r>
            <w:r w:rsidRPr="00F01C00">
              <w:rPr>
                <w:rFonts w:ascii="Arial" w:hAnsi="Arial" w:cs="Arial"/>
                <w:sz w:val="22"/>
                <w:szCs w:val="22"/>
                <w:lang w:val="lv-LV"/>
              </w:rPr>
              <w:t xml:space="preserve">nolikuma </w:t>
            </w:r>
            <w:r w:rsidR="009C4866" w:rsidRPr="00F01C00">
              <w:rPr>
                <w:rFonts w:ascii="Arial" w:hAnsi="Arial" w:cs="Arial"/>
                <w:sz w:val="22"/>
                <w:szCs w:val="22"/>
                <w:lang w:val="lv-LV"/>
              </w:rPr>
              <w:t>1</w:t>
            </w:r>
            <w:r w:rsidR="00A6500A" w:rsidRPr="00F01C00">
              <w:rPr>
                <w:rFonts w:ascii="Arial" w:hAnsi="Arial" w:cs="Arial"/>
                <w:sz w:val="22"/>
                <w:szCs w:val="22"/>
                <w:lang w:val="lv-LV"/>
              </w:rPr>
              <w:t>.</w:t>
            </w:r>
            <w:r w:rsidRPr="00F01C00">
              <w:rPr>
                <w:rFonts w:ascii="Arial" w:hAnsi="Arial" w:cs="Arial"/>
                <w:sz w:val="22"/>
                <w:szCs w:val="22"/>
                <w:lang w:val="lv-LV"/>
              </w:rPr>
              <w:t>pielikum</w:t>
            </w:r>
            <w:r w:rsidR="00FE1129" w:rsidRPr="00F01C00">
              <w:rPr>
                <w:rFonts w:ascii="Arial" w:hAnsi="Arial" w:cs="Arial"/>
                <w:sz w:val="22"/>
                <w:szCs w:val="22"/>
                <w:lang w:val="lv-LV"/>
              </w:rPr>
              <w:t>ā</w:t>
            </w:r>
            <w:r w:rsidRPr="00F01C00">
              <w:rPr>
                <w:rFonts w:ascii="Arial" w:hAnsi="Arial" w:cs="Arial"/>
                <w:sz w:val="22"/>
                <w:szCs w:val="22"/>
                <w:lang w:val="lv-LV"/>
              </w:rPr>
              <w:t>).</w:t>
            </w:r>
          </w:p>
        </w:tc>
      </w:tr>
      <w:tr w:rsidR="004D406B" w:rsidRPr="00F01C00" w14:paraId="57861439" w14:textId="77777777" w:rsidTr="00907FEF">
        <w:trPr>
          <w:trHeight w:val="699"/>
        </w:trPr>
        <w:tc>
          <w:tcPr>
            <w:tcW w:w="950" w:type="dxa"/>
            <w:tcBorders>
              <w:bottom w:val="single" w:sz="4" w:space="0" w:color="auto"/>
            </w:tcBorders>
          </w:tcPr>
          <w:p w14:paraId="450181F1" w14:textId="77777777" w:rsidR="004D406B" w:rsidRPr="00F01C00" w:rsidRDefault="004D406B" w:rsidP="004D406B">
            <w:pPr>
              <w:rPr>
                <w:rFonts w:ascii="Arial" w:hAnsi="Arial" w:cs="Arial"/>
                <w:sz w:val="22"/>
                <w:szCs w:val="22"/>
                <w:lang w:val="lv-LV"/>
              </w:rPr>
            </w:pPr>
            <w:r w:rsidRPr="00F01C00">
              <w:rPr>
                <w:rFonts w:ascii="Arial" w:hAnsi="Arial" w:cs="Arial"/>
                <w:sz w:val="22"/>
                <w:szCs w:val="22"/>
                <w:lang w:val="lv-LV"/>
              </w:rPr>
              <w:t>3.2.1.2.</w:t>
            </w:r>
          </w:p>
        </w:tc>
        <w:tc>
          <w:tcPr>
            <w:tcW w:w="3298" w:type="dxa"/>
            <w:tcBorders>
              <w:top w:val="single" w:sz="4" w:space="0" w:color="auto"/>
              <w:bottom w:val="single" w:sz="4" w:space="0" w:color="auto"/>
            </w:tcBorders>
          </w:tcPr>
          <w:p w14:paraId="65E2E027" w14:textId="6187219D" w:rsidR="004D406B" w:rsidRPr="00F01C00" w:rsidRDefault="004D406B" w:rsidP="004D406B">
            <w:pPr>
              <w:jc w:val="both"/>
              <w:rPr>
                <w:rFonts w:ascii="Arial" w:hAnsi="Arial" w:cs="Arial"/>
                <w:sz w:val="22"/>
                <w:szCs w:val="22"/>
                <w:lang w:val="lv-LV"/>
              </w:rPr>
            </w:pPr>
            <w:r w:rsidRPr="00F01C00">
              <w:rPr>
                <w:rFonts w:ascii="Arial" w:hAnsi="Arial" w:cs="Arial"/>
                <w:bCs/>
                <w:sz w:val="22"/>
                <w:szCs w:val="22"/>
                <w:lang w:val="lv-LV"/>
              </w:rPr>
              <w:t xml:space="preserve">Pretendentam jāpiedāvā iepirkuma priekšmetā </w:t>
            </w:r>
            <w:r w:rsidR="007673F5" w:rsidRPr="00F01C00">
              <w:rPr>
                <w:rFonts w:ascii="Arial" w:hAnsi="Arial" w:cs="Arial"/>
                <w:bCs/>
                <w:sz w:val="22"/>
                <w:szCs w:val="22"/>
                <w:lang w:val="lv-LV"/>
              </w:rPr>
              <w:t>minētajai precei</w:t>
            </w:r>
            <w:r w:rsidRPr="00F01C00">
              <w:rPr>
                <w:rFonts w:ascii="Arial" w:hAnsi="Arial" w:cs="Arial"/>
                <w:bCs/>
                <w:sz w:val="22"/>
                <w:szCs w:val="22"/>
                <w:lang w:val="lv-LV"/>
              </w:rPr>
              <w:t xml:space="preserve"> </w:t>
            </w:r>
            <w:r w:rsidRPr="00F01C00">
              <w:rPr>
                <w:rStyle w:val="acopre1"/>
                <w:rFonts w:ascii="Arial" w:hAnsi="Arial" w:cs="Arial"/>
                <w:sz w:val="22"/>
                <w:szCs w:val="22"/>
                <w:lang w:val="lv-LV"/>
              </w:rPr>
              <w:t xml:space="preserve">cena, kurā ir iekļautas visas ar iepirkuma līguma izpildi saistītās izmaksas </w:t>
            </w:r>
            <w:r w:rsidRPr="00F01C00">
              <w:rPr>
                <w:rFonts w:ascii="Arial" w:hAnsi="Arial" w:cs="Arial"/>
                <w:bCs/>
                <w:sz w:val="22"/>
                <w:szCs w:val="22"/>
                <w:lang w:val="lv-LV"/>
              </w:rPr>
              <w:t xml:space="preserve">(finanšu </w:t>
            </w:r>
            <w:r w:rsidRPr="00F01C00">
              <w:rPr>
                <w:rFonts w:ascii="Arial" w:hAnsi="Arial" w:cs="Arial"/>
                <w:bCs/>
                <w:sz w:val="22"/>
                <w:szCs w:val="22"/>
                <w:lang w:val="lv-LV"/>
              </w:rPr>
              <w:lastRenderedPageBreak/>
              <w:t>piedāvājums)</w:t>
            </w:r>
            <w:r w:rsidR="00B17015" w:rsidRPr="00F01C00">
              <w:rPr>
                <w:rFonts w:ascii="Arial" w:hAnsi="Arial" w:cs="Arial"/>
                <w:bCs/>
                <w:sz w:val="22"/>
                <w:szCs w:val="22"/>
                <w:lang w:val="lv-LV"/>
              </w:rPr>
              <w:t xml:space="preserve"> atbilstoši nolikuma 1.</w:t>
            </w:r>
            <w:r w:rsidR="00E1039A" w:rsidRPr="00F01C00">
              <w:rPr>
                <w:rFonts w:ascii="Arial" w:hAnsi="Arial" w:cs="Arial"/>
                <w:bCs/>
                <w:sz w:val="22"/>
                <w:szCs w:val="22"/>
                <w:lang w:val="lv-LV"/>
              </w:rPr>
              <w:t>9</w:t>
            </w:r>
            <w:r w:rsidR="00B17015" w:rsidRPr="00F01C00">
              <w:rPr>
                <w:rFonts w:ascii="Arial" w:hAnsi="Arial" w:cs="Arial"/>
                <w:bCs/>
                <w:sz w:val="22"/>
                <w:szCs w:val="22"/>
                <w:lang w:val="lv-LV"/>
              </w:rPr>
              <w:t>.punktā noteiktajam</w:t>
            </w:r>
            <w:r w:rsidRPr="00F01C00">
              <w:rPr>
                <w:rFonts w:ascii="Arial" w:hAnsi="Arial" w:cs="Arial"/>
                <w:bCs/>
                <w:sz w:val="22"/>
                <w:szCs w:val="22"/>
                <w:lang w:val="lv-LV"/>
              </w:rPr>
              <w:t>.</w:t>
            </w:r>
          </w:p>
        </w:tc>
        <w:tc>
          <w:tcPr>
            <w:tcW w:w="5245" w:type="dxa"/>
            <w:gridSpan w:val="4"/>
            <w:tcBorders>
              <w:bottom w:val="single" w:sz="4" w:space="0" w:color="auto"/>
            </w:tcBorders>
          </w:tcPr>
          <w:p w14:paraId="4BBE1DB2" w14:textId="3332007C" w:rsidR="004D406B" w:rsidRPr="00F01C00" w:rsidRDefault="002D1CD8" w:rsidP="002D1CD8">
            <w:pPr>
              <w:jc w:val="both"/>
              <w:rPr>
                <w:rFonts w:ascii="Arial" w:hAnsi="Arial" w:cs="Arial"/>
                <w:bCs/>
                <w:sz w:val="22"/>
                <w:szCs w:val="22"/>
                <w:lang w:val="lv-LV"/>
              </w:rPr>
            </w:pPr>
            <w:r w:rsidRPr="00F01C00">
              <w:rPr>
                <w:rFonts w:ascii="Arial" w:hAnsi="Arial" w:cs="Arial"/>
                <w:b/>
                <w:sz w:val="22"/>
                <w:szCs w:val="22"/>
                <w:lang w:val="lv-LV"/>
              </w:rPr>
              <w:lastRenderedPageBreak/>
              <w:t>Finanšu piedāvājums</w:t>
            </w:r>
            <w:r w:rsidRPr="00F01C00">
              <w:rPr>
                <w:rFonts w:ascii="Arial" w:hAnsi="Arial" w:cs="Arial"/>
                <w:bCs/>
                <w:sz w:val="22"/>
                <w:szCs w:val="22"/>
                <w:lang w:val="lv-LV"/>
              </w:rPr>
              <w:t xml:space="preserve"> </w:t>
            </w:r>
            <w:r w:rsidR="00271602" w:rsidRPr="00F01C00">
              <w:rPr>
                <w:rFonts w:ascii="Arial" w:hAnsi="Arial" w:cs="Arial"/>
                <w:sz w:val="22"/>
                <w:szCs w:val="22"/>
                <w:lang w:val="lv-LV"/>
              </w:rPr>
              <w:t>(</w:t>
            </w:r>
            <w:r w:rsidR="009C4866" w:rsidRPr="00F01C00">
              <w:rPr>
                <w:rFonts w:ascii="Arial" w:hAnsi="Arial" w:cs="Arial"/>
                <w:sz w:val="22"/>
                <w:szCs w:val="22"/>
                <w:lang w:val="lv-LV"/>
              </w:rPr>
              <w:t>iekļauts</w:t>
            </w:r>
            <w:r w:rsidRPr="00F01C00">
              <w:rPr>
                <w:rFonts w:ascii="Arial" w:hAnsi="Arial" w:cs="Arial"/>
                <w:sz w:val="22"/>
                <w:szCs w:val="22"/>
                <w:lang w:val="lv-LV"/>
              </w:rPr>
              <w:t xml:space="preserve"> </w:t>
            </w:r>
            <w:r w:rsidR="004D406B" w:rsidRPr="00F01C00">
              <w:rPr>
                <w:rFonts w:ascii="Arial" w:hAnsi="Arial" w:cs="Arial"/>
                <w:sz w:val="22"/>
                <w:szCs w:val="22"/>
                <w:lang w:val="lv-LV"/>
              </w:rPr>
              <w:t xml:space="preserve">nolikuma </w:t>
            </w:r>
            <w:r w:rsidR="009C4866" w:rsidRPr="00F01C00">
              <w:rPr>
                <w:rFonts w:ascii="Arial" w:hAnsi="Arial" w:cs="Arial"/>
                <w:sz w:val="22"/>
                <w:szCs w:val="22"/>
                <w:lang w:val="lv-LV"/>
              </w:rPr>
              <w:t>1</w:t>
            </w:r>
            <w:r w:rsidR="00D95686" w:rsidRPr="00F01C00">
              <w:rPr>
                <w:rFonts w:ascii="Arial" w:hAnsi="Arial" w:cs="Arial"/>
                <w:sz w:val="22"/>
                <w:szCs w:val="22"/>
                <w:lang w:val="lv-LV"/>
              </w:rPr>
              <w:t>.pielikumā</w:t>
            </w:r>
            <w:r w:rsidR="00271602" w:rsidRPr="00F01C00">
              <w:rPr>
                <w:rFonts w:ascii="Arial" w:hAnsi="Arial" w:cs="Arial"/>
                <w:sz w:val="22"/>
                <w:szCs w:val="22"/>
                <w:lang w:val="lv-LV"/>
              </w:rPr>
              <w:t>).</w:t>
            </w:r>
          </w:p>
        </w:tc>
      </w:tr>
      <w:tr w:rsidR="00290FB9" w:rsidRPr="00B27270" w14:paraId="25A383DF" w14:textId="77777777" w:rsidTr="0019705B">
        <w:trPr>
          <w:trHeight w:val="6052"/>
        </w:trPr>
        <w:tc>
          <w:tcPr>
            <w:tcW w:w="950" w:type="dxa"/>
            <w:tcBorders>
              <w:top w:val="single" w:sz="4" w:space="0" w:color="auto"/>
              <w:bottom w:val="single" w:sz="4" w:space="0" w:color="auto"/>
            </w:tcBorders>
          </w:tcPr>
          <w:p w14:paraId="4DC2B163" w14:textId="77777777" w:rsidR="00290FB9" w:rsidRPr="00F01C00" w:rsidRDefault="00290FB9" w:rsidP="00290FB9">
            <w:pPr>
              <w:rPr>
                <w:rFonts w:ascii="Arial" w:hAnsi="Arial" w:cs="Arial"/>
                <w:sz w:val="22"/>
                <w:szCs w:val="22"/>
                <w:lang w:val="lv-LV"/>
              </w:rPr>
            </w:pPr>
            <w:r w:rsidRPr="00F01C00">
              <w:rPr>
                <w:rFonts w:ascii="Arial" w:hAnsi="Arial" w:cs="Arial"/>
                <w:sz w:val="22"/>
                <w:szCs w:val="22"/>
                <w:lang w:val="lv-LV"/>
              </w:rPr>
              <w:t>3.2.1.3.</w:t>
            </w:r>
          </w:p>
        </w:tc>
        <w:tc>
          <w:tcPr>
            <w:tcW w:w="3298" w:type="dxa"/>
            <w:tcBorders>
              <w:top w:val="single" w:sz="4" w:space="0" w:color="auto"/>
            </w:tcBorders>
          </w:tcPr>
          <w:p w14:paraId="411C0545" w14:textId="494A885B" w:rsidR="00290FB9" w:rsidRPr="00F01C00" w:rsidRDefault="00290FB9" w:rsidP="00290FB9">
            <w:pPr>
              <w:jc w:val="both"/>
              <w:rPr>
                <w:rFonts w:ascii="Arial" w:hAnsi="Arial" w:cs="Arial"/>
                <w:sz w:val="22"/>
                <w:szCs w:val="22"/>
                <w:lang w:val="lv-LV"/>
              </w:rPr>
            </w:pPr>
            <w:r w:rsidRPr="00F01C00">
              <w:rPr>
                <w:rFonts w:ascii="Arial" w:hAnsi="Arial" w:cs="Arial"/>
                <w:sz w:val="22"/>
                <w:szCs w:val="22"/>
                <w:lang w:val="lv-LV"/>
              </w:rPr>
              <w:t>Piedāvājuma dokumentus jāparaksta personai ar pārstāvības tiesībām.</w:t>
            </w:r>
          </w:p>
          <w:p w14:paraId="6B030DE4" w14:textId="77777777" w:rsidR="00290FB9" w:rsidRPr="00F01C00" w:rsidRDefault="00290FB9" w:rsidP="00290FB9">
            <w:pPr>
              <w:rPr>
                <w:rFonts w:ascii="Arial" w:hAnsi="Arial" w:cs="Arial"/>
                <w:b/>
                <w:caps/>
                <w:sz w:val="22"/>
                <w:szCs w:val="22"/>
                <w:lang w:val="lv-LV"/>
              </w:rPr>
            </w:pPr>
          </w:p>
          <w:p w14:paraId="2CA4E0DA" w14:textId="77777777" w:rsidR="00290FB9" w:rsidRPr="00F01C00" w:rsidRDefault="00290FB9" w:rsidP="00290FB9">
            <w:pPr>
              <w:jc w:val="both"/>
              <w:rPr>
                <w:rFonts w:ascii="Arial" w:hAnsi="Arial" w:cs="Arial"/>
                <w:sz w:val="22"/>
                <w:lang w:val="lv-LV"/>
              </w:rPr>
            </w:pPr>
            <w:r w:rsidRPr="00F01C00">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1250F1CE" w:rsidR="00290FB9" w:rsidRPr="00F01C00" w:rsidRDefault="00290FB9" w:rsidP="00290FB9">
            <w:pPr>
              <w:ind w:firstLine="236"/>
              <w:jc w:val="both"/>
              <w:rPr>
                <w:rFonts w:ascii="Arial" w:hAnsi="Arial" w:cs="Arial"/>
                <w:sz w:val="22"/>
                <w:lang w:val="lv-LV"/>
              </w:rPr>
            </w:pPr>
          </w:p>
        </w:tc>
        <w:tc>
          <w:tcPr>
            <w:tcW w:w="2693" w:type="dxa"/>
            <w:gridSpan w:val="3"/>
            <w:tcBorders>
              <w:top w:val="single" w:sz="4" w:space="0" w:color="auto"/>
            </w:tcBorders>
          </w:tcPr>
          <w:p w14:paraId="0D659032" w14:textId="1B504D82" w:rsidR="00290FB9" w:rsidRPr="00F01C00" w:rsidRDefault="00290FB9" w:rsidP="00290FB9">
            <w:pPr>
              <w:jc w:val="both"/>
              <w:rPr>
                <w:rFonts w:ascii="Arial" w:eastAsia="Calibri" w:hAnsi="Arial" w:cs="Arial"/>
                <w:sz w:val="22"/>
                <w:szCs w:val="22"/>
                <w:lang w:val="lv-LV"/>
              </w:rPr>
            </w:pPr>
            <w:r w:rsidRPr="00F01C00">
              <w:rPr>
                <w:rFonts w:ascii="Arial" w:eastAsia="Calibri" w:hAnsi="Arial" w:cs="Arial"/>
                <w:sz w:val="22"/>
                <w:szCs w:val="22"/>
                <w:lang w:val="lv-LV"/>
              </w:rPr>
              <w:t xml:space="preserve">Latvijā reģistrētam pretendentam prasības izpildes apliecinošu dokumentu nav jāiesniedz, ja pārstāvību var pārbaudīt publiskajās datubāzēs. Informāciju pasūtītājs/komisija pārbauda par pretendentu Latvijas Republikas Uzņēmumu reģistra tīmekļvietnē: </w:t>
            </w:r>
            <w:hyperlink r:id="rId10" w:history="1">
              <w:r w:rsidR="008B399B" w:rsidRPr="00F01C00">
                <w:rPr>
                  <w:rStyle w:val="Hipersaite"/>
                  <w:rFonts w:ascii="Arial" w:eastAsia="Calibri" w:hAnsi="Arial" w:cs="Arial"/>
                  <w:sz w:val="22"/>
                  <w:szCs w:val="22"/>
                  <w:lang w:val="lv-LV"/>
                </w:rPr>
                <w:t>www.ur.gov.lv</w:t>
              </w:r>
            </w:hyperlink>
            <w:r w:rsidR="008B399B" w:rsidRPr="00F01C00">
              <w:rPr>
                <w:rFonts w:ascii="Arial" w:eastAsia="Calibri" w:hAnsi="Arial" w:cs="Arial"/>
                <w:sz w:val="22"/>
                <w:szCs w:val="22"/>
                <w:lang w:val="lv-LV"/>
              </w:rPr>
              <w:t>.</w:t>
            </w:r>
          </w:p>
          <w:p w14:paraId="0C597D26" w14:textId="77777777" w:rsidR="00290FB9" w:rsidRPr="00F01C00" w:rsidRDefault="00290FB9" w:rsidP="00290FB9">
            <w:pPr>
              <w:jc w:val="both"/>
              <w:rPr>
                <w:rFonts w:ascii="Arial" w:eastAsia="Calibri" w:hAnsi="Arial" w:cs="Arial"/>
                <w:sz w:val="22"/>
                <w:szCs w:val="22"/>
                <w:lang w:val="lv-LV"/>
              </w:rPr>
            </w:pPr>
          </w:p>
          <w:p w14:paraId="738DC115" w14:textId="4D971D1F" w:rsidR="00290FB9" w:rsidRPr="00F01C00" w:rsidRDefault="00290FB9" w:rsidP="00290FB9">
            <w:pPr>
              <w:jc w:val="both"/>
              <w:rPr>
                <w:rFonts w:ascii="Arial" w:eastAsia="Calibri" w:hAnsi="Arial" w:cs="Arial"/>
                <w:sz w:val="22"/>
                <w:szCs w:val="22"/>
                <w:lang w:val="lv-LV"/>
              </w:rPr>
            </w:pPr>
            <w:r w:rsidRPr="00F01C00">
              <w:rPr>
                <w:rFonts w:ascii="Arial" w:eastAsia="Calibri" w:hAnsi="Arial" w:cs="Arial"/>
                <w:sz w:val="22"/>
                <w:szCs w:val="22"/>
                <w:lang w:val="lv-LV"/>
              </w:rPr>
              <w:t>Ja piedāvājuma dokumentus paraksta pilnvarotā persona, jāiesniedz atbilstošu piešķirto pārstāvības tiesību un saistību apjoma apliecinošu dokumentu (pilnvaru).</w:t>
            </w:r>
          </w:p>
          <w:p w14:paraId="72D65BFF" w14:textId="6009D06D" w:rsidR="00290FB9" w:rsidRPr="00F01C00" w:rsidRDefault="00290FB9" w:rsidP="00290FB9">
            <w:pPr>
              <w:jc w:val="both"/>
              <w:rPr>
                <w:rFonts w:ascii="Arial" w:eastAsia="Calibri" w:hAnsi="Arial" w:cs="Arial"/>
                <w:sz w:val="22"/>
                <w:szCs w:val="22"/>
                <w:lang w:val="lv-LV"/>
              </w:rPr>
            </w:pPr>
          </w:p>
        </w:tc>
        <w:tc>
          <w:tcPr>
            <w:tcW w:w="2552" w:type="dxa"/>
            <w:tcBorders>
              <w:top w:val="single" w:sz="4" w:space="0" w:color="auto"/>
            </w:tcBorders>
          </w:tcPr>
          <w:p w14:paraId="304A74B3" w14:textId="77777777" w:rsidR="00290FB9" w:rsidRPr="00F01C00" w:rsidRDefault="00290FB9" w:rsidP="00290FB9">
            <w:pPr>
              <w:jc w:val="both"/>
              <w:rPr>
                <w:rFonts w:ascii="Arial" w:hAnsi="Arial" w:cs="Arial"/>
                <w:sz w:val="22"/>
                <w:szCs w:val="22"/>
                <w:lang w:val="lv-LV"/>
              </w:rPr>
            </w:pPr>
            <w:r w:rsidRPr="00F01C00">
              <w:rPr>
                <w:rFonts w:ascii="Arial" w:hAnsi="Arial" w:cs="Arial"/>
                <w:b/>
                <w:iCs/>
                <w:sz w:val="22"/>
                <w:szCs w:val="22"/>
                <w:lang w:val="lv-LV"/>
              </w:rPr>
              <w:t>Ārvalstī reģistrētam pretendentam</w:t>
            </w:r>
            <w:r w:rsidRPr="00F01C00">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p>
          <w:p w14:paraId="336BBCC9" w14:textId="77777777" w:rsidR="00290FB9" w:rsidRPr="00F01C00" w:rsidRDefault="00290FB9" w:rsidP="00290FB9">
            <w:pPr>
              <w:jc w:val="both"/>
              <w:rPr>
                <w:rFonts w:ascii="Arial" w:hAnsi="Arial" w:cs="Arial"/>
                <w:sz w:val="22"/>
                <w:szCs w:val="22"/>
                <w:lang w:val="lv-LV"/>
              </w:rPr>
            </w:pPr>
          </w:p>
          <w:p w14:paraId="48A96564" w14:textId="473648FB" w:rsidR="00290FB9" w:rsidRPr="00F01C00" w:rsidRDefault="00290FB9" w:rsidP="00290FB9">
            <w:pPr>
              <w:jc w:val="both"/>
              <w:rPr>
                <w:rFonts w:ascii="Arial" w:eastAsia="Calibri" w:hAnsi="Arial" w:cs="Arial"/>
                <w:sz w:val="22"/>
                <w:szCs w:val="22"/>
                <w:lang w:val="lv-LV"/>
              </w:rPr>
            </w:pPr>
            <w:r w:rsidRPr="00F01C00">
              <w:rPr>
                <w:rFonts w:ascii="Arial" w:hAnsi="Arial" w:cs="Arial"/>
                <w:sz w:val="22"/>
                <w:szCs w:val="22"/>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290FB9" w:rsidRPr="00F01C00" w14:paraId="2F4BAE85" w14:textId="77777777" w:rsidTr="00290FB9">
        <w:trPr>
          <w:trHeight w:val="297"/>
        </w:trPr>
        <w:tc>
          <w:tcPr>
            <w:tcW w:w="950" w:type="dxa"/>
            <w:tcBorders>
              <w:top w:val="single" w:sz="4" w:space="0" w:color="auto"/>
            </w:tcBorders>
          </w:tcPr>
          <w:p w14:paraId="0D06D3FD" w14:textId="77777777" w:rsidR="00290FB9" w:rsidRPr="00F01C00" w:rsidRDefault="00290FB9" w:rsidP="00290FB9">
            <w:pPr>
              <w:rPr>
                <w:rFonts w:ascii="Arial" w:hAnsi="Arial" w:cs="Arial"/>
                <w:b/>
                <w:bCs/>
                <w:sz w:val="22"/>
                <w:szCs w:val="22"/>
                <w:lang w:val="lv-LV"/>
              </w:rPr>
            </w:pPr>
            <w:r w:rsidRPr="00F01C00">
              <w:rPr>
                <w:rFonts w:ascii="Arial" w:hAnsi="Arial" w:cs="Arial"/>
                <w:b/>
                <w:bCs/>
                <w:sz w:val="22"/>
                <w:szCs w:val="22"/>
                <w:lang w:val="lv-LV"/>
              </w:rPr>
              <w:t>3.2.2.</w:t>
            </w:r>
          </w:p>
        </w:tc>
        <w:tc>
          <w:tcPr>
            <w:tcW w:w="8543" w:type="dxa"/>
            <w:gridSpan w:val="5"/>
            <w:tcBorders>
              <w:top w:val="single" w:sz="4" w:space="0" w:color="auto"/>
            </w:tcBorders>
          </w:tcPr>
          <w:p w14:paraId="59FF3972" w14:textId="77777777" w:rsidR="00290FB9" w:rsidRPr="00F01C00" w:rsidRDefault="00290FB9" w:rsidP="00290FB9">
            <w:pPr>
              <w:ind w:firstLine="173"/>
              <w:jc w:val="both"/>
              <w:rPr>
                <w:rFonts w:ascii="Arial" w:hAnsi="Arial" w:cs="Arial"/>
                <w:b/>
                <w:bCs/>
                <w:sz w:val="22"/>
                <w:szCs w:val="22"/>
                <w:lang w:val="lv-LV"/>
              </w:rPr>
            </w:pPr>
            <w:r w:rsidRPr="00F01C00">
              <w:rPr>
                <w:rFonts w:ascii="Arial" w:hAnsi="Arial" w:cs="Arial"/>
                <w:b/>
                <w:bCs/>
                <w:sz w:val="22"/>
                <w:szCs w:val="22"/>
                <w:lang w:val="lv-LV"/>
              </w:rPr>
              <w:t xml:space="preserve">Izslēgšanas gadījumu </w:t>
            </w:r>
            <w:proofErr w:type="spellStart"/>
            <w:r w:rsidRPr="00F01C00">
              <w:rPr>
                <w:rFonts w:ascii="Arial" w:hAnsi="Arial" w:cs="Arial"/>
                <w:b/>
                <w:bCs/>
                <w:sz w:val="22"/>
                <w:szCs w:val="22"/>
                <w:lang w:val="lv-LV"/>
              </w:rPr>
              <w:t>neattiecināmība</w:t>
            </w:r>
            <w:proofErr w:type="spellEnd"/>
            <w:r w:rsidRPr="00F01C00">
              <w:rPr>
                <w:rStyle w:val="Vresatsauce"/>
                <w:rFonts w:ascii="Arial" w:hAnsi="Arial" w:cs="Arial"/>
                <w:b/>
                <w:sz w:val="22"/>
                <w:szCs w:val="22"/>
                <w:lang w:val="lv-LV"/>
              </w:rPr>
              <w:footnoteReference w:id="3"/>
            </w:r>
          </w:p>
        </w:tc>
      </w:tr>
      <w:tr w:rsidR="00290FB9" w:rsidRPr="00B27270" w14:paraId="3F8AB7D4" w14:textId="77777777" w:rsidTr="00427845">
        <w:tc>
          <w:tcPr>
            <w:tcW w:w="950" w:type="dxa"/>
          </w:tcPr>
          <w:p w14:paraId="0572F192" w14:textId="77777777" w:rsidR="00290FB9" w:rsidRPr="00F01C00" w:rsidRDefault="00290FB9" w:rsidP="00290FB9">
            <w:pPr>
              <w:rPr>
                <w:rFonts w:ascii="Arial" w:hAnsi="Arial" w:cs="Arial"/>
                <w:sz w:val="22"/>
                <w:szCs w:val="22"/>
                <w:lang w:val="lv-LV"/>
              </w:rPr>
            </w:pPr>
            <w:r w:rsidRPr="00F01C00">
              <w:rPr>
                <w:rFonts w:ascii="Arial" w:hAnsi="Arial" w:cs="Arial"/>
                <w:sz w:val="22"/>
                <w:szCs w:val="22"/>
                <w:lang w:val="lv-LV"/>
              </w:rPr>
              <w:t>3.2.2.1.</w:t>
            </w:r>
          </w:p>
        </w:tc>
        <w:tc>
          <w:tcPr>
            <w:tcW w:w="3298" w:type="dxa"/>
          </w:tcPr>
          <w:p w14:paraId="25AA2BEF" w14:textId="77777777" w:rsidR="00290FB9" w:rsidRPr="00F01C00" w:rsidRDefault="00290FB9" w:rsidP="00290FB9">
            <w:pPr>
              <w:ind w:left="-41" w:firstLine="41"/>
              <w:jc w:val="both"/>
              <w:rPr>
                <w:sz w:val="22"/>
                <w:szCs w:val="22"/>
                <w:lang w:val="lv-LV"/>
              </w:rPr>
            </w:pPr>
            <w:r w:rsidRPr="00F01C00">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F01C00">
              <w:rPr>
                <w:rFonts w:ascii="Arial" w:hAnsi="Arial" w:cs="Arial"/>
                <w:i/>
                <w:iCs/>
                <w:sz w:val="22"/>
                <w:szCs w:val="22"/>
                <w:lang w:val="lv-LV"/>
              </w:rPr>
              <w:t xml:space="preserve"> </w:t>
            </w:r>
            <w:r w:rsidRPr="00F01C00">
              <w:rPr>
                <w:rFonts w:ascii="Arial" w:hAnsi="Arial" w:cs="Arial"/>
                <w:sz w:val="22"/>
                <w:szCs w:val="22"/>
                <w:lang w:val="lv-LV"/>
              </w:rPr>
              <w:t>eiro)</w:t>
            </w:r>
            <w:r w:rsidRPr="00F01C00">
              <w:rPr>
                <w:sz w:val="22"/>
                <w:szCs w:val="22"/>
                <w:lang w:val="lv-LV"/>
              </w:rPr>
              <w:t>.</w:t>
            </w:r>
          </w:p>
          <w:p w14:paraId="0C6424A7" w14:textId="77777777" w:rsidR="00290FB9" w:rsidRPr="00F01C00" w:rsidRDefault="00290FB9" w:rsidP="00290FB9">
            <w:pPr>
              <w:ind w:left="-41" w:firstLine="41"/>
              <w:jc w:val="both"/>
              <w:rPr>
                <w:sz w:val="22"/>
                <w:szCs w:val="22"/>
                <w:lang w:val="lv-LV"/>
              </w:rPr>
            </w:pPr>
          </w:p>
          <w:p w14:paraId="3D6C56E7" w14:textId="019A5706" w:rsidR="00290FB9" w:rsidRPr="00F01C00" w:rsidRDefault="00290FB9" w:rsidP="00290FB9">
            <w:pPr>
              <w:ind w:left="-41" w:firstLine="41"/>
              <w:jc w:val="both"/>
              <w:rPr>
                <w:rFonts w:ascii="Arial" w:hAnsi="Arial" w:cs="Arial"/>
                <w:sz w:val="22"/>
                <w:szCs w:val="22"/>
                <w:lang w:val="lv-LV"/>
              </w:rPr>
            </w:pPr>
            <w:r w:rsidRPr="00F01C00">
              <w:rPr>
                <w:rFonts w:ascii="Arial" w:hAnsi="Arial" w:cs="Arial"/>
                <w:sz w:val="22"/>
                <w:szCs w:val="22"/>
                <w:lang w:val="lv-LV"/>
              </w:rPr>
              <w:t>Papildus vērtēšanas gaitai tiek pārbaudīts (1) piedāvājumu iesniegšanas termiņa pēdējā dienā; (2) dienā, kad pieņemts lēmums par iespējamu iepirkuma līguma slēgšanas tiesību piešķiršanu;</w:t>
            </w:r>
          </w:p>
          <w:p w14:paraId="78DED050" w14:textId="6B594458" w:rsidR="00290FB9" w:rsidRPr="00F01C00" w:rsidRDefault="00290FB9" w:rsidP="0019705B">
            <w:pPr>
              <w:jc w:val="both"/>
              <w:rPr>
                <w:rFonts w:ascii="Arial" w:hAnsi="Arial" w:cs="Arial"/>
                <w:bCs/>
                <w:sz w:val="22"/>
                <w:szCs w:val="22"/>
                <w:lang w:val="lv-LV"/>
              </w:rPr>
            </w:pPr>
          </w:p>
        </w:tc>
        <w:tc>
          <w:tcPr>
            <w:tcW w:w="2551" w:type="dxa"/>
          </w:tcPr>
          <w:p w14:paraId="63DCC8E3" w14:textId="5A9FD376" w:rsidR="00427845" w:rsidRPr="00F01C00" w:rsidRDefault="00427845" w:rsidP="00427845">
            <w:pPr>
              <w:spacing w:after="160" w:line="259" w:lineRule="auto"/>
              <w:jc w:val="both"/>
              <w:rPr>
                <w:rFonts w:ascii="Arial" w:eastAsiaTheme="minorHAnsi" w:hAnsi="Arial" w:cs="Arial"/>
                <w:sz w:val="22"/>
                <w:szCs w:val="22"/>
                <w:lang w:val="lv-LV"/>
              </w:rPr>
            </w:pPr>
            <w:r w:rsidRPr="00F01C00">
              <w:rPr>
                <w:rFonts w:ascii="Arial" w:eastAsiaTheme="minorHAnsi" w:hAnsi="Arial" w:cs="Arial"/>
                <w:iCs/>
                <w:sz w:val="22"/>
                <w:szCs w:val="22"/>
                <w:lang w:val="lv-LV"/>
              </w:rPr>
              <w:t>Informāciju pasūtītājs/ komisija pārbauda par Latvijā reģistrētu pretendentu valsts publiskajās datu bāzēs un izmantojot publiski pieejamo informāciju. Pretendentam prasības izpildes apliecinošu dokumentu nav jāiesniedz.</w:t>
            </w:r>
          </w:p>
          <w:p w14:paraId="205FAD16" w14:textId="77777777" w:rsidR="00290FB9" w:rsidRPr="00F01C00" w:rsidRDefault="00290FB9" w:rsidP="00290FB9">
            <w:pPr>
              <w:ind w:left="-74" w:right="-97" w:firstLine="74"/>
              <w:jc w:val="both"/>
              <w:rPr>
                <w:rFonts w:ascii="Arial" w:eastAsia="Calibri" w:hAnsi="Arial" w:cs="Arial"/>
                <w:i/>
                <w:iCs/>
                <w:sz w:val="22"/>
                <w:szCs w:val="22"/>
                <w:lang w:val="lv-LV"/>
              </w:rPr>
            </w:pPr>
          </w:p>
          <w:p w14:paraId="5159C44C" w14:textId="0A209E25" w:rsidR="00427845" w:rsidRPr="00F01C00" w:rsidRDefault="00427845" w:rsidP="00290FB9">
            <w:pPr>
              <w:ind w:left="-74" w:right="-97" w:firstLine="74"/>
              <w:jc w:val="both"/>
              <w:rPr>
                <w:rFonts w:ascii="Arial" w:eastAsia="Calibri" w:hAnsi="Arial" w:cs="Arial"/>
                <w:i/>
                <w:iCs/>
                <w:sz w:val="22"/>
                <w:szCs w:val="22"/>
                <w:lang w:val="lv-LV"/>
              </w:rPr>
            </w:pPr>
          </w:p>
        </w:tc>
        <w:tc>
          <w:tcPr>
            <w:tcW w:w="2694" w:type="dxa"/>
            <w:gridSpan w:val="3"/>
          </w:tcPr>
          <w:p w14:paraId="46BC077E" w14:textId="428BD98F" w:rsidR="00427845" w:rsidRPr="00F01C00" w:rsidRDefault="00427845" w:rsidP="00427845">
            <w:pPr>
              <w:spacing w:after="160" w:line="259" w:lineRule="auto"/>
              <w:jc w:val="both"/>
              <w:rPr>
                <w:rFonts w:ascii="Arial" w:eastAsiaTheme="minorHAnsi" w:hAnsi="Arial" w:cs="Arial"/>
                <w:sz w:val="22"/>
                <w:szCs w:val="22"/>
                <w:lang w:val="lv-LV"/>
              </w:rPr>
            </w:pPr>
            <w:r w:rsidRPr="00F01C00">
              <w:rPr>
                <w:rFonts w:ascii="Arial" w:hAnsi="Arial" w:cs="Arial"/>
                <w:b/>
                <w:bCs/>
                <w:sz w:val="22"/>
                <w:szCs w:val="22"/>
                <w:lang w:val="lv-LV"/>
              </w:rPr>
              <w:t>Ārvalstī reģistrētam pretendentam</w:t>
            </w:r>
            <w:r w:rsidRPr="00F01C00">
              <w:rPr>
                <w:rFonts w:ascii="Arial" w:hAnsi="Arial" w:cs="Arial"/>
                <w:sz w:val="22"/>
                <w:szCs w:val="22"/>
                <w:lang w:val="lv-LV"/>
              </w:rPr>
              <w:t xml:space="preserve"> jāiesniedz reģistrācijas (pastāvīgās dzīvesvietas) valsts kompetentu institūciju izdota izziņa, kas </w:t>
            </w:r>
            <w:r w:rsidR="00B93627" w:rsidRPr="00F01C00">
              <w:rPr>
                <w:rFonts w:ascii="Arial" w:hAnsi="Arial" w:cs="Arial"/>
                <w:sz w:val="22"/>
                <w:szCs w:val="22"/>
                <w:lang w:val="lv-LV"/>
              </w:rPr>
              <w:t xml:space="preserve">apliecina </w:t>
            </w:r>
            <w:r w:rsidRPr="00F01C00">
              <w:rPr>
                <w:rFonts w:ascii="Arial" w:hAnsi="Arial" w:cs="Arial"/>
                <w:sz w:val="22"/>
                <w:szCs w:val="22"/>
                <w:lang w:val="lv-LV"/>
              </w:rPr>
              <w:t xml:space="preserve">prasībā noteiktā izslēgšanas gadījuma </w:t>
            </w:r>
            <w:proofErr w:type="spellStart"/>
            <w:r w:rsidRPr="00F01C00">
              <w:rPr>
                <w:rFonts w:ascii="Arial" w:hAnsi="Arial" w:cs="Arial"/>
                <w:sz w:val="22"/>
                <w:szCs w:val="22"/>
                <w:lang w:val="lv-LV"/>
              </w:rPr>
              <w:t>neattiecināmību</w:t>
            </w:r>
            <w:proofErr w:type="spellEnd"/>
            <w:r w:rsidRPr="00F01C00">
              <w:rPr>
                <w:rFonts w:ascii="Arial" w:hAnsi="Arial" w:cs="Arial"/>
                <w:sz w:val="22"/>
                <w:szCs w:val="22"/>
                <w:lang w:val="lv-LV"/>
              </w:rPr>
              <w:t>.</w:t>
            </w:r>
            <w:r w:rsidRPr="00F01C00">
              <w:rPr>
                <w:rFonts w:ascii="Arial" w:hAnsi="Arial" w:cs="Arial"/>
                <w:sz w:val="22"/>
                <w:szCs w:val="22"/>
                <w:vertAlign w:val="superscript"/>
                <w:lang w:val="lv-LV"/>
              </w:rPr>
              <w:footnoteReference w:id="4"/>
            </w:r>
          </w:p>
          <w:p w14:paraId="16EA8F5E" w14:textId="00D39DCF" w:rsidR="00290FB9" w:rsidRPr="00F01C00" w:rsidRDefault="00290FB9" w:rsidP="00290FB9">
            <w:pPr>
              <w:ind w:left="-74" w:right="-97" w:firstLine="74"/>
              <w:jc w:val="both"/>
              <w:rPr>
                <w:rFonts w:ascii="Arial" w:eastAsia="Calibri" w:hAnsi="Arial" w:cs="Arial"/>
                <w:i/>
                <w:iCs/>
                <w:sz w:val="22"/>
                <w:szCs w:val="22"/>
                <w:lang w:val="lv-LV"/>
              </w:rPr>
            </w:pPr>
          </w:p>
        </w:tc>
      </w:tr>
      <w:tr w:rsidR="00427845" w:rsidRPr="00B27270" w14:paraId="0E46D5B6" w14:textId="77777777" w:rsidTr="00427845">
        <w:trPr>
          <w:trHeight w:val="1819"/>
        </w:trPr>
        <w:tc>
          <w:tcPr>
            <w:tcW w:w="950" w:type="dxa"/>
          </w:tcPr>
          <w:p w14:paraId="47BB2013" w14:textId="77777777" w:rsidR="00427845" w:rsidRPr="00F01C00" w:rsidRDefault="00427845" w:rsidP="00290FB9">
            <w:pPr>
              <w:rPr>
                <w:rFonts w:ascii="Arial" w:hAnsi="Arial" w:cs="Arial"/>
                <w:sz w:val="22"/>
                <w:szCs w:val="22"/>
                <w:lang w:val="lv-LV"/>
              </w:rPr>
            </w:pPr>
            <w:r w:rsidRPr="00F01C00">
              <w:rPr>
                <w:rFonts w:ascii="Arial" w:hAnsi="Arial" w:cs="Arial"/>
                <w:sz w:val="22"/>
                <w:szCs w:val="22"/>
                <w:lang w:val="lv-LV"/>
              </w:rPr>
              <w:lastRenderedPageBreak/>
              <w:t>3.2.2.2.</w:t>
            </w:r>
          </w:p>
        </w:tc>
        <w:tc>
          <w:tcPr>
            <w:tcW w:w="3298" w:type="dxa"/>
          </w:tcPr>
          <w:p w14:paraId="70CA4D7E" w14:textId="694B2659" w:rsidR="00427845" w:rsidRPr="00F01C00" w:rsidRDefault="00427845" w:rsidP="00BD589F">
            <w:pPr>
              <w:ind w:left="-41" w:right="-39" w:firstLine="98"/>
              <w:jc w:val="both"/>
              <w:rPr>
                <w:rFonts w:ascii="Arial" w:hAnsi="Arial" w:cs="Arial"/>
                <w:sz w:val="22"/>
                <w:szCs w:val="22"/>
                <w:lang w:val="lv-LV"/>
              </w:rPr>
            </w:pPr>
            <w:r w:rsidRPr="00F01C00">
              <w:rPr>
                <w:rFonts w:ascii="Arial" w:hAnsi="Arial" w:cs="Arial"/>
                <w:sz w:val="22"/>
                <w:szCs w:val="22"/>
                <w:lang w:val="lv-LV"/>
              </w:rPr>
              <w:t>Ir pasludināts pretendenta maksātnespējas process, apturēta pretendenta saimnieciskā darbība vai pretendents tiek likvidēts.</w:t>
            </w:r>
          </w:p>
        </w:tc>
        <w:tc>
          <w:tcPr>
            <w:tcW w:w="2551" w:type="dxa"/>
          </w:tcPr>
          <w:p w14:paraId="64CF5C29" w14:textId="3BB6B0C9" w:rsidR="00427845" w:rsidRPr="00F01C00" w:rsidRDefault="00427845" w:rsidP="00427845">
            <w:pPr>
              <w:ind w:left="-74" w:firstLine="74"/>
              <w:jc w:val="both"/>
              <w:rPr>
                <w:rFonts w:ascii="Arial" w:hAnsi="Arial" w:cs="Arial"/>
                <w:iCs/>
                <w:sz w:val="22"/>
                <w:szCs w:val="22"/>
                <w:lang w:val="lv-LV"/>
              </w:rPr>
            </w:pPr>
            <w:r w:rsidRPr="00F01C00">
              <w:rPr>
                <w:rFonts w:ascii="Arial" w:hAnsi="Arial" w:cs="Arial"/>
                <w:iCs/>
                <w:sz w:val="22"/>
                <w:szCs w:val="22"/>
                <w:lang w:val="lv-LV"/>
              </w:rPr>
              <w:t>Informāciju pasūtītājs/komisija pārbauda par Latvijā reģistrētu pretendentu valsts publiskajās datu bāzēs un izmantojot publiski pieejamo informāciju.</w:t>
            </w:r>
          </w:p>
          <w:p w14:paraId="2C1AD515" w14:textId="020F6AAA" w:rsidR="00427845" w:rsidRPr="00F01C00" w:rsidRDefault="00427845" w:rsidP="00427845">
            <w:pPr>
              <w:ind w:left="-74" w:firstLine="74"/>
              <w:jc w:val="both"/>
              <w:rPr>
                <w:rFonts w:ascii="Arial" w:eastAsia="Calibri" w:hAnsi="Arial" w:cs="Arial"/>
                <w:i/>
                <w:iCs/>
                <w:sz w:val="22"/>
                <w:szCs w:val="22"/>
                <w:lang w:val="lv-LV"/>
              </w:rPr>
            </w:pPr>
            <w:r w:rsidRPr="00F01C00">
              <w:rPr>
                <w:rFonts w:ascii="Arial" w:hAnsi="Arial" w:cs="Arial"/>
                <w:iCs/>
                <w:sz w:val="22"/>
                <w:szCs w:val="22"/>
                <w:lang w:val="lv-LV"/>
              </w:rPr>
              <w:t>Pretendentam prasības izpildi apliecinošu dokumentu nav jāiesniedz.</w:t>
            </w:r>
          </w:p>
        </w:tc>
        <w:tc>
          <w:tcPr>
            <w:tcW w:w="2694" w:type="dxa"/>
            <w:gridSpan w:val="3"/>
          </w:tcPr>
          <w:p w14:paraId="1C0BDDC0" w14:textId="6AA8DDFE" w:rsidR="00427845" w:rsidRPr="00F01C00" w:rsidRDefault="00D52328" w:rsidP="00290FB9">
            <w:pPr>
              <w:ind w:left="-74" w:firstLine="74"/>
              <w:jc w:val="both"/>
              <w:rPr>
                <w:rFonts w:ascii="Arial" w:eastAsia="Calibri" w:hAnsi="Arial" w:cs="Arial"/>
                <w:i/>
                <w:iCs/>
                <w:sz w:val="22"/>
                <w:szCs w:val="22"/>
                <w:lang w:val="lv-LV"/>
              </w:rPr>
            </w:pPr>
            <w:r w:rsidRPr="00F01C00">
              <w:rPr>
                <w:rFonts w:ascii="Arial" w:hAnsi="Arial" w:cs="Arial"/>
                <w:b/>
                <w:bCs/>
                <w:sz w:val="22"/>
                <w:szCs w:val="22"/>
                <w:lang w:val="lv-LV" w:eastAsia="en-US"/>
              </w:rPr>
              <w:t>Ārvalstī reģistrētam pretendentam</w:t>
            </w:r>
            <w:r w:rsidRPr="00F01C00">
              <w:rPr>
                <w:rFonts w:ascii="Arial" w:hAnsi="Arial" w:cs="Arial"/>
                <w:sz w:val="22"/>
                <w:szCs w:val="22"/>
                <w:lang w:val="lv-LV" w:eastAsia="en-US"/>
              </w:rPr>
              <w:t xml:space="preserve"> </w:t>
            </w:r>
            <w:r w:rsidRPr="00F01C00">
              <w:rPr>
                <w:rFonts w:ascii="Arial" w:eastAsia="Calibri" w:hAnsi="Arial" w:cs="Arial"/>
                <w:sz w:val="22"/>
                <w:szCs w:val="22"/>
                <w:lang w:val="lv-LV" w:eastAsia="en-US"/>
              </w:rPr>
              <w:t xml:space="preserve">jāiesniedz pretendenta vai personas reģistrācijas (pastāvīgās dzīvesvietas) valsts </w:t>
            </w:r>
            <w:r w:rsidRPr="00F01C00">
              <w:rPr>
                <w:rFonts w:ascii="Arial" w:hAnsi="Arial" w:cs="Arial"/>
                <w:sz w:val="22"/>
                <w:szCs w:val="22"/>
                <w:lang w:val="lv-LV" w:eastAsia="en-US"/>
              </w:rPr>
              <w:t>kompetentas institūcijas izdotu izziņu, kas apliecina, ka nav pasludināts maksātnespējas process, apturēta vai pārtraukta saimnieciskā darbība vai piemērota darbības likvidācija.</w:t>
            </w:r>
            <w:r w:rsidRPr="00F01C00">
              <w:rPr>
                <w:rFonts w:ascii="Arial" w:hAnsi="Arial" w:cs="Arial"/>
                <w:sz w:val="22"/>
                <w:szCs w:val="22"/>
                <w:vertAlign w:val="superscript"/>
                <w:lang w:val="lv-LV" w:eastAsia="en-US"/>
              </w:rPr>
              <w:footnoteReference w:id="5"/>
            </w:r>
          </w:p>
        </w:tc>
      </w:tr>
      <w:tr w:rsidR="00290FB9" w:rsidRPr="00B27270" w14:paraId="4FD8F1FD" w14:textId="77777777" w:rsidTr="0019705B">
        <w:trPr>
          <w:trHeight w:val="1641"/>
        </w:trPr>
        <w:tc>
          <w:tcPr>
            <w:tcW w:w="950" w:type="dxa"/>
          </w:tcPr>
          <w:p w14:paraId="4E815B1E" w14:textId="77777777" w:rsidR="00290FB9" w:rsidRPr="00F01C00" w:rsidRDefault="00290FB9" w:rsidP="00290FB9">
            <w:pPr>
              <w:rPr>
                <w:rFonts w:ascii="Arial" w:hAnsi="Arial" w:cs="Arial"/>
                <w:sz w:val="22"/>
                <w:szCs w:val="22"/>
                <w:lang w:val="lv-LV"/>
              </w:rPr>
            </w:pPr>
            <w:r w:rsidRPr="00F01C00">
              <w:rPr>
                <w:rFonts w:ascii="Arial" w:hAnsi="Arial" w:cs="Arial"/>
                <w:sz w:val="22"/>
                <w:szCs w:val="22"/>
                <w:lang w:val="lv-LV"/>
              </w:rPr>
              <w:t>3.2.2.3.</w:t>
            </w:r>
          </w:p>
        </w:tc>
        <w:tc>
          <w:tcPr>
            <w:tcW w:w="3298" w:type="dxa"/>
          </w:tcPr>
          <w:p w14:paraId="539169FC" w14:textId="0695DD9F" w:rsidR="00290FB9" w:rsidRPr="00F01C00" w:rsidRDefault="00290FB9" w:rsidP="0019705B">
            <w:pPr>
              <w:ind w:left="-41" w:firstLine="41"/>
              <w:jc w:val="both"/>
              <w:rPr>
                <w:rFonts w:ascii="Arial" w:hAnsi="Arial" w:cs="Arial"/>
                <w:sz w:val="22"/>
                <w:szCs w:val="22"/>
                <w:lang w:val="lv-LV"/>
              </w:rPr>
            </w:pPr>
            <w:r w:rsidRPr="00F01C00">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245" w:type="dxa"/>
            <w:gridSpan w:val="4"/>
          </w:tcPr>
          <w:p w14:paraId="0C9BCB75" w14:textId="1BD4A704" w:rsidR="00290FB9" w:rsidRPr="00F01C00" w:rsidRDefault="00290FB9" w:rsidP="00290FB9">
            <w:pPr>
              <w:ind w:left="-74" w:firstLine="74"/>
              <w:jc w:val="both"/>
              <w:rPr>
                <w:rFonts w:ascii="Arial" w:eastAsia="Calibri" w:hAnsi="Arial" w:cs="Arial"/>
                <w:i/>
                <w:iCs/>
                <w:sz w:val="22"/>
                <w:szCs w:val="22"/>
                <w:lang w:val="lv-LV"/>
              </w:rPr>
            </w:pPr>
            <w:r w:rsidRPr="00F01C00">
              <w:rPr>
                <w:rFonts w:ascii="Arial" w:hAnsi="Arial" w:cs="Arial"/>
                <w:sz w:val="22"/>
                <w:szCs w:val="22"/>
                <w:lang w:val="lv-LV"/>
              </w:rPr>
              <w:t xml:space="preserve">Informācija (apliecinājums), ka pretendents, tā darbinieks vai pretendenta piedāvājuma dokumentos norādīta persona nav konsultējusi vai citādi bijusi iesaistīta iepirkuma dokumentu sagatavošanā (atbilstošs apliecinājums iekļauts pieteikuma veidlapā - nolikuma </w:t>
            </w:r>
            <w:r w:rsidR="00F27FD3" w:rsidRPr="00F01C00">
              <w:rPr>
                <w:rFonts w:ascii="Arial" w:hAnsi="Arial" w:cs="Arial"/>
                <w:sz w:val="22"/>
                <w:szCs w:val="22"/>
                <w:lang w:val="lv-LV"/>
              </w:rPr>
              <w:t>1</w:t>
            </w:r>
            <w:r w:rsidRPr="00F01C00">
              <w:rPr>
                <w:rFonts w:ascii="Arial" w:hAnsi="Arial" w:cs="Arial"/>
                <w:sz w:val="22"/>
                <w:szCs w:val="22"/>
                <w:lang w:val="lv-LV"/>
              </w:rPr>
              <w:t>.pielikums).</w:t>
            </w:r>
          </w:p>
        </w:tc>
      </w:tr>
      <w:tr w:rsidR="00290FB9" w:rsidRPr="00B27270" w14:paraId="66EF3E56" w14:textId="77777777" w:rsidTr="00290FB9">
        <w:trPr>
          <w:trHeight w:val="1133"/>
        </w:trPr>
        <w:tc>
          <w:tcPr>
            <w:tcW w:w="950" w:type="dxa"/>
          </w:tcPr>
          <w:p w14:paraId="50C85060" w14:textId="77777777" w:rsidR="00290FB9" w:rsidRPr="00F01C00" w:rsidRDefault="00290FB9" w:rsidP="00290FB9">
            <w:pPr>
              <w:rPr>
                <w:rFonts w:ascii="Arial" w:hAnsi="Arial" w:cs="Arial"/>
                <w:sz w:val="22"/>
                <w:szCs w:val="22"/>
                <w:lang w:val="lv-LV"/>
              </w:rPr>
            </w:pPr>
            <w:r w:rsidRPr="00F01C00">
              <w:rPr>
                <w:rFonts w:ascii="Arial" w:hAnsi="Arial" w:cs="Arial"/>
                <w:sz w:val="22"/>
                <w:szCs w:val="22"/>
                <w:lang w:val="lv-LV"/>
              </w:rPr>
              <w:t>3.2.2.4.</w:t>
            </w:r>
          </w:p>
        </w:tc>
        <w:tc>
          <w:tcPr>
            <w:tcW w:w="3298" w:type="dxa"/>
          </w:tcPr>
          <w:p w14:paraId="2FC04812" w14:textId="7D08994E" w:rsidR="00290FB9" w:rsidRPr="00F01C00" w:rsidRDefault="00290FB9" w:rsidP="0019705B">
            <w:pPr>
              <w:ind w:left="-41" w:firstLine="41"/>
              <w:jc w:val="both"/>
              <w:rPr>
                <w:rFonts w:ascii="Arial" w:eastAsia="Calibri" w:hAnsi="Arial" w:cs="Arial"/>
                <w:sz w:val="22"/>
                <w:szCs w:val="22"/>
                <w:lang w:val="lv-LV"/>
              </w:rPr>
            </w:pPr>
            <w:r w:rsidRPr="00F01C00">
              <w:rPr>
                <w:rFonts w:ascii="Arial" w:eastAsia="Calibri" w:hAnsi="Arial" w:cs="Arial"/>
                <w:sz w:val="22"/>
                <w:szCs w:val="22"/>
                <w:lang w:val="lv-LV"/>
              </w:rPr>
              <w:t>Pretendents ir sniedzis nepatiesu informāciju tā kvalifikācijas novērtēšanai vai vispār nav sniedzis pieprasīto informāciju.</w:t>
            </w:r>
          </w:p>
        </w:tc>
        <w:tc>
          <w:tcPr>
            <w:tcW w:w="5245" w:type="dxa"/>
            <w:gridSpan w:val="4"/>
          </w:tcPr>
          <w:p w14:paraId="7E99A22B" w14:textId="598B4BBF" w:rsidR="00290FB9" w:rsidRPr="00F01C00" w:rsidRDefault="00290FB9" w:rsidP="00290FB9">
            <w:pPr>
              <w:ind w:left="-74" w:firstLine="74"/>
              <w:jc w:val="both"/>
              <w:rPr>
                <w:rFonts w:ascii="Arial" w:hAnsi="Arial" w:cs="Arial"/>
                <w:b/>
                <w:caps/>
                <w:sz w:val="22"/>
                <w:szCs w:val="22"/>
                <w:lang w:val="lv-LV"/>
              </w:rPr>
            </w:pPr>
            <w:r w:rsidRPr="00F01C00">
              <w:rPr>
                <w:rFonts w:ascii="Arial" w:hAnsi="Arial" w:cs="Arial"/>
                <w:iCs/>
                <w:sz w:val="22"/>
                <w:szCs w:val="22"/>
                <w:lang w:val="lv-LV"/>
              </w:rPr>
              <w:t>Informāciju pasūtītājs/komisija pārbauda par pretendentu valsts publiskajās datu bāzēs, izmantojot publiski pieejamo informāciju un pasūtītājam/komisijai pieejamo informāciju.</w:t>
            </w:r>
          </w:p>
        </w:tc>
      </w:tr>
      <w:tr w:rsidR="00290FB9" w:rsidRPr="00F01C00" w14:paraId="774813BE" w14:textId="77777777" w:rsidTr="00290FB9">
        <w:trPr>
          <w:trHeight w:val="839"/>
        </w:trPr>
        <w:tc>
          <w:tcPr>
            <w:tcW w:w="950" w:type="dxa"/>
          </w:tcPr>
          <w:p w14:paraId="033746AF" w14:textId="77777777" w:rsidR="00290FB9" w:rsidRPr="00F01C00" w:rsidRDefault="00290FB9" w:rsidP="00290FB9">
            <w:pPr>
              <w:rPr>
                <w:rFonts w:ascii="Arial" w:hAnsi="Arial" w:cs="Arial"/>
                <w:sz w:val="22"/>
                <w:szCs w:val="22"/>
                <w:lang w:val="lv-LV"/>
              </w:rPr>
            </w:pPr>
            <w:r w:rsidRPr="00F01C00">
              <w:rPr>
                <w:rFonts w:ascii="Arial" w:hAnsi="Arial" w:cs="Arial"/>
                <w:sz w:val="22"/>
                <w:szCs w:val="22"/>
                <w:lang w:val="lv-LV"/>
              </w:rPr>
              <w:t>3.2.2.5.</w:t>
            </w:r>
          </w:p>
        </w:tc>
        <w:tc>
          <w:tcPr>
            <w:tcW w:w="3298" w:type="dxa"/>
          </w:tcPr>
          <w:p w14:paraId="7A9F4817" w14:textId="003C189F" w:rsidR="00290FB9" w:rsidRPr="00F01C00" w:rsidRDefault="00E81782" w:rsidP="00E81782">
            <w:pPr>
              <w:ind w:left="-41" w:right="-39"/>
              <w:jc w:val="both"/>
              <w:rPr>
                <w:rFonts w:ascii="Arial" w:hAnsi="Arial" w:cs="Arial"/>
                <w:sz w:val="22"/>
                <w:szCs w:val="22"/>
                <w:lang w:val="lv-LV"/>
              </w:rPr>
            </w:pPr>
            <w:r w:rsidRPr="00F01C00">
              <w:rPr>
                <w:rFonts w:ascii="Arial" w:hAnsi="Arial" w:cs="Arial"/>
                <w:sz w:val="22"/>
                <w:szCs w:val="22"/>
                <w:lang w:val="lv-LV"/>
              </w:rPr>
              <w:t xml:space="preserve"> Pretendents nav pildījis ar pasūtītāju noslēgto iepirkuma līgumu, kā rezultātā pasūtītājs ir izmantojis attiecīgajā līgumā paredzētās tiesības vienpusēji atkāpties no līguma.</w:t>
            </w:r>
          </w:p>
        </w:tc>
        <w:tc>
          <w:tcPr>
            <w:tcW w:w="5245" w:type="dxa"/>
            <w:gridSpan w:val="4"/>
          </w:tcPr>
          <w:p w14:paraId="4F552C00" w14:textId="5F30BE86" w:rsidR="00AA48E0" w:rsidRPr="00F01C00" w:rsidRDefault="00AA48E0" w:rsidP="00AA48E0">
            <w:pPr>
              <w:spacing w:after="160" w:line="259" w:lineRule="auto"/>
              <w:jc w:val="both"/>
              <w:rPr>
                <w:rFonts w:ascii="Arial" w:hAnsi="Arial" w:cs="Arial"/>
                <w:sz w:val="22"/>
                <w:szCs w:val="22"/>
                <w:lang w:val="lv-LV"/>
              </w:rPr>
            </w:pPr>
            <w:r w:rsidRPr="00F01C00">
              <w:rPr>
                <w:rFonts w:ascii="Arial" w:eastAsiaTheme="minorHAnsi" w:hAnsi="Arial" w:cs="Arial"/>
                <w:iCs/>
                <w:sz w:val="22"/>
                <w:szCs w:val="22"/>
                <w:lang w:val="lv-LV"/>
              </w:rPr>
              <w:t>Informāciju pasūtītājs/komisija pārbauda par pretendentu, izmantojot pasūtītājam/komisijai pieejamo informāciju.</w:t>
            </w:r>
            <w:r w:rsidR="00060BEB" w:rsidRPr="00F01C00">
              <w:rPr>
                <w:rFonts w:ascii="Arial" w:hAnsi="Arial" w:cs="Arial"/>
                <w:iCs/>
                <w:sz w:val="22"/>
                <w:szCs w:val="22"/>
                <w:lang w:val="lv-LV"/>
              </w:rPr>
              <w:t xml:space="preserve"> Pretendentam prasības izpildi apliecinošu dokumentu nav jāiesniedz.</w:t>
            </w:r>
          </w:p>
          <w:p w14:paraId="4B9D941E" w14:textId="457BB6C6" w:rsidR="00290FB9" w:rsidRPr="00F01C00" w:rsidRDefault="00290FB9" w:rsidP="00AA48E0">
            <w:pPr>
              <w:ind w:left="-74" w:right="-97" w:firstLine="74"/>
              <w:jc w:val="both"/>
              <w:rPr>
                <w:rFonts w:ascii="Arial" w:hAnsi="Arial" w:cs="Arial"/>
                <w:b/>
                <w:caps/>
                <w:sz w:val="22"/>
                <w:szCs w:val="22"/>
                <w:lang w:val="lv-LV"/>
              </w:rPr>
            </w:pPr>
          </w:p>
        </w:tc>
      </w:tr>
      <w:tr w:rsidR="00060BEB" w:rsidRPr="00B27270" w14:paraId="5C2A9473" w14:textId="77777777" w:rsidTr="0019705B">
        <w:trPr>
          <w:trHeight w:val="12577"/>
        </w:trPr>
        <w:tc>
          <w:tcPr>
            <w:tcW w:w="950" w:type="dxa"/>
          </w:tcPr>
          <w:p w14:paraId="7F7B9800" w14:textId="700CA742" w:rsidR="00060BEB" w:rsidRPr="00F01C00" w:rsidRDefault="00060BEB" w:rsidP="00290FB9">
            <w:pPr>
              <w:rPr>
                <w:rFonts w:ascii="Arial" w:hAnsi="Arial" w:cs="Arial"/>
                <w:sz w:val="22"/>
                <w:szCs w:val="22"/>
                <w:lang w:val="lv-LV"/>
              </w:rPr>
            </w:pPr>
            <w:r w:rsidRPr="00F01C00">
              <w:rPr>
                <w:rFonts w:ascii="Arial" w:hAnsi="Arial" w:cs="Arial"/>
                <w:sz w:val="22"/>
                <w:szCs w:val="22"/>
                <w:lang w:val="lv-LV"/>
              </w:rPr>
              <w:lastRenderedPageBreak/>
              <w:t>3.2.2.6.</w:t>
            </w:r>
          </w:p>
        </w:tc>
        <w:tc>
          <w:tcPr>
            <w:tcW w:w="3298" w:type="dxa"/>
          </w:tcPr>
          <w:p w14:paraId="307973AE" w14:textId="77777777" w:rsidR="00060BEB" w:rsidRPr="00F01C00" w:rsidRDefault="00060BEB" w:rsidP="00290FB9">
            <w:pPr>
              <w:ind w:left="-69" w:firstLine="126"/>
              <w:jc w:val="both"/>
              <w:rPr>
                <w:rFonts w:ascii="Arial" w:hAnsi="Arial" w:cs="Arial"/>
                <w:sz w:val="22"/>
                <w:szCs w:val="22"/>
                <w:lang w:val="lv-LV"/>
              </w:rPr>
            </w:pPr>
            <w:r w:rsidRPr="00F01C00">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060BEB" w:rsidRPr="00F01C00" w:rsidRDefault="00060BEB" w:rsidP="00290FB9">
            <w:pPr>
              <w:ind w:left="-69" w:firstLine="126"/>
              <w:jc w:val="both"/>
              <w:rPr>
                <w:rFonts w:ascii="Arial" w:hAnsi="Arial" w:cs="Arial"/>
                <w:bCs/>
                <w:sz w:val="22"/>
                <w:lang w:val="lv-LV"/>
              </w:rPr>
            </w:pPr>
          </w:p>
          <w:p w14:paraId="43834132" w14:textId="2049551D" w:rsidR="00060BEB" w:rsidRPr="00F01C00" w:rsidRDefault="00060BEB" w:rsidP="0019705B">
            <w:pPr>
              <w:ind w:left="-41" w:right="-39" w:firstLine="98"/>
              <w:jc w:val="both"/>
              <w:rPr>
                <w:rFonts w:ascii="Arial" w:hAnsi="Arial" w:cs="Arial"/>
                <w:bCs/>
                <w:sz w:val="22"/>
                <w:lang w:val="lv-LV"/>
              </w:rPr>
            </w:pPr>
            <w:r w:rsidRPr="00F01C00">
              <w:rPr>
                <w:rFonts w:ascii="Arial" w:hAnsi="Arial" w:cs="Arial"/>
                <w:bCs/>
                <w:sz w:val="22"/>
                <w:lang w:val="lv-LV"/>
              </w:rPr>
              <w:t xml:space="preserve">Atbilstības pārbaudi noteiktajai prasībai pasūtītājs/komisija veic </w:t>
            </w:r>
            <w:r w:rsidRPr="00F01C00">
              <w:rPr>
                <w:rFonts w:ascii="Arial" w:hAnsi="Arial" w:cs="Arial"/>
                <w:sz w:val="22"/>
                <w:lang w:val="lv-LV"/>
              </w:rPr>
              <w:t>pirms lēmuma pieņemšanas par iepirkuma līguma slēgšanas tiesību piešķiršanu un tikai</w:t>
            </w:r>
            <w:r w:rsidRPr="00F01C00">
              <w:rPr>
                <w:rFonts w:ascii="Arial" w:hAnsi="Arial" w:cs="Arial"/>
                <w:bCs/>
                <w:sz w:val="22"/>
                <w:lang w:val="lv-LV"/>
              </w:rPr>
              <w:t xml:space="preserve"> attiecībā uz pretendentu, kuram nolikumā noteiktajā kārtībā būtu piešķiramas iepirkuma līguma slēgšanas tiesības (skat.</w:t>
            </w:r>
            <w:r w:rsidR="0057175F" w:rsidRPr="00F01C00">
              <w:rPr>
                <w:rFonts w:ascii="Arial" w:hAnsi="Arial" w:cs="Arial"/>
                <w:bCs/>
                <w:sz w:val="22"/>
                <w:lang w:val="lv-LV"/>
              </w:rPr>
              <w:t xml:space="preserve"> </w:t>
            </w:r>
            <w:r w:rsidRPr="00F01C00">
              <w:rPr>
                <w:rFonts w:ascii="Arial" w:hAnsi="Arial" w:cs="Arial"/>
                <w:bCs/>
                <w:sz w:val="22"/>
                <w:lang w:val="lv-LV"/>
              </w:rPr>
              <w:t>nolikuma 4.3.5.punktā).</w:t>
            </w:r>
          </w:p>
        </w:tc>
        <w:tc>
          <w:tcPr>
            <w:tcW w:w="2622" w:type="dxa"/>
            <w:gridSpan w:val="2"/>
          </w:tcPr>
          <w:p w14:paraId="7DC00AE3" w14:textId="2BDB3CDB" w:rsidR="00060BEB" w:rsidRPr="00F01C00" w:rsidRDefault="00060BEB" w:rsidP="0057175F">
            <w:pPr>
              <w:ind w:left="-74" w:right="29"/>
              <w:jc w:val="both"/>
              <w:rPr>
                <w:rFonts w:ascii="Arial" w:hAnsi="Arial" w:cs="Arial"/>
                <w:i/>
                <w:sz w:val="22"/>
                <w:szCs w:val="22"/>
                <w:lang w:val="lv-LV" w:eastAsia="en-US"/>
              </w:rPr>
            </w:pPr>
            <w:r w:rsidRPr="00F01C00">
              <w:rPr>
                <w:rFonts w:ascii="Arial" w:hAnsi="Arial" w:cs="Arial"/>
                <w:iCs/>
                <w:sz w:val="22"/>
                <w:szCs w:val="22"/>
                <w:lang w:val="lv-LV" w:eastAsia="en-US"/>
              </w:rPr>
              <w:t>Informāciju pasūtītājs/ komisija pārbauda par Latvijā reģistrētu pretendentu informācijas sistēmās</w:t>
            </w:r>
            <w:r w:rsidRPr="00F01C00">
              <w:rPr>
                <w:rFonts w:ascii="Arial" w:hAnsi="Arial" w:cs="Arial"/>
                <w:i/>
                <w:sz w:val="22"/>
                <w:szCs w:val="22"/>
                <w:lang w:val="lv-LV" w:eastAsia="en-US"/>
              </w:rPr>
              <w:t>.</w:t>
            </w:r>
          </w:p>
          <w:p w14:paraId="2AC15CB2" w14:textId="35488EFD" w:rsidR="00060BEB" w:rsidRPr="00F01C00" w:rsidRDefault="0057175F" w:rsidP="0019705B">
            <w:pPr>
              <w:ind w:left="-74" w:right="29"/>
              <w:jc w:val="both"/>
              <w:rPr>
                <w:rFonts w:ascii="Arial" w:hAnsi="Arial" w:cs="Arial"/>
                <w:iCs/>
                <w:sz w:val="22"/>
                <w:szCs w:val="22"/>
                <w:lang w:val="lv-LV" w:eastAsia="en-US"/>
              </w:rPr>
            </w:pPr>
            <w:r w:rsidRPr="00F01C00">
              <w:rPr>
                <w:rFonts w:ascii="Arial" w:hAnsi="Arial" w:cs="Arial"/>
                <w:iCs/>
                <w:sz w:val="22"/>
                <w:szCs w:val="22"/>
                <w:lang w:val="lv-LV" w:eastAsia="en-US"/>
              </w:rPr>
              <w:t>Pretendentam prasības izpildi apliecinošu dokumentu nav jāiesniedz.</w:t>
            </w:r>
          </w:p>
        </w:tc>
        <w:tc>
          <w:tcPr>
            <w:tcW w:w="2623" w:type="dxa"/>
            <w:gridSpan w:val="2"/>
          </w:tcPr>
          <w:p w14:paraId="0F092517" w14:textId="0A9346E5" w:rsidR="00060BEB" w:rsidRPr="00F01C00" w:rsidRDefault="00060BEB" w:rsidP="00060BEB">
            <w:pPr>
              <w:spacing w:after="160" w:line="259" w:lineRule="auto"/>
              <w:jc w:val="both"/>
              <w:rPr>
                <w:rFonts w:ascii="Arial" w:eastAsiaTheme="minorHAnsi" w:hAnsi="Arial" w:cs="Arial"/>
                <w:sz w:val="22"/>
                <w:szCs w:val="22"/>
                <w:lang w:val="lv-LV"/>
              </w:rPr>
            </w:pPr>
            <w:r w:rsidRPr="00F01C00">
              <w:rPr>
                <w:rFonts w:ascii="Arial" w:eastAsiaTheme="minorHAnsi" w:hAnsi="Arial" w:cs="Arial"/>
                <w:b/>
                <w:bCs/>
                <w:sz w:val="22"/>
                <w:szCs w:val="22"/>
                <w:lang w:val="lv-LV"/>
              </w:rPr>
              <w:t>Ārvalstī reģistrētam pretendentam</w:t>
            </w:r>
            <w:r w:rsidRPr="00F01C00">
              <w:rPr>
                <w:rFonts w:ascii="Arial" w:eastAsiaTheme="minorHAnsi" w:hAnsi="Arial" w:cs="Arial"/>
                <w:sz w:val="22"/>
                <w:szCs w:val="22"/>
                <w:lang w:val="lv-LV"/>
              </w:rPr>
              <w:t xml:space="preserve"> Ārvalsts kompetentas institūcijas izdota izziņa, kurā norādītas pārbaudei nepieciešamās ziņas (personas vārds, uzvārds, personas kods/uzņēmuma reģistrācijas numurs) par ārvalstī reģistrētu pretendentu (tai skaitā, tā valdes locekli un padomes locekli, patieso labuma guvēju (vai ziņas par to, ka patieso labuma guvēju noskaidrot nav iespējams), </w:t>
            </w:r>
            <w:proofErr w:type="spellStart"/>
            <w:r w:rsidRPr="00F01C00">
              <w:rPr>
                <w:rFonts w:ascii="Arial" w:eastAsiaTheme="minorHAnsi" w:hAnsi="Arial" w:cs="Arial"/>
                <w:sz w:val="22"/>
                <w:szCs w:val="22"/>
                <w:lang w:val="lv-LV"/>
              </w:rPr>
              <w:t>pārstāvēttiesīgo</w:t>
            </w:r>
            <w:proofErr w:type="spellEnd"/>
            <w:r w:rsidRPr="00F01C00">
              <w:rPr>
                <w:rFonts w:ascii="Arial" w:eastAsiaTheme="minorHAnsi" w:hAnsi="Arial" w:cs="Arial"/>
                <w:sz w:val="22"/>
                <w:szCs w:val="22"/>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p>
          <w:p w14:paraId="1D68E51F" w14:textId="13ABEC83" w:rsidR="00060BEB" w:rsidRPr="00F01C00" w:rsidRDefault="00060BEB" w:rsidP="0019705B">
            <w:pPr>
              <w:spacing w:after="160" w:line="259" w:lineRule="auto"/>
              <w:jc w:val="both"/>
              <w:rPr>
                <w:rFonts w:ascii="Arial" w:eastAsiaTheme="minorHAnsi" w:hAnsi="Arial" w:cs="Arial"/>
                <w:sz w:val="22"/>
                <w:szCs w:val="22"/>
                <w:lang w:val="lv-LV"/>
              </w:rPr>
            </w:pPr>
            <w:r w:rsidRPr="00F01C00">
              <w:rPr>
                <w:rFonts w:ascii="Arial" w:eastAsiaTheme="minorHAnsi" w:hAnsi="Arial" w:cs="Arial"/>
                <w:sz w:val="22"/>
                <w:szCs w:val="22"/>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F01C00">
              <w:rPr>
                <w:rFonts w:ascii="Arial" w:hAnsi="Arial" w:cs="Arial"/>
                <w:sz w:val="22"/>
                <w:szCs w:val="22"/>
                <w:shd w:val="clear" w:color="auto" w:fill="FFFFFF"/>
                <w:vertAlign w:val="superscript"/>
                <w:lang w:val="lv-LV" w:eastAsia="en-US"/>
              </w:rPr>
              <w:t xml:space="preserve"> </w:t>
            </w:r>
            <w:r w:rsidRPr="00F01C00">
              <w:rPr>
                <w:rFonts w:ascii="Arial" w:hAnsi="Arial" w:cs="Arial"/>
                <w:sz w:val="22"/>
                <w:szCs w:val="22"/>
                <w:shd w:val="clear" w:color="auto" w:fill="FFFFFF"/>
                <w:vertAlign w:val="superscript"/>
                <w:lang w:val="lv-LV" w:eastAsia="en-US"/>
              </w:rPr>
              <w:footnoteReference w:id="6"/>
            </w:r>
          </w:p>
        </w:tc>
      </w:tr>
      <w:tr w:rsidR="00290FB9" w:rsidRPr="00B27270" w14:paraId="35201D0B" w14:textId="77777777" w:rsidTr="00290FB9">
        <w:tc>
          <w:tcPr>
            <w:tcW w:w="950" w:type="dxa"/>
            <w:shd w:val="clear" w:color="auto" w:fill="auto"/>
            <w:vAlign w:val="center"/>
          </w:tcPr>
          <w:p w14:paraId="6A66FF08" w14:textId="77777777" w:rsidR="00290FB9" w:rsidRPr="00F01C00" w:rsidRDefault="00290FB9" w:rsidP="00290FB9">
            <w:pPr>
              <w:rPr>
                <w:rFonts w:ascii="Arial" w:hAnsi="Arial" w:cs="Arial"/>
                <w:b/>
                <w:bCs/>
                <w:sz w:val="22"/>
                <w:szCs w:val="22"/>
                <w:lang w:val="lv-LV"/>
              </w:rPr>
            </w:pPr>
            <w:r w:rsidRPr="00F01C00">
              <w:rPr>
                <w:rFonts w:ascii="Arial" w:hAnsi="Arial" w:cs="Arial"/>
                <w:b/>
                <w:bCs/>
                <w:sz w:val="22"/>
                <w:szCs w:val="22"/>
                <w:lang w:val="lv-LV"/>
              </w:rPr>
              <w:t>3.2.3.</w:t>
            </w:r>
          </w:p>
        </w:tc>
        <w:tc>
          <w:tcPr>
            <w:tcW w:w="8543" w:type="dxa"/>
            <w:gridSpan w:val="5"/>
            <w:shd w:val="clear" w:color="auto" w:fill="auto"/>
          </w:tcPr>
          <w:p w14:paraId="0C52CB06" w14:textId="77777777" w:rsidR="00290FB9" w:rsidRPr="00F01C00" w:rsidRDefault="00290FB9" w:rsidP="00290FB9">
            <w:pPr>
              <w:jc w:val="center"/>
              <w:rPr>
                <w:rFonts w:ascii="Arial" w:hAnsi="Arial" w:cs="Arial"/>
                <w:b/>
                <w:smallCaps/>
                <w:sz w:val="22"/>
                <w:szCs w:val="22"/>
                <w:lang w:val="lv-LV"/>
              </w:rPr>
            </w:pPr>
            <w:r w:rsidRPr="00F01C00">
              <w:rPr>
                <w:rFonts w:ascii="Arial" w:hAnsi="Arial" w:cs="Arial"/>
                <w:b/>
                <w:smallCaps/>
                <w:sz w:val="22"/>
                <w:szCs w:val="22"/>
                <w:lang w:val="lv-LV"/>
              </w:rPr>
              <w:t>Kvalifikācijas prasības pretendentiem</w:t>
            </w:r>
          </w:p>
          <w:p w14:paraId="5F4354FB" w14:textId="77777777" w:rsidR="00290FB9" w:rsidRPr="00F01C00" w:rsidRDefault="00290FB9" w:rsidP="00290FB9">
            <w:pPr>
              <w:jc w:val="center"/>
              <w:rPr>
                <w:rFonts w:ascii="Arial" w:hAnsi="Arial" w:cs="Arial"/>
                <w:b/>
                <w:caps/>
                <w:sz w:val="22"/>
                <w:szCs w:val="22"/>
                <w:lang w:val="lv-LV"/>
              </w:rPr>
            </w:pPr>
            <w:r w:rsidRPr="00F01C00">
              <w:rPr>
                <w:rFonts w:ascii="Arial" w:eastAsia="Calibri" w:hAnsi="Arial" w:cs="Arial"/>
                <w:b/>
                <w:sz w:val="22"/>
                <w:szCs w:val="22"/>
                <w:lang w:val="lv-LV"/>
              </w:rPr>
              <w:lastRenderedPageBreak/>
              <w:t>Prasības pretendenta iespējām veikt profesionālo darbību, saimnieciskajam un finansiālajam stāvoklim, tehniskajām un profesionālajām spējām</w:t>
            </w:r>
          </w:p>
        </w:tc>
      </w:tr>
      <w:tr w:rsidR="008B13C0" w:rsidRPr="00B27270" w14:paraId="126D9A20" w14:textId="77777777" w:rsidTr="00921FD2">
        <w:trPr>
          <w:trHeight w:val="2387"/>
        </w:trPr>
        <w:tc>
          <w:tcPr>
            <w:tcW w:w="950" w:type="dxa"/>
          </w:tcPr>
          <w:p w14:paraId="2C06EC24" w14:textId="77777777" w:rsidR="008B13C0" w:rsidRPr="00F01C00" w:rsidRDefault="008B13C0" w:rsidP="00290FB9">
            <w:pPr>
              <w:rPr>
                <w:rFonts w:ascii="Arial" w:hAnsi="Arial" w:cs="Arial"/>
                <w:sz w:val="22"/>
                <w:szCs w:val="22"/>
                <w:lang w:val="lv-LV"/>
              </w:rPr>
            </w:pPr>
            <w:r w:rsidRPr="00F01C00">
              <w:rPr>
                <w:rFonts w:ascii="Arial" w:hAnsi="Arial" w:cs="Arial"/>
                <w:sz w:val="22"/>
                <w:szCs w:val="22"/>
                <w:lang w:val="lv-LV"/>
              </w:rPr>
              <w:lastRenderedPageBreak/>
              <w:t>3.2.3.1.</w:t>
            </w:r>
          </w:p>
        </w:tc>
        <w:tc>
          <w:tcPr>
            <w:tcW w:w="3298" w:type="dxa"/>
          </w:tcPr>
          <w:p w14:paraId="06E975A9" w14:textId="77777777" w:rsidR="008B13C0" w:rsidRPr="00F01C00" w:rsidRDefault="008B13C0" w:rsidP="0019705B">
            <w:pPr>
              <w:ind w:left="-56"/>
              <w:jc w:val="both"/>
              <w:rPr>
                <w:rFonts w:ascii="Arial" w:hAnsi="Arial" w:cs="Arial"/>
                <w:bCs/>
                <w:sz w:val="22"/>
                <w:szCs w:val="22"/>
                <w:lang w:val="lv-LV"/>
              </w:rPr>
            </w:pPr>
            <w:r w:rsidRPr="00F01C00">
              <w:rPr>
                <w:rFonts w:ascii="Arial" w:eastAsia="Calibri" w:hAnsi="Arial" w:cs="Arial"/>
                <w:sz w:val="22"/>
                <w:szCs w:val="22"/>
                <w:lang w:val="lv-LV"/>
              </w:rPr>
              <w:t>Pretendents ir reģistrēts</w:t>
            </w:r>
            <w:r w:rsidRPr="00F01C00">
              <w:rPr>
                <w:rFonts w:ascii="Arial" w:hAnsi="Arial" w:cs="Arial"/>
                <w:bCs/>
                <w:sz w:val="22"/>
                <w:szCs w:val="22"/>
                <w:lang w:val="lv-LV"/>
              </w:rPr>
              <w:t xml:space="preserve"> Latvijas Republikas Uzņēmumu reģistra Komercreģistrā.</w:t>
            </w:r>
          </w:p>
          <w:p w14:paraId="03EEDB28" w14:textId="77777777" w:rsidR="008B13C0" w:rsidRPr="00F01C00" w:rsidRDefault="008B13C0" w:rsidP="00290FB9">
            <w:pPr>
              <w:ind w:left="-56" w:firstLine="292"/>
              <w:jc w:val="both"/>
              <w:rPr>
                <w:rFonts w:ascii="Arial" w:hAnsi="Arial" w:cs="Arial"/>
                <w:bCs/>
                <w:sz w:val="22"/>
                <w:szCs w:val="22"/>
                <w:lang w:val="lv-LV"/>
              </w:rPr>
            </w:pPr>
          </w:p>
          <w:p w14:paraId="209DDCF3" w14:textId="7891C083" w:rsidR="008B13C0" w:rsidRPr="00F01C00" w:rsidRDefault="008B13C0" w:rsidP="00290FB9">
            <w:pPr>
              <w:ind w:left="-56" w:firstLine="292"/>
              <w:jc w:val="both"/>
              <w:rPr>
                <w:rFonts w:ascii="Arial" w:hAnsi="Arial" w:cs="Arial"/>
                <w:bCs/>
                <w:sz w:val="22"/>
                <w:szCs w:val="22"/>
                <w:lang w:val="lv-LV"/>
              </w:rPr>
            </w:pPr>
          </w:p>
        </w:tc>
        <w:tc>
          <w:tcPr>
            <w:tcW w:w="2622" w:type="dxa"/>
            <w:gridSpan w:val="2"/>
          </w:tcPr>
          <w:p w14:paraId="55F53B65" w14:textId="396BD331" w:rsidR="008B13C0" w:rsidRPr="00F01C00" w:rsidRDefault="008B13C0" w:rsidP="008B13C0">
            <w:pPr>
              <w:spacing w:after="160" w:line="259" w:lineRule="auto"/>
              <w:jc w:val="both"/>
              <w:rPr>
                <w:rFonts w:ascii="Arial" w:hAnsi="Arial" w:cs="Arial"/>
                <w:iCs/>
                <w:sz w:val="22"/>
                <w:szCs w:val="22"/>
                <w:lang w:val="lv-LV"/>
              </w:rPr>
            </w:pPr>
            <w:r w:rsidRPr="00F01C00">
              <w:rPr>
                <w:rFonts w:ascii="Arial" w:eastAsiaTheme="minorHAnsi" w:hAnsi="Arial" w:cs="Arial"/>
                <w:iCs/>
                <w:sz w:val="22"/>
                <w:szCs w:val="22"/>
                <w:lang w:val="lv-LV"/>
              </w:rPr>
              <w:t xml:space="preserve">Informāciju pasūtītājs/ komisija pārbauda par Latvijā reģistrētu pretendentu </w:t>
            </w:r>
            <w:r w:rsidRPr="00F01C00">
              <w:rPr>
                <w:rFonts w:ascii="Arial" w:eastAsiaTheme="minorHAnsi" w:hAnsi="Arial" w:cs="Arial"/>
                <w:sz w:val="22"/>
                <w:szCs w:val="22"/>
                <w:lang w:val="lv-LV"/>
              </w:rPr>
              <w:t xml:space="preserve">Latvijas Republikas Uzņēmumu reģistra tīmekļvietnē </w:t>
            </w:r>
            <w:hyperlink r:id="rId11" w:history="1">
              <w:r w:rsidRPr="00F01C00">
                <w:rPr>
                  <w:rStyle w:val="Hipersaite"/>
                  <w:rFonts w:ascii="Arial" w:eastAsiaTheme="minorHAnsi" w:hAnsi="Arial" w:cs="Arial"/>
                  <w:i/>
                  <w:iCs/>
                  <w:sz w:val="22"/>
                  <w:szCs w:val="22"/>
                  <w:lang w:val="lv-LV"/>
                </w:rPr>
                <w:t>www.ur.gov.lv</w:t>
              </w:r>
            </w:hyperlink>
            <w:r w:rsidRPr="00F01C00">
              <w:rPr>
                <w:rFonts w:ascii="Arial" w:eastAsiaTheme="minorHAnsi" w:hAnsi="Arial" w:cs="Arial"/>
                <w:sz w:val="22"/>
                <w:szCs w:val="22"/>
                <w:lang w:val="lv-LV"/>
              </w:rPr>
              <w:t>.</w:t>
            </w:r>
          </w:p>
          <w:p w14:paraId="2416E74E" w14:textId="77777777" w:rsidR="008B13C0" w:rsidRPr="00F01C00" w:rsidRDefault="008B13C0" w:rsidP="008B13C0">
            <w:pPr>
              <w:spacing w:after="160" w:line="259" w:lineRule="auto"/>
              <w:jc w:val="both"/>
              <w:rPr>
                <w:rFonts w:ascii="Arial" w:hAnsi="Arial" w:cs="Arial"/>
                <w:iCs/>
                <w:sz w:val="22"/>
                <w:szCs w:val="22"/>
                <w:lang w:val="lv-LV"/>
              </w:rPr>
            </w:pPr>
          </w:p>
        </w:tc>
        <w:tc>
          <w:tcPr>
            <w:tcW w:w="2623" w:type="dxa"/>
            <w:gridSpan w:val="2"/>
          </w:tcPr>
          <w:p w14:paraId="5DE198CF" w14:textId="225BDE4C" w:rsidR="008B13C0" w:rsidRPr="00F01C00" w:rsidRDefault="008B13C0" w:rsidP="008B13C0">
            <w:pPr>
              <w:ind w:left="-74" w:firstLine="292"/>
              <w:jc w:val="both"/>
              <w:rPr>
                <w:rFonts w:ascii="Arial" w:hAnsi="Arial" w:cs="Arial"/>
                <w:iCs/>
                <w:sz w:val="22"/>
                <w:szCs w:val="22"/>
                <w:lang w:val="lv-LV"/>
              </w:rPr>
            </w:pPr>
            <w:r w:rsidRPr="00F01C00">
              <w:rPr>
                <w:rFonts w:ascii="Arial" w:hAnsi="Arial" w:cs="Arial"/>
                <w:b/>
                <w:bCs/>
                <w:sz w:val="22"/>
                <w:szCs w:val="22"/>
                <w:lang w:val="lv-LV"/>
              </w:rPr>
              <w:t>Ārvalstī reģistrētam pretendentam</w:t>
            </w:r>
            <w:r w:rsidRPr="00F01C00">
              <w:rPr>
                <w:rFonts w:ascii="Arial" w:hAnsi="Arial" w:cs="Arial"/>
                <w:sz w:val="22"/>
                <w:szCs w:val="22"/>
                <w:lang w:val="lv-LV"/>
              </w:rPr>
              <w:t xml:space="preserve"> </w:t>
            </w:r>
            <w:r w:rsidRPr="00F01C00">
              <w:rPr>
                <w:rFonts w:ascii="Arial" w:hAnsi="Arial" w:cs="Arial"/>
                <w:i/>
                <w:iCs/>
                <w:sz w:val="22"/>
                <w:szCs w:val="22"/>
                <w:lang w:val="lv-LV"/>
              </w:rPr>
              <w:t xml:space="preserve"> </w:t>
            </w:r>
            <w:r w:rsidRPr="00F01C00">
              <w:rPr>
                <w:rFonts w:ascii="Arial" w:eastAsia="Calibri" w:hAnsi="Arial" w:cs="Arial"/>
                <w:iCs/>
                <w:sz w:val="22"/>
                <w:szCs w:val="22"/>
                <w:lang w:val="lv-LV"/>
              </w:rPr>
              <w:t>tā</w:t>
            </w:r>
            <w:r w:rsidRPr="00F01C00">
              <w:rPr>
                <w:rFonts w:ascii="Arial" w:hAnsi="Arial" w:cs="Arial"/>
                <w:iCs/>
                <w:sz w:val="22"/>
                <w:szCs w:val="22"/>
                <w:lang w:val="lv-LV"/>
              </w:rPr>
              <w:t xml:space="preserve"> mītnes zemes likumdošanā noteiktu komersanta reģistrācijas faktu apliecinoša dokumenta kopija.</w:t>
            </w:r>
          </w:p>
          <w:p w14:paraId="63320EC5" w14:textId="3852F8A0" w:rsidR="008B13C0" w:rsidRPr="00F01C00" w:rsidRDefault="008B13C0" w:rsidP="00A6500A">
            <w:pPr>
              <w:jc w:val="both"/>
              <w:rPr>
                <w:rFonts w:ascii="Arial" w:hAnsi="Arial" w:cs="Arial"/>
                <w:iCs/>
                <w:lang w:val="lv-LV"/>
              </w:rPr>
            </w:pPr>
            <w:r w:rsidRPr="00F01C00">
              <w:rPr>
                <w:rFonts w:ascii="Arial" w:hAnsi="Arial" w:cs="Arial"/>
                <w:sz w:val="22"/>
                <w:szCs w:val="22"/>
                <w:lang w:val="lv-LV"/>
              </w:rPr>
              <w:t xml:space="preserve">Ja attiecīgās valsts normatīvais regulējums neparedz reģistrācijas dokumenta izdošanu, tad pretendents pieteikumā (nolikuma </w:t>
            </w:r>
            <w:r w:rsidR="00533D98" w:rsidRPr="00F01C00">
              <w:rPr>
                <w:rFonts w:ascii="Arial" w:hAnsi="Arial" w:cs="Arial"/>
                <w:sz w:val="22"/>
                <w:szCs w:val="22"/>
                <w:lang w:val="lv-LV"/>
              </w:rPr>
              <w:t>1</w:t>
            </w:r>
            <w:r w:rsidRPr="00F01C00">
              <w:rPr>
                <w:rFonts w:ascii="Arial" w:hAnsi="Arial" w:cs="Arial"/>
                <w:sz w:val="22"/>
                <w:szCs w:val="22"/>
                <w:lang w:val="lv-LV"/>
              </w:rPr>
              <w:t>. pielikumā iekļautā forma)</w:t>
            </w:r>
            <w:r w:rsidR="009A356F" w:rsidRPr="00F01C00">
              <w:rPr>
                <w:rFonts w:ascii="Arial" w:hAnsi="Arial" w:cs="Arial"/>
                <w:sz w:val="22"/>
                <w:szCs w:val="22"/>
                <w:lang w:val="lv-LV"/>
              </w:rPr>
              <w:t xml:space="preserve"> iekļauj informāciju un</w:t>
            </w:r>
            <w:r w:rsidRPr="00F01C00">
              <w:rPr>
                <w:rFonts w:ascii="Arial" w:hAnsi="Arial" w:cs="Arial"/>
                <w:sz w:val="22"/>
                <w:szCs w:val="22"/>
                <w:lang w:val="lv-LV"/>
              </w:rPr>
              <w:t xml:space="preserve"> norāda kompetento iestādi attiecīgajā valstī, kas nepieciešamības gadījumā var apliecināt reģistrācijas faktu.</w:t>
            </w:r>
          </w:p>
        </w:tc>
      </w:tr>
      <w:tr w:rsidR="0030191E" w:rsidRPr="00B27270" w14:paraId="68B91607" w14:textId="77777777" w:rsidTr="00F86ADF">
        <w:trPr>
          <w:trHeight w:val="1127"/>
        </w:trPr>
        <w:tc>
          <w:tcPr>
            <w:tcW w:w="950" w:type="dxa"/>
          </w:tcPr>
          <w:p w14:paraId="11018BC5" w14:textId="1409282E" w:rsidR="0030191E" w:rsidRPr="00B23FF0" w:rsidRDefault="0030191E" w:rsidP="0030191E">
            <w:pPr>
              <w:rPr>
                <w:rFonts w:ascii="Arial" w:hAnsi="Arial" w:cs="Arial"/>
                <w:sz w:val="22"/>
                <w:szCs w:val="22"/>
                <w:lang w:val="lv-LV"/>
              </w:rPr>
            </w:pPr>
            <w:r w:rsidRPr="00B23FF0">
              <w:rPr>
                <w:rFonts w:ascii="Arial" w:hAnsi="Arial" w:cs="Arial"/>
                <w:sz w:val="22"/>
                <w:szCs w:val="22"/>
                <w:lang w:val="lv-LV"/>
              </w:rPr>
              <w:t xml:space="preserve">3.2.3.2. </w:t>
            </w:r>
          </w:p>
        </w:tc>
        <w:tc>
          <w:tcPr>
            <w:tcW w:w="3298" w:type="dxa"/>
          </w:tcPr>
          <w:p w14:paraId="44C7B18E" w14:textId="01F34283" w:rsidR="0030191E" w:rsidRPr="00B23FF0" w:rsidRDefault="0030191E" w:rsidP="0030191E">
            <w:pPr>
              <w:ind w:left="-56" w:firstLine="270"/>
              <w:jc w:val="both"/>
              <w:rPr>
                <w:rFonts w:ascii="Arial" w:hAnsi="Arial" w:cs="Arial"/>
                <w:sz w:val="22"/>
                <w:szCs w:val="22"/>
                <w:lang w:val="lv-LV"/>
              </w:rPr>
            </w:pPr>
            <w:r w:rsidRPr="00B23FF0">
              <w:rPr>
                <w:rFonts w:ascii="Arial" w:hAnsi="Arial" w:cs="Arial"/>
                <w:sz w:val="22"/>
                <w:szCs w:val="22"/>
                <w:lang w:val="lv-LV"/>
              </w:rPr>
              <w:t>P</w:t>
            </w:r>
            <w:r w:rsidRPr="00B23FF0">
              <w:rPr>
                <w:rFonts w:ascii="Arial" w:hAnsi="Arial" w:cs="Arial"/>
                <w:bCs/>
                <w:sz w:val="22"/>
                <w:szCs w:val="22"/>
                <w:lang w:val="lv-LV"/>
              </w:rPr>
              <w:t xml:space="preserve">retendenta </w:t>
            </w:r>
            <w:r w:rsidRPr="00B23FF0">
              <w:rPr>
                <w:rFonts w:ascii="Arial" w:hAnsi="Arial" w:cs="Arial"/>
                <w:b/>
                <w:sz w:val="22"/>
                <w:szCs w:val="22"/>
                <w:lang w:val="lv-LV"/>
              </w:rPr>
              <w:t xml:space="preserve">vidējais gada neto finanšu apgrozījums </w:t>
            </w:r>
            <w:r w:rsidRPr="00B23FF0">
              <w:rPr>
                <w:rFonts w:ascii="Arial" w:hAnsi="Arial" w:cs="Arial"/>
                <w:bCs/>
                <w:sz w:val="22"/>
                <w:szCs w:val="22"/>
                <w:lang w:val="lv-LV"/>
              </w:rPr>
              <w:t xml:space="preserve">pēdējos </w:t>
            </w:r>
            <w:r w:rsidR="00436B81" w:rsidRPr="00B23FF0">
              <w:rPr>
                <w:rFonts w:ascii="Arial" w:hAnsi="Arial" w:cs="Arial"/>
                <w:bCs/>
                <w:sz w:val="22"/>
                <w:szCs w:val="22"/>
                <w:lang w:val="lv-LV"/>
              </w:rPr>
              <w:t>3</w:t>
            </w:r>
            <w:r w:rsidRPr="00B23FF0">
              <w:rPr>
                <w:rFonts w:ascii="Arial" w:hAnsi="Arial" w:cs="Arial"/>
                <w:bCs/>
                <w:sz w:val="22"/>
                <w:szCs w:val="22"/>
                <w:lang w:val="lv-LV"/>
              </w:rPr>
              <w:t> (</w:t>
            </w:r>
            <w:r w:rsidR="00436B81" w:rsidRPr="00B23FF0">
              <w:rPr>
                <w:rFonts w:ascii="Arial" w:hAnsi="Arial" w:cs="Arial"/>
                <w:bCs/>
                <w:sz w:val="22"/>
                <w:szCs w:val="22"/>
                <w:lang w:val="lv-LV"/>
              </w:rPr>
              <w:t>trīs</w:t>
            </w:r>
            <w:r w:rsidRPr="00B23FF0">
              <w:rPr>
                <w:rFonts w:ascii="Arial" w:hAnsi="Arial" w:cs="Arial"/>
                <w:sz w:val="22"/>
                <w:szCs w:val="22"/>
                <w:lang w:val="lv-LV"/>
              </w:rPr>
              <w:t xml:space="preserve">) noslēgtajos finanšu atskaites gados no ikgadējā Valsts ieņēmumu dienestam (vai līdzvērtīgam reģistram ārvalstīs, ja paredzēts atbilstoši attiecīgās valsts normatīvo aktu prasībām) iesniegtā peļņas vai zaudējumu pārskata </w:t>
            </w:r>
            <w:r w:rsidRPr="00B23FF0">
              <w:rPr>
                <w:rFonts w:ascii="Arial" w:hAnsi="Arial" w:cs="Arial"/>
                <w:b/>
                <w:sz w:val="22"/>
                <w:szCs w:val="22"/>
                <w:lang w:val="lv-LV"/>
              </w:rPr>
              <w:t xml:space="preserve">ir vismaz </w:t>
            </w:r>
            <w:r w:rsidRPr="00B23FF0">
              <w:rPr>
                <w:rFonts w:ascii="Arial" w:hAnsi="Arial" w:cs="Arial"/>
                <w:sz w:val="22"/>
                <w:szCs w:val="22"/>
                <w:u w:val="single"/>
                <w:lang w:val="lv-LV"/>
              </w:rPr>
              <w:t xml:space="preserve"> </w:t>
            </w:r>
            <w:r w:rsidR="0019705B" w:rsidRPr="00B23FF0">
              <w:rPr>
                <w:rFonts w:ascii="Arial" w:hAnsi="Arial" w:cs="Arial"/>
                <w:b/>
                <w:bCs/>
                <w:sz w:val="22"/>
                <w:szCs w:val="22"/>
                <w:u w:val="single"/>
                <w:lang w:val="lv-LV"/>
              </w:rPr>
              <w:t>1</w:t>
            </w:r>
            <w:r w:rsidR="00B23FF0" w:rsidRPr="00B23FF0">
              <w:rPr>
                <w:rFonts w:ascii="Arial" w:hAnsi="Arial" w:cs="Arial"/>
                <w:b/>
                <w:bCs/>
                <w:sz w:val="22"/>
                <w:szCs w:val="22"/>
                <w:u w:val="single"/>
                <w:lang w:val="lv-LV"/>
              </w:rPr>
              <w:t>40</w:t>
            </w:r>
            <w:r w:rsidR="00825929">
              <w:rPr>
                <w:rFonts w:ascii="Arial" w:hAnsi="Arial" w:cs="Arial"/>
                <w:b/>
                <w:bCs/>
                <w:sz w:val="22"/>
                <w:szCs w:val="22"/>
                <w:u w:val="single"/>
                <w:lang w:val="lv-LV"/>
              </w:rPr>
              <w:t> </w:t>
            </w:r>
            <w:r w:rsidRPr="00B23FF0">
              <w:rPr>
                <w:rFonts w:ascii="Arial" w:hAnsi="Arial" w:cs="Arial"/>
                <w:b/>
                <w:bCs/>
                <w:sz w:val="22"/>
                <w:szCs w:val="22"/>
                <w:u w:val="single"/>
                <w:lang w:val="lv-LV"/>
              </w:rPr>
              <w:t>000</w:t>
            </w:r>
            <w:r w:rsidR="00825929">
              <w:rPr>
                <w:rFonts w:ascii="Arial" w:hAnsi="Arial" w:cs="Arial"/>
                <w:b/>
                <w:bCs/>
                <w:sz w:val="22"/>
                <w:szCs w:val="22"/>
                <w:u w:val="single"/>
                <w:lang w:val="lv-LV"/>
              </w:rPr>
              <w:t>.</w:t>
            </w:r>
            <w:r w:rsidRPr="00B23FF0">
              <w:rPr>
                <w:rFonts w:ascii="Arial" w:hAnsi="Arial" w:cs="Arial"/>
                <w:b/>
                <w:bCs/>
                <w:sz w:val="22"/>
                <w:szCs w:val="22"/>
                <w:u w:val="single"/>
                <w:lang w:val="lv-LV"/>
              </w:rPr>
              <w:t>00 EUR.</w:t>
            </w:r>
          </w:p>
          <w:p w14:paraId="3BF37099" w14:textId="77777777" w:rsidR="0030191E" w:rsidRPr="00B23FF0" w:rsidRDefault="0030191E" w:rsidP="0030191E">
            <w:pPr>
              <w:ind w:left="-56"/>
              <w:jc w:val="both"/>
              <w:rPr>
                <w:rFonts w:ascii="Arial" w:hAnsi="Arial" w:cs="Arial"/>
                <w:bCs/>
                <w:sz w:val="22"/>
                <w:szCs w:val="22"/>
                <w:lang w:val="lv-LV"/>
              </w:rPr>
            </w:pPr>
          </w:p>
          <w:p w14:paraId="05337986" w14:textId="77777777" w:rsidR="0030191E" w:rsidRPr="00B23FF0" w:rsidRDefault="0030191E" w:rsidP="0030191E">
            <w:pPr>
              <w:ind w:left="-56" w:firstLine="431"/>
              <w:jc w:val="both"/>
              <w:rPr>
                <w:rFonts w:ascii="Arial" w:hAnsi="Arial" w:cs="Arial"/>
                <w:sz w:val="22"/>
                <w:szCs w:val="22"/>
                <w:lang w:val="lv-LV"/>
              </w:rPr>
            </w:pPr>
            <w:r w:rsidRPr="00B23FF0">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22C9B84A" w14:textId="77777777" w:rsidR="0030191E" w:rsidRPr="00B23FF0" w:rsidRDefault="0030191E" w:rsidP="0030191E">
            <w:pPr>
              <w:ind w:left="-56" w:firstLine="431"/>
              <w:jc w:val="both"/>
              <w:rPr>
                <w:rFonts w:ascii="Arial" w:hAnsi="Arial" w:cs="Arial"/>
                <w:sz w:val="22"/>
                <w:szCs w:val="22"/>
                <w:lang w:val="lv-LV"/>
              </w:rPr>
            </w:pPr>
          </w:p>
          <w:p w14:paraId="035BBBCB" w14:textId="2FAFA19C" w:rsidR="0030191E" w:rsidRPr="00B23FF0" w:rsidRDefault="0030191E" w:rsidP="0030191E">
            <w:pPr>
              <w:jc w:val="both"/>
              <w:rPr>
                <w:rFonts w:ascii="Arial" w:eastAsia="Calibri" w:hAnsi="Arial" w:cs="Arial"/>
                <w:sz w:val="22"/>
                <w:szCs w:val="22"/>
                <w:lang w:val="lv-LV"/>
              </w:rPr>
            </w:pPr>
            <w:r w:rsidRPr="00B23FF0">
              <w:rPr>
                <w:rFonts w:ascii="Arial" w:hAnsi="Arial" w:cs="Arial"/>
                <w:i/>
                <w:sz w:val="22"/>
                <w:szCs w:val="22"/>
                <w:lang w:val="lv-LV"/>
              </w:rPr>
              <w:t>Ārvalsts pretendentam</w:t>
            </w:r>
            <w:r w:rsidRPr="00B23FF0">
              <w:rPr>
                <w:rFonts w:ascii="Arial" w:hAnsi="Arial" w:cs="Arial"/>
                <w:sz w:val="22"/>
                <w:szCs w:val="22"/>
                <w:lang w:val="lv-LV"/>
              </w:rPr>
              <w:t xml:space="preserve"> jāiesniedz informācija no atbilstoši tā reģistrācijas valsts praksei pārbaudīta un apstiprināta gada finanšu pārskata.</w:t>
            </w:r>
          </w:p>
        </w:tc>
        <w:tc>
          <w:tcPr>
            <w:tcW w:w="2622" w:type="dxa"/>
            <w:gridSpan w:val="2"/>
          </w:tcPr>
          <w:p w14:paraId="01897071" w14:textId="18ED447E" w:rsidR="0030191E" w:rsidRPr="00B23FF0" w:rsidRDefault="0030191E" w:rsidP="0030191E">
            <w:pPr>
              <w:ind w:left="-65" w:firstLine="283"/>
              <w:jc w:val="both"/>
              <w:rPr>
                <w:rFonts w:ascii="Arial" w:hAnsi="Arial" w:cs="Arial"/>
                <w:sz w:val="22"/>
                <w:szCs w:val="22"/>
                <w:lang w:val="lv-LV"/>
              </w:rPr>
            </w:pPr>
            <w:r w:rsidRPr="00B23FF0">
              <w:rPr>
                <w:rFonts w:ascii="Arial" w:hAnsi="Arial" w:cs="Arial"/>
                <w:sz w:val="22"/>
                <w:szCs w:val="22"/>
                <w:lang w:val="lv-LV"/>
              </w:rPr>
              <w:t>Informācija</w:t>
            </w:r>
            <w:r w:rsidRPr="00B23FF0">
              <w:rPr>
                <w:rFonts w:ascii="Arial" w:hAnsi="Arial" w:cs="Arial"/>
                <w:b/>
                <w:bCs/>
                <w:sz w:val="22"/>
                <w:szCs w:val="22"/>
                <w:lang w:val="lv-LV"/>
              </w:rPr>
              <w:t xml:space="preserve"> par pretendenta finanšu apgrozījumu</w:t>
            </w:r>
            <w:r w:rsidRPr="00B23FF0">
              <w:rPr>
                <w:rFonts w:ascii="Arial" w:hAnsi="Arial" w:cs="Arial"/>
                <w:sz w:val="22"/>
                <w:szCs w:val="22"/>
                <w:lang w:val="lv-LV"/>
              </w:rPr>
              <w:t xml:space="preserve"> (nolikuma 3.pielikuma 1.tabulas forma).</w:t>
            </w:r>
          </w:p>
          <w:p w14:paraId="10AB5B96" w14:textId="77777777" w:rsidR="0030191E" w:rsidRPr="00B23FF0" w:rsidRDefault="0030191E" w:rsidP="0030191E">
            <w:pPr>
              <w:ind w:left="-65" w:firstLine="283"/>
              <w:jc w:val="both"/>
              <w:rPr>
                <w:rFonts w:ascii="Arial" w:hAnsi="Arial" w:cs="Arial"/>
                <w:sz w:val="22"/>
                <w:szCs w:val="22"/>
                <w:lang w:val="lv-LV"/>
              </w:rPr>
            </w:pPr>
          </w:p>
          <w:p w14:paraId="18E54B16" w14:textId="77777777" w:rsidR="0030191E" w:rsidRPr="00B23FF0" w:rsidRDefault="0030191E" w:rsidP="0030191E">
            <w:pPr>
              <w:ind w:left="-65" w:firstLine="283"/>
              <w:jc w:val="both"/>
              <w:rPr>
                <w:rFonts w:ascii="Arial" w:hAnsi="Arial" w:cs="Arial"/>
                <w:sz w:val="22"/>
                <w:szCs w:val="22"/>
                <w:lang w:val="lv-LV"/>
              </w:rPr>
            </w:pPr>
            <w:r w:rsidRPr="00B23FF0">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2F7E4EE6" w14:textId="77777777" w:rsidR="0030191E" w:rsidRPr="00B23FF0" w:rsidRDefault="0030191E" w:rsidP="0030191E">
            <w:pPr>
              <w:ind w:left="-65" w:firstLine="283"/>
              <w:jc w:val="both"/>
              <w:rPr>
                <w:rFonts w:ascii="Arial" w:hAnsi="Arial" w:cs="Arial"/>
                <w:iCs/>
                <w:sz w:val="22"/>
                <w:szCs w:val="22"/>
                <w:lang w:val="lv-LV"/>
              </w:rPr>
            </w:pPr>
          </w:p>
          <w:p w14:paraId="71400933" w14:textId="1BA58EEA" w:rsidR="0030191E" w:rsidRPr="00B23FF0" w:rsidRDefault="0030191E" w:rsidP="0030191E">
            <w:pPr>
              <w:spacing w:after="160" w:line="259" w:lineRule="auto"/>
              <w:jc w:val="both"/>
              <w:rPr>
                <w:rFonts w:ascii="Arial" w:eastAsiaTheme="minorHAnsi" w:hAnsi="Arial" w:cs="Arial"/>
                <w:iCs/>
                <w:sz w:val="22"/>
                <w:szCs w:val="22"/>
                <w:lang w:val="lv-LV"/>
              </w:rPr>
            </w:pPr>
            <w:r w:rsidRPr="00B23FF0">
              <w:rPr>
                <w:rFonts w:ascii="Arial" w:hAnsi="Arial" w:cs="Arial"/>
                <w:iCs/>
                <w:sz w:val="22"/>
                <w:szCs w:val="22"/>
                <w:lang w:val="lv-LV"/>
              </w:rPr>
              <w:t>Informāciju pasūtītājs/komisija pārbauda par Latvijā reģistrētu pretendentu valsts publiskajās datu bāzēs un izmantojot publiski pieejamo informāciju</w:t>
            </w:r>
            <w:r w:rsidRPr="00B23FF0">
              <w:rPr>
                <w:rFonts w:ascii="Arial" w:hAnsi="Arial" w:cs="Arial"/>
                <w:i/>
                <w:sz w:val="22"/>
                <w:szCs w:val="22"/>
                <w:lang w:val="lv-LV"/>
              </w:rPr>
              <w:t xml:space="preserve"> </w:t>
            </w:r>
            <w:r w:rsidRPr="00B23FF0">
              <w:rPr>
                <w:rFonts w:ascii="Arial" w:hAnsi="Arial" w:cs="Arial"/>
                <w:iCs/>
                <w:sz w:val="22"/>
                <w:szCs w:val="22"/>
                <w:lang w:val="lv-LV"/>
              </w:rPr>
              <w:lastRenderedPageBreak/>
              <w:t>Pretendentam VID iesniegs peļņas vai zaudējuma pārskats nav jāiesniedz.</w:t>
            </w:r>
          </w:p>
        </w:tc>
        <w:tc>
          <w:tcPr>
            <w:tcW w:w="2623" w:type="dxa"/>
            <w:gridSpan w:val="2"/>
          </w:tcPr>
          <w:p w14:paraId="18999335" w14:textId="1F2BEDED" w:rsidR="0030191E" w:rsidRPr="00B23FF0" w:rsidRDefault="0030191E" w:rsidP="0030191E">
            <w:pPr>
              <w:ind w:left="-65" w:firstLine="283"/>
              <w:jc w:val="both"/>
              <w:rPr>
                <w:rFonts w:ascii="Arial" w:hAnsi="Arial" w:cs="Arial"/>
                <w:sz w:val="22"/>
                <w:szCs w:val="22"/>
                <w:lang w:val="lv-LV"/>
              </w:rPr>
            </w:pPr>
            <w:r w:rsidRPr="00B23FF0">
              <w:rPr>
                <w:rFonts w:ascii="Arial" w:hAnsi="Arial" w:cs="Arial"/>
                <w:sz w:val="22"/>
                <w:szCs w:val="22"/>
                <w:lang w:val="lv-LV"/>
              </w:rPr>
              <w:lastRenderedPageBreak/>
              <w:t>Informācija</w:t>
            </w:r>
            <w:r w:rsidRPr="00B23FF0">
              <w:rPr>
                <w:rFonts w:ascii="Arial" w:hAnsi="Arial" w:cs="Arial"/>
                <w:b/>
                <w:bCs/>
                <w:sz w:val="22"/>
                <w:szCs w:val="22"/>
                <w:lang w:val="lv-LV"/>
              </w:rPr>
              <w:t xml:space="preserve"> par pretendenta finanšu apgrozījumu</w:t>
            </w:r>
            <w:r w:rsidRPr="00B23FF0">
              <w:rPr>
                <w:rFonts w:ascii="Arial" w:hAnsi="Arial" w:cs="Arial"/>
                <w:sz w:val="22"/>
                <w:szCs w:val="22"/>
                <w:lang w:val="lv-LV"/>
              </w:rPr>
              <w:t xml:space="preserve"> (nolikuma 3.pielikuma 1.tabulas forma).</w:t>
            </w:r>
          </w:p>
          <w:p w14:paraId="56B10463" w14:textId="77777777" w:rsidR="0030191E" w:rsidRPr="00B23FF0" w:rsidRDefault="0030191E" w:rsidP="0030191E">
            <w:pPr>
              <w:ind w:left="-74" w:right="29" w:firstLine="292"/>
              <w:jc w:val="both"/>
              <w:rPr>
                <w:rFonts w:ascii="Arial" w:hAnsi="Arial" w:cs="Arial"/>
                <w:iCs/>
                <w:sz w:val="22"/>
                <w:szCs w:val="22"/>
                <w:lang w:val="lv-LV"/>
              </w:rPr>
            </w:pPr>
          </w:p>
          <w:p w14:paraId="60022347" w14:textId="77777777" w:rsidR="0030191E" w:rsidRPr="00B23FF0" w:rsidRDefault="0030191E" w:rsidP="0030191E">
            <w:pPr>
              <w:ind w:left="-74" w:right="29" w:firstLine="292"/>
              <w:jc w:val="both"/>
              <w:rPr>
                <w:rFonts w:ascii="Arial" w:hAnsi="Arial" w:cs="Arial"/>
                <w:sz w:val="22"/>
                <w:szCs w:val="22"/>
                <w:lang w:val="lv-LV"/>
              </w:rPr>
            </w:pPr>
            <w:r w:rsidRPr="00B23FF0">
              <w:rPr>
                <w:rFonts w:ascii="Arial" w:hAnsi="Arial" w:cs="Arial"/>
                <w:b/>
                <w:bCs/>
                <w:iCs/>
                <w:sz w:val="22"/>
                <w:szCs w:val="22"/>
                <w:lang w:val="lv-LV"/>
              </w:rPr>
              <w:t>Ārvalstī reģistrētam pretendentam</w:t>
            </w:r>
            <w:r w:rsidRPr="00B23FF0">
              <w:rPr>
                <w:rFonts w:ascii="Arial" w:hAnsi="Arial" w:cs="Arial"/>
                <w:iCs/>
                <w:sz w:val="22"/>
                <w:szCs w:val="22"/>
                <w:lang w:val="lv-LV"/>
              </w:rPr>
              <w:t xml:space="preserve"> </w:t>
            </w:r>
            <w:r w:rsidRPr="00B23FF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40ADDB0B" w14:textId="4D10486A" w:rsidR="0030191E" w:rsidRPr="00B23FF0" w:rsidRDefault="0030191E" w:rsidP="0030191E">
            <w:pPr>
              <w:ind w:left="-74" w:firstLine="292"/>
              <w:jc w:val="both"/>
              <w:rPr>
                <w:rFonts w:ascii="Arial" w:hAnsi="Arial" w:cs="Arial"/>
                <w:b/>
                <w:bCs/>
                <w:sz w:val="22"/>
                <w:szCs w:val="22"/>
                <w:lang w:val="lv-LV"/>
              </w:rPr>
            </w:pPr>
            <w:r w:rsidRPr="00B23FF0">
              <w:rPr>
                <w:rFonts w:ascii="Arial" w:hAnsi="Arial" w:cs="Arial"/>
                <w:sz w:val="22"/>
                <w:szCs w:val="22"/>
                <w:lang w:val="lv-LV"/>
              </w:rPr>
              <w:t xml:space="preserve">Attiecībā uz minēto, var norādīt uz </w:t>
            </w:r>
            <w:r w:rsidRPr="00B23FF0">
              <w:rPr>
                <w:rStyle w:val="Izclums"/>
                <w:rFonts w:ascii="Arial" w:hAnsi="Arial" w:cs="Arial"/>
                <w:i w:val="0"/>
                <w:iCs w:val="0"/>
                <w:sz w:val="22"/>
                <w:szCs w:val="22"/>
                <w:shd w:val="clear" w:color="auto" w:fill="FFFFFF"/>
                <w:lang w:val="lv-LV"/>
              </w:rPr>
              <w:t>publiski pieejamu</w:t>
            </w:r>
            <w:r w:rsidRPr="00B23FF0">
              <w:rPr>
                <w:rStyle w:val="Izclums"/>
                <w:rFonts w:ascii="Arial" w:hAnsi="Arial" w:cs="Arial"/>
                <w:sz w:val="22"/>
                <w:szCs w:val="22"/>
                <w:shd w:val="clear" w:color="auto" w:fill="FFFFFF"/>
                <w:lang w:val="lv-LV"/>
              </w:rPr>
              <w:t xml:space="preserve">  </w:t>
            </w:r>
            <w:r w:rsidRPr="00B23FF0">
              <w:rPr>
                <w:rFonts w:ascii="Arial" w:hAnsi="Arial" w:cs="Arial"/>
                <w:sz w:val="22"/>
                <w:szCs w:val="22"/>
                <w:lang w:val="lv-LV"/>
              </w:rPr>
              <w:t>tīmekļa vietni i</w:t>
            </w:r>
            <w:r w:rsidRPr="00B23FF0">
              <w:rPr>
                <w:rStyle w:val="Izclums"/>
                <w:rFonts w:ascii="Arial" w:hAnsi="Arial" w:cs="Arial"/>
                <w:i w:val="0"/>
                <w:iCs w:val="0"/>
                <w:sz w:val="22"/>
                <w:szCs w:val="22"/>
                <w:shd w:val="clear" w:color="auto" w:fill="FFFFFF"/>
                <w:lang w:val="lv-LV"/>
              </w:rPr>
              <w:t>nternetā, kur bez maksas var pārbaudīt nepieciešamo informāciju.</w:t>
            </w:r>
          </w:p>
        </w:tc>
      </w:tr>
      <w:tr w:rsidR="0030191E" w:rsidRPr="00B27270" w14:paraId="31B57979" w14:textId="77777777" w:rsidTr="00290FB9">
        <w:trPr>
          <w:trHeight w:val="1833"/>
        </w:trPr>
        <w:tc>
          <w:tcPr>
            <w:tcW w:w="950" w:type="dxa"/>
          </w:tcPr>
          <w:p w14:paraId="1B81ADCE" w14:textId="732651CB" w:rsidR="0030191E" w:rsidRPr="00B23FF0" w:rsidRDefault="0030191E" w:rsidP="0030191E">
            <w:pPr>
              <w:rPr>
                <w:rFonts w:ascii="Arial" w:hAnsi="Arial" w:cs="Arial"/>
                <w:sz w:val="22"/>
                <w:szCs w:val="22"/>
                <w:lang w:val="lv-LV"/>
              </w:rPr>
            </w:pPr>
            <w:r w:rsidRPr="00B23FF0">
              <w:rPr>
                <w:rFonts w:ascii="Arial" w:hAnsi="Arial" w:cs="Arial"/>
                <w:sz w:val="22"/>
                <w:szCs w:val="22"/>
                <w:lang w:val="lv-LV"/>
              </w:rPr>
              <w:t>3.2.3.</w:t>
            </w:r>
            <w:r w:rsidR="00436BF6" w:rsidRPr="00B23FF0">
              <w:rPr>
                <w:rFonts w:ascii="Arial" w:hAnsi="Arial" w:cs="Arial"/>
                <w:sz w:val="22"/>
                <w:szCs w:val="22"/>
                <w:lang w:val="lv-LV"/>
              </w:rPr>
              <w:t>3</w:t>
            </w:r>
            <w:r w:rsidRPr="00B23FF0">
              <w:rPr>
                <w:rFonts w:ascii="Arial" w:hAnsi="Arial" w:cs="Arial"/>
                <w:sz w:val="22"/>
                <w:szCs w:val="22"/>
                <w:lang w:val="lv-LV"/>
              </w:rPr>
              <w:t>.</w:t>
            </w:r>
          </w:p>
        </w:tc>
        <w:tc>
          <w:tcPr>
            <w:tcW w:w="3298" w:type="dxa"/>
          </w:tcPr>
          <w:p w14:paraId="5E53767E" w14:textId="65C34382" w:rsidR="0030191E" w:rsidRPr="00B23FF0" w:rsidRDefault="0030191E" w:rsidP="0030191E">
            <w:pPr>
              <w:contextualSpacing/>
              <w:jc w:val="both"/>
              <w:rPr>
                <w:rFonts w:ascii="Arial" w:hAnsi="Arial" w:cs="Arial"/>
                <w:sz w:val="22"/>
                <w:szCs w:val="22"/>
                <w:u w:val="single"/>
                <w:lang w:val="lv-LV"/>
              </w:rPr>
            </w:pPr>
            <w:r w:rsidRPr="00B23FF0">
              <w:rPr>
                <w:rFonts w:ascii="Arial" w:eastAsia="Calibri" w:hAnsi="Arial" w:cs="Arial"/>
                <w:sz w:val="22"/>
                <w:szCs w:val="22"/>
                <w:lang w:val="lv-LV"/>
              </w:rPr>
              <w:t xml:space="preserve">Pretendentam </w:t>
            </w:r>
            <w:r w:rsidRPr="00B23FF0">
              <w:rPr>
                <w:rFonts w:ascii="Arial" w:eastAsia="Calibri" w:hAnsi="Arial" w:cs="Arial"/>
                <w:b/>
                <w:bCs/>
                <w:sz w:val="22"/>
                <w:szCs w:val="22"/>
                <w:lang w:val="lv-LV"/>
              </w:rPr>
              <w:t>pēdējo 5</w:t>
            </w:r>
            <w:r w:rsidRPr="00B23FF0">
              <w:rPr>
                <w:rFonts w:ascii="Arial" w:hAnsi="Arial" w:cs="Arial"/>
                <w:b/>
                <w:bCs/>
                <w:sz w:val="22"/>
                <w:szCs w:val="22"/>
                <w:lang w:val="lv-LV"/>
              </w:rPr>
              <w:t xml:space="preserve"> (piecu) </w:t>
            </w:r>
            <w:r w:rsidRPr="00B23FF0">
              <w:rPr>
                <w:rFonts w:ascii="Arial" w:eastAsia="Calibri" w:hAnsi="Arial" w:cs="Arial"/>
                <w:b/>
                <w:bCs/>
                <w:sz w:val="22"/>
                <w:szCs w:val="22"/>
                <w:lang w:val="lv-LV"/>
              </w:rPr>
              <w:t>gadu laikā</w:t>
            </w:r>
            <w:r w:rsidRPr="00B23FF0">
              <w:rPr>
                <w:rFonts w:eastAsia="Calibri"/>
                <w:lang w:val="lv-LV"/>
              </w:rPr>
              <w:t xml:space="preserve"> </w:t>
            </w:r>
            <w:r w:rsidRPr="00B23FF0">
              <w:rPr>
                <w:rFonts w:ascii="Arial" w:hAnsi="Arial" w:cs="Arial"/>
                <w:sz w:val="22"/>
                <w:lang w:val="lv-LV"/>
              </w:rPr>
              <w:t>(</w:t>
            </w:r>
            <w:r w:rsidRPr="00B23FF0">
              <w:rPr>
                <w:rFonts w:ascii="Arial" w:hAnsi="Arial" w:cs="Arial"/>
                <w:i/>
                <w:sz w:val="22"/>
                <w:lang w:val="lv-LV"/>
              </w:rPr>
              <w:t xml:space="preserve">vai atbilstoši saimnieciskās darbības periodam, ja pretendenta </w:t>
            </w:r>
            <w:r w:rsidRPr="00B23FF0">
              <w:rPr>
                <w:rFonts w:ascii="Arial" w:hAnsi="Arial" w:cs="Arial"/>
                <w:i/>
                <w:sz w:val="22"/>
                <w:szCs w:val="22"/>
                <w:lang w:val="lv-LV"/>
              </w:rPr>
              <w:t xml:space="preserve">faktiskais darbības periods ir īsāks nekā prasībā noteikts) </w:t>
            </w:r>
            <w:r w:rsidRPr="00B23FF0">
              <w:rPr>
                <w:rFonts w:ascii="Arial" w:eastAsia="Calibri" w:hAnsi="Arial" w:cs="Arial"/>
                <w:sz w:val="22"/>
                <w:szCs w:val="22"/>
                <w:lang w:val="lv-LV"/>
              </w:rPr>
              <w:t xml:space="preserve">ir pieredze, vismaz </w:t>
            </w:r>
            <w:r w:rsidR="0019705B" w:rsidRPr="00B23FF0">
              <w:rPr>
                <w:rFonts w:ascii="Arial" w:eastAsia="Calibri" w:hAnsi="Arial" w:cs="Arial"/>
                <w:sz w:val="22"/>
                <w:szCs w:val="22"/>
                <w:lang w:val="lv-LV"/>
              </w:rPr>
              <w:t>2</w:t>
            </w:r>
            <w:r w:rsidRPr="00B23FF0">
              <w:rPr>
                <w:rFonts w:ascii="Arial" w:eastAsia="Calibri" w:hAnsi="Arial" w:cs="Arial"/>
                <w:sz w:val="22"/>
                <w:szCs w:val="22"/>
                <w:lang w:val="lv-LV"/>
              </w:rPr>
              <w:t> (</w:t>
            </w:r>
            <w:r w:rsidR="0019705B" w:rsidRPr="00B23FF0">
              <w:rPr>
                <w:rFonts w:ascii="Arial" w:eastAsia="Calibri" w:hAnsi="Arial" w:cs="Arial"/>
                <w:sz w:val="22"/>
                <w:szCs w:val="22"/>
                <w:lang w:val="lv-LV"/>
              </w:rPr>
              <w:t>divu</w:t>
            </w:r>
            <w:r w:rsidRPr="00B23FF0">
              <w:rPr>
                <w:rFonts w:ascii="Arial" w:eastAsia="Calibri" w:hAnsi="Arial" w:cs="Arial"/>
                <w:sz w:val="22"/>
                <w:szCs w:val="22"/>
                <w:lang w:val="lv-LV"/>
              </w:rPr>
              <w:t>) iepirkuma priekšmetam līdzvērtīg</w:t>
            </w:r>
            <w:r w:rsidR="0019705B" w:rsidRPr="00B23FF0">
              <w:rPr>
                <w:rFonts w:ascii="Arial" w:eastAsia="Calibri" w:hAnsi="Arial" w:cs="Arial"/>
                <w:sz w:val="22"/>
                <w:szCs w:val="22"/>
                <w:lang w:val="lv-LV"/>
              </w:rPr>
              <w:t>u</w:t>
            </w:r>
            <w:r w:rsidRPr="00B23FF0">
              <w:rPr>
                <w:rFonts w:ascii="Arial" w:eastAsia="Calibri" w:hAnsi="Arial" w:cs="Arial"/>
                <w:sz w:val="22"/>
                <w:szCs w:val="22"/>
                <w:lang w:val="lv-LV"/>
              </w:rPr>
              <w:t xml:space="preserve"> pēc </w:t>
            </w:r>
            <w:r w:rsidRPr="00B23FF0">
              <w:rPr>
                <w:rFonts w:ascii="Arial" w:eastAsia="Calibri" w:hAnsi="Arial" w:cs="Arial"/>
                <w:sz w:val="22"/>
                <w:szCs w:val="22"/>
                <w:u w:val="single"/>
                <w:lang w:val="lv-LV"/>
              </w:rPr>
              <w:t>satura</w:t>
            </w:r>
            <w:r w:rsidRPr="00B23FF0">
              <w:rPr>
                <w:rFonts w:ascii="Arial" w:eastAsia="Calibri" w:hAnsi="Arial" w:cs="Arial"/>
                <w:sz w:val="22"/>
                <w:szCs w:val="22"/>
                <w:lang w:val="lv-LV"/>
              </w:rPr>
              <w:t xml:space="preserve"> </w:t>
            </w:r>
            <w:r w:rsidRPr="00B23FF0">
              <w:rPr>
                <w:rFonts w:ascii="Arial" w:eastAsia="Calibri" w:hAnsi="Arial" w:cs="Arial"/>
                <w:sz w:val="22"/>
                <w:szCs w:val="22"/>
                <w:u w:val="single"/>
                <w:lang w:val="lv-LV"/>
              </w:rPr>
              <w:t>un apjoma</w:t>
            </w:r>
            <w:r w:rsidR="00187C2B" w:rsidRPr="00B23FF0">
              <w:rPr>
                <w:rFonts w:ascii="Arial" w:eastAsia="Calibri" w:hAnsi="Arial" w:cs="Arial"/>
                <w:sz w:val="22"/>
                <w:szCs w:val="22"/>
                <w:u w:val="single"/>
                <w:lang w:val="lv-LV"/>
              </w:rPr>
              <w:t xml:space="preserve"> </w:t>
            </w:r>
            <w:r w:rsidR="00187C2B" w:rsidRPr="00B23FF0">
              <w:rPr>
                <w:rFonts w:ascii="Arial" w:hAnsi="Arial" w:cs="Arial"/>
                <w:sz w:val="22"/>
                <w:szCs w:val="22"/>
                <w:lang w:val="lv-LV"/>
              </w:rPr>
              <w:t>(attiecībā pret pretendenta iesniegto piedāvājumu)</w:t>
            </w:r>
            <w:r w:rsidRPr="00B23FF0">
              <w:rPr>
                <w:rFonts w:ascii="Arial" w:eastAsia="Calibri" w:hAnsi="Arial" w:cs="Arial"/>
                <w:sz w:val="22"/>
                <w:szCs w:val="22"/>
                <w:lang w:val="lv-LV"/>
              </w:rPr>
              <w:t>, līgum</w:t>
            </w:r>
            <w:r w:rsidR="00187C2B" w:rsidRPr="00B23FF0">
              <w:rPr>
                <w:rFonts w:ascii="Arial" w:eastAsia="Calibri" w:hAnsi="Arial" w:cs="Arial"/>
                <w:sz w:val="22"/>
                <w:szCs w:val="22"/>
                <w:lang w:val="lv-LV"/>
              </w:rPr>
              <w:t>u</w:t>
            </w:r>
            <w:r w:rsidRPr="00B23FF0">
              <w:rPr>
                <w:rFonts w:ascii="Arial" w:eastAsia="Calibri" w:hAnsi="Arial" w:cs="Arial"/>
                <w:sz w:val="22"/>
                <w:szCs w:val="22"/>
                <w:lang w:val="lv-LV"/>
              </w:rPr>
              <w:t xml:space="preserve"> sekmīgā izpildē</w:t>
            </w:r>
            <w:r w:rsidR="00187C2B" w:rsidRPr="00B23FF0">
              <w:rPr>
                <w:rFonts w:ascii="Arial" w:eastAsia="Calibri" w:hAnsi="Arial" w:cs="Arial"/>
                <w:sz w:val="22"/>
                <w:szCs w:val="22"/>
                <w:lang w:val="lv-LV"/>
              </w:rPr>
              <w:t>,</w:t>
            </w:r>
            <w:r w:rsidR="00187C2B" w:rsidRPr="00B23FF0">
              <w:rPr>
                <w:rFonts w:ascii="Arial" w:hAnsi="Arial" w:cs="Arial"/>
                <w:sz w:val="22"/>
                <w:szCs w:val="22"/>
                <w:lang w:val="lv-LV"/>
              </w:rPr>
              <w:t xml:space="preserve"> kas pēc apjoma nav mazāki par 50%.</w:t>
            </w:r>
          </w:p>
          <w:p w14:paraId="76C71AA0" w14:textId="77777777" w:rsidR="0030191E" w:rsidRPr="00B23FF0" w:rsidRDefault="0030191E" w:rsidP="0030191E">
            <w:pPr>
              <w:jc w:val="both"/>
              <w:rPr>
                <w:rFonts w:ascii="Arial" w:hAnsi="Arial" w:cs="Arial"/>
                <w:sz w:val="22"/>
                <w:szCs w:val="22"/>
                <w:u w:val="single"/>
                <w:lang w:val="lv-LV"/>
              </w:rPr>
            </w:pPr>
          </w:p>
          <w:p w14:paraId="45D9C2B2" w14:textId="2C207199" w:rsidR="0019705B" w:rsidRPr="00B23FF0" w:rsidRDefault="0030191E" w:rsidP="0030191E">
            <w:pPr>
              <w:jc w:val="both"/>
              <w:rPr>
                <w:rFonts w:ascii="Arial" w:hAnsi="Arial" w:cs="Arial"/>
                <w:sz w:val="22"/>
                <w:szCs w:val="22"/>
                <w:lang w:val="lv-LV"/>
              </w:rPr>
            </w:pPr>
            <w:r w:rsidRPr="00B23FF0">
              <w:rPr>
                <w:rFonts w:ascii="Arial" w:hAnsi="Arial" w:cs="Arial"/>
                <w:sz w:val="22"/>
                <w:szCs w:val="22"/>
                <w:lang w:val="lv-LV"/>
              </w:rPr>
              <w:t>Piegādēm jābūt izpildītām līgumā noteiktajā termiņā un kvalitātē.</w:t>
            </w:r>
          </w:p>
        </w:tc>
        <w:tc>
          <w:tcPr>
            <w:tcW w:w="5245" w:type="dxa"/>
            <w:gridSpan w:val="4"/>
          </w:tcPr>
          <w:p w14:paraId="36C474DF" w14:textId="6F479AD9" w:rsidR="0030191E" w:rsidRPr="00B23FF0" w:rsidRDefault="0030191E" w:rsidP="0030191E">
            <w:pPr>
              <w:overflowPunct w:val="0"/>
              <w:autoSpaceDE w:val="0"/>
              <w:autoSpaceDN w:val="0"/>
              <w:adjustRightInd w:val="0"/>
              <w:ind w:left="-50" w:right="-55" w:firstLine="268"/>
              <w:jc w:val="both"/>
              <w:textAlignment w:val="baseline"/>
              <w:rPr>
                <w:rFonts w:ascii="Arial" w:hAnsi="Arial" w:cs="Arial"/>
                <w:sz w:val="22"/>
                <w:szCs w:val="22"/>
                <w:lang w:val="lv-LV"/>
              </w:rPr>
            </w:pPr>
            <w:r w:rsidRPr="00B23FF0">
              <w:rPr>
                <w:rFonts w:ascii="Arial" w:hAnsi="Arial" w:cs="Arial"/>
                <w:sz w:val="22"/>
                <w:szCs w:val="22"/>
                <w:lang w:val="lv-LV"/>
              </w:rPr>
              <w:t xml:space="preserve">Informācija par prasībai atbilstošu pretendenta </w:t>
            </w:r>
            <w:r w:rsidRPr="00B23FF0">
              <w:rPr>
                <w:rFonts w:ascii="Arial" w:hAnsi="Arial" w:cs="Arial"/>
                <w:b/>
                <w:bCs/>
                <w:sz w:val="22"/>
                <w:szCs w:val="22"/>
                <w:lang w:val="lv-LV"/>
              </w:rPr>
              <w:t>pieredzi</w:t>
            </w:r>
            <w:r w:rsidRPr="00B23FF0">
              <w:rPr>
                <w:rFonts w:ascii="Arial" w:hAnsi="Arial" w:cs="Arial"/>
                <w:sz w:val="22"/>
                <w:szCs w:val="22"/>
                <w:lang w:val="lv-LV"/>
              </w:rPr>
              <w:t xml:space="preserve"> (nolikuma </w:t>
            </w:r>
            <w:r w:rsidR="00F86ADF" w:rsidRPr="00B23FF0">
              <w:rPr>
                <w:rFonts w:ascii="Arial" w:hAnsi="Arial" w:cs="Arial"/>
                <w:sz w:val="22"/>
                <w:szCs w:val="22"/>
                <w:lang w:val="lv-LV"/>
              </w:rPr>
              <w:t>3</w:t>
            </w:r>
            <w:r w:rsidRPr="00B23FF0">
              <w:rPr>
                <w:rFonts w:ascii="Arial" w:hAnsi="Arial" w:cs="Arial"/>
                <w:sz w:val="22"/>
                <w:szCs w:val="22"/>
                <w:lang w:val="lv-LV"/>
              </w:rPr>
              <w:t>.pielikuma 2.tabulas forma).</w:t>
            </w:r>
          </w:p>
          <w:p w14:paraId="5A4A69D5" w14:textId="77777777" w:rsidR="0030191E" w:rsidRPr="00B23FF0" w:rsidRDefault="0030191E" w:rsidP="0030191E">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30191E" w:rsidRPr="00B23FF0" w:rsidRDefault="0030191E" w:rsidP="0030191E">
            <w:pPr>
              <w:overflowPunct w:val="0"/>
              <w:autoSpaceDE w:val="0"/>
              <w:autoSpaceDN w:val="0"/>
              <w:adjustRightInd w:val="0"/>
              <w:ind w:left="-50" w:right="-55" w:firstLine="268"/>
              <w:jc w:val="both"/>
              <w:textAlignment w:val="baseline"/>
              <w:rPr>
                <w:rFonts w:ascii="Arial" w:hAnsi="Arial" w:cs="Arial"/>
                <w:i/>
                <w:sz w:val="22"/>
                <w:szCs w:val="22"/>
                <w:lang w:val="lv-LV"/>
              </w:rPr>
            </w:pPr>
            <w:r w:rsidRPr="00B23FF0">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7FCB64CE" w:rsidR="0030191E" w:rsidRPr="00B23FF0" w:rsidRDefault="0030191E" w:rsidP="0030191E">
            <w:pPr>
              <w:overflowPunct w:val="0"/>
              <w:autoSpaceDE w:val="0"/>
              <w:autoSpaceDN w:val="0"/>
              <w:adjustRightInd w:val="0"/>
              <w:ind w:left="-50" w:right="-55" w:firstLine="268"/>
              <w:jc w:val="both"/>
              <w:textAlignment w:val="baseline"/>
              <w:rPr>
                <w:rFonts w:ascii="Arial" w:hAnsi="Arial" w:cs="Arial"/>
                <w:sz w:val="22"/>
                <w:szCs w:val="22"/>
                <w:lang w:val="lv-LV"/>
              </w:rPr>
            </w:pPr>
            <w:r w:rsidRPr="00B23FF0">
              <w:rPr>
                <w:rFonts w:ascii="Arial" w:hAnsi="Arial" w:cs="Arial"/>
                <w:b/>
                <w:bCs/>
                <w:i/>
                <w:sz w:val="22"/>
                <w:szCs w:val="22"/>
                <w:lang w:val="lv-LV"/>
              </w:rPr>
              <w:t>a</w:t>
            </w:r>
            <w:r w:rsidRPr="00B23FF0">
              <w:rPr>
                <w:rFonts w:ascii="Arial" w:eastAsia="Calibri" w:hAnsi="Arial" w:cs="Arial"/>
                <w:b/>
                <w:bCs/>
                <w:i/>
                <w:sz w:val="22"/>
                <w:szCs w:val="22"/>
                <w:lang w:val="lv-LV"/>
              </w:rPr>
              <w:t>tsauksmi,</w:t>
            </w:r>
            <w:r w:rsidRPr="00B23FF0">
              <w:rPr>
                <w:rFonts w:ascii="Arial" w:eastAsia="Calibri" w:hAnsi="Arial" w:cs="Arial"/>
                <w:i/>
                <w:sz w:val="22"/>
                <w:szCs w:val="22"/>
                <w:lang w:val="lv-LV"/>
              </w:rPr>
              <w:t xml:space="preserve"> kas apliecina pretendenta pieredzi prasībai atbilstošas preces piegādē no norādītā klienta</w:t>
            </w:r>
            <w:r w:rsidRPr="00B23FF0">
              <w:rPr>
                <w:rFonts w:ascii="Arial" w:hAnsi="Arial" w:cs="Arial"/>
                <w:i/>
                <w:sz w:val="22"/>
                <w:szCs w:val="22"/>
                <w:lang w:val="lv-LV"/>
              </w:rPr>
              <w:t xml:space="preserve"> (atsauksmē tiek norādīta informācija par piegādāto preci, t.sk. īss apraksts par preces specifiku un pieg</w:t>
            </w:r>
            <w:r w:rsidR="00EB4539" w:rsidRPr="00B23FF0">
              <w:rPr>
                <w:rFonts w:ascii="Arial" w:hAnsi="Arial" w:cs="Arial"/>
                <w:i/>
                <w:sz w:val="22"/>
                <w:szCs w:val="22"/>
                <w:lang w:val="lv-LV"/>
              </w:rPr>
              <w:t>ā</w:t>
            </w:r>
            <w:r w:rsidRPr="00B23FF0">
              <w:rPr>
                <w:rFonts w:ascii="Arial" w:hAnsi="Arial" w:cs="Arial"/>
                <w:i/>
                <w:sz w:val="22"/>
                <w:szCs w:val="22"/>
                <w:lang w:val="lv-LV"/>
              </w:rPr>
              <w:t>des kvalitāti un savlaicīgumu).</w:t>
            </w:r>
          </w:p>
        </w:tc>
      </w:tr>
      <w:tr w:rsidR="0030191E" w:rsidRPr="00B27270" w14:paraId="36316FDC" w14:textId="77777777" w:rsidTr="00290FB9">
        <w:trPr>
          <w:trHeight w:val="970"/>
        </w:trPr>
        <w:tc>
          <w:tcPr>
            <w:tcW w:w="950" w:type="dxa"/>
          </w:tcPr>
          <w:p w14:paraId="056B3D29" w14:textId="0D5FB82A" w:rsidR="0030191E" w:rsidRPr="00B23FF0" w:rsidRDefault="0030191E" w:rsidP="0030191E">
            <w:pPr>
              <w:rPr>
                <w:rFonts w:ascii="Arial" w:hAnsi="Arial" w:cs="Arial"/>
                <w:sz w:val="22"/>
                <w:szCs w:val="22"/>
                <w:lang w:val="lv-LV"/>
              </w:rPr>
            </w:pPr>
            <w:r w:rsidRPr="00B23FF0">
              <w:rPr>
                <w:rFonts w:ascii="Arial" w:hAnsi="Arial" w:cs="Arial"/>
                <w:sz w:val="22"/>
                <w:szCs w:val="22"/>
                <w:lang w:val="lv-LV"/>
              </w:rPr>
              <w:t>3.2.3.</w:t>
            </w:r>
            <w:r w:rsidR="00436BF6" w:rsidRPr="00B23FF0">
              <w:rPr>
                <w:rFonts w:ascii="Arial" w:hAnsi="Arial" w:cs="Arial"/>
                <w:sz w:val="22"/>
                <w:szCs w:val="22"/>
                <w:lang w:val="lv-LV"/>
              </w:rPr>
              <w:t>4</w:t>
            </w:r>
            <w:r w:rsidRPr="00B23FF0">
              <w:rPr>
                <w:rFonts w:ascii="Arial" w:hAnsi="Arial" w:cs="Arial"/>
                <w:sz w:val="22"/>
                <w:szCs w:val="22"/>
                <w:lang w:val="lv-LV"/>
              </w:rPr>
              <w:t>.</w:t>
            </w:r>
          </w:p>
        </w:tc>
        <w:tc>
          <w:tcPr>
            <w:tcW w:w="3298" w:type="dxa"/>
          </w:tcPr>
          <w:p w14:paraId="7E15F8FA" w14:textId="3B3871F1" w:rsidR="0030191E" w:rsidRPr="00B23FF0" w:rsidRDefault="0030191E" w:rsidP="0030191E">
            <w:pPr>
              <w:spacing w:after="120"/>
              <w:ind w:left="-56"/>
              <w:jc w:val="both"/>
              <w:rPr>
                <w:rFonts w:ascii="Arial" w:hAnsi="Arial" w:cs="Arial"/>
                <w:sz w:val="22"/>
                <w:szCs w:val="22"/>
                <w:lang w:val="lv-LV"/>
              </w:rPr>
            </w:pPr>
            <w:r w:rsidRPr="00B23FF0">
              <w:rPr>
                <w:rFonts w:ascii="Arial" w:hAnsi="Arial" w:cs="Arial"/>
                <w:sz w:val="22"/>
                <w:szCs w:val="22"/>
                <w:lang w:val="lv-LV"/>
              </w:rPr>
              <w:t>Piedāvātā prece pilnībā atbilst sarunu procedūras nolikuma</w:t>
            </w:r>
            <w:r w:rsidR="008E7A1A" w:rsidRPr="00B23FF0">
              <w:rPr>
                <w:rFonts w:ascii="Arial" w:hAnsi="Arial" w:cs="Arial"/>
                <w:sz w:val="22"/>
                <w:szCs w:val="22"/>
                <w:lang w:val="lv-LV"/>
              </w:rPr>
              <w:t xml:space="preserve">, tai skaitā </w:t>
            </w:r>
            <w:r w:rsidR="00187C2B" w:rsidRPr="00B23FF0">
              <w:rPr>
                <w:rFonts w:ascii="Arial" w:hAnsi="Arial" w:cs="Arial"/>
                <w:sz w:val="22"/>
                <w:szCs w:val="22"/>
                <w:lang w:val="lv-LV"/>
              </w:rPr>
              <w:t>tehniskās s</w:t>
            </w:r>
            <w:r w:rsidR="008E7A1A" w:rsidRPr="00B23FF0">
              <w:rPr>
                <w:rFonts w:ascii="Arial" w:hAnsi="Arial" w:cs="Arial"/>
                <w:sz w:val="22"/>
                <w:szCs w:val="22"/>
                <w:lang w:val="lv-LV"/>
              </w:rPr>
              <w:t>pecifikācijas (nolikuma 2.pielikums)</w:t>
            </w:r>
            <w:r w:rsidRPr="00B23FF0">
              <w:rPr>
                <w:rFonts w:ascii="Arial" w:hAnsi="Arial" w:cs="Arial"/>
                <w:sz w:val="22"/>
                <w:szCs w:val="22"/>
                <w:lang w:val="lv-LV"/>
              </w:rPr>
              <w:t xml:space="preserve"> </w:t>
            </w:r>
            <w:r w:rsidR="008E7A1A" w:rsidRPr="00B23FF0">
              <w:rPr>
                <w:rFonts w:ascii="Arial" w:hAnsi="Arial" w:cs="Arial"/>
                <w:sz w:val="22"/>
                <w:szCs w:val="22"/>
                <w:lang w:val="lv-LV"/>
              </w:rPr>
              <w:t xml:space="preserve">un Eiropas Savienības normatīvo aktu </w:t>
            </w:r>
            <w:r w:rsidRPr="00B23FF0">
              <w:rPr>
                <w:rFonts w:ascii="Arial" w:hAnsi="Arial" w:cs="Arial"/>
                <w:sz w:val="22"/>
                <w:szCs w:val="22"/>
                <w:lang w:val="lv-LV"/>
              </w:rPr>
              <w:t>prasībām</w:t>
            </w:r>
            <w:r w:rsidR="008E7A1A" w:rsidRPr="00B23FF0">
              <w:rPr>
                <w:rFonts w:ascii="Arial" w:hAnsi="Arial" w:cs="Arial"/>
                <w:sz w:val="22"/>
                <w:szCs w:val="22"/>
                <w:lang w:val="lv-LV"/>
              </w:rPr>
              <w:t>, standartiem vai ekvivalentiem</w:t>
            </w:r>
            <w:r w:rsidRPr="00B23FF0">
              <w:rPr>
                <w:rFonts w:ascii="Arial" w:hAnsi="Arial" w:cs="Arial"/>
                <w:sz w:val="22"/>
                <w:szCs w:val="22"/>
                <w:lang w:val="lv-LV"/>
              </w:rPr>
              <w:t>.</w:t>
            </w:r>
          </w:p>
        </w:tc>
        <w:tc>
          <w:tcPr>
            <w:tcW w:w="5245" w:type="dxa"/>
            <w:gridSpan w:val="4"/>
          </w:tcPr>
          <w:p w14:paraId="4B26F65A" w14:textId="7E23CAC5" w:rsidR="00187C2B" w:rsidRPr="00B23FF0" w:rsidRDefault="00187C2B" w:rsidP="00187C2B">
            <w:pPr>
              <w:pStyle w:val="Stils2"/>
              <w:numPr>
                <w:ilvl w:val="0"/>
                <w:numId w:val="0"/>
              </w:numPr>
              <w:spacing w:line="20" w:lineRule="atLeast"/>
              <w:ind w:left="31" w:firstLine="141"/>
              <w:rPr>
                <w:rFonts w:ascii="Arial" w:hAnsi="Arial" w:cs="Arial"/>
                <w:sz w:val="22"/>
                <w:szCs w:val="22"/>
              </w:rPr>
            </w:pPr>
            <w:bookmarkStart w:id="19" w:name="_Hlk81926685"/>
            <w:r w:rsidRPr="00B23FF0">
              <w:rPr>
                <w:rFonts w:ascii="Arial" w:hAnsi="Arial" w:cs="Arial"/>
                <w:sz w:val="22"/>
                <w:szCs w:val="22"/>
              </w:rPr>
              <w:t xml:space="preserve">Piedāvājumam </w:t>
            </w:r>
            <w:r w:rsidR="00577617" w:rsidRPr="00B23FF0">
              <w:rPr>
                <w:rFonts w:ascii="Arial" w:hAnsi="Arial" w:cs="Arial"/>
                <w:sz w:val="22"/>
                <w:szCs w:val="22"/>
              </w:rPr>
              <w:t xml:space="preserve">pretendents </w:t>
            </w:r>
            <w:r w:rsidRPr="00B23FF0">
              <w:rPr>
                <w:rFonts w:ascii="Arial" w:hAnsi="Arial" w:cs="Arial"/>
                <w:sz w:val="22"/>
                <w:szCs w:val="22"/>
              </w:rPr>
              <w:t xml:space="preserve">pievieno dokumentu, kas apliecina pretendenta iespējas nodrošināt preces kvalitāti  </w:t>
            </w:r>
            <w:r w:rsidR="00577617" w:rsidRPr="00B23FF0">
              <w:rPr>
                <w:rFonts w:ascii="Arial" w:hAnsi="Arial" w:cs="Arial"/>
                <w:sz w:val="22"/>
                <w:szCs w:val="22"/>
              </w:rPr>
              <w:t>(l</w:t>
            </w:r>
            <w:r w:rsidRPr="00B23FF0">
              <w:rPr>
                <w:rFonts w:ascii="Arial" w:hAnsi="Arial" w:cs="Arial"/>
                <w:sz w:val="22"/>
                <w:szCs w:val="22"/>
              </w:rPr>
              <w:t>aboratorijas raksturojums</w:t>
            </w:r>
            <w:r w:rsidR="00577617" w:rsidRPr="00B23FF0">
              <w:rPr>
                <w:rFonts w:ascii="Arial" w:hAnsi="Arial" w:cs="Arial"/>
                <w:sz w:val="22"/>
                <w:szCs w:val="22"/>
              </w:rPr>
              <w:t xml:space="preserve"> vai</w:t>
            </w:r>
            <w:r w:rsidRPr="00B23FF0">
              <w:rPr>
                <w:rFonts w:ascii="Arial" w:hAnsi="Arial" w:cs="Arial"/>
                <w:sz w:val="22"/>
                <w:szCs w:val="22"/>
              </w:rPr>
              <w:t xml:space="preserve"> atzinums par piedāvāto cieto kurināmo materiālu, </w:t>
            </w:r>
            <w:r w:rsidR="00577617" w:rsidRPr="00B23FF0">
              <w:rPr>
                <w:rFonts w:ascii="Arial" w:hAnsi="Arial" w:cs="Arial"/>
                <w:sz w:val="22"/>
                <w:szCs w:val="22"/>
              </w:rPr>
              <w:t>vai piegādātāja apliecinājum</w:t>
            </w:r>
            <w:r w:rsidR="007B03AE" w:rsidRPr="00B23FF0">
              <w:rPr>
                <w:rFonts w:ascii="Arial" w:hAnsi="Arial" w:cs="Arial"/>
                <w:sz w:val="22"/>
                <w:szCs w:val="22"/>
              </w:rPr>
              <w:t>s</w:t>
            </w:r>
            <w:r w:rsidR="00577617" w:rsidRPr="00B23FF0">
              <w:rPr>
                <w:rFonts w:ascii="Arial" w:hAnsi="Arial" w:cs="Arial"/>
                <w:sz w:val="22"/>
                <w:szCs w:val="22"/>
              </w:rPr>
              <w:t xml:space="preserve">, </w:t>
            </w:r>
            <w:r w:rsidRPr="00B23FF0">
              <w:rPr>
                <w:rFonts w:ascii="Arial" w:hAnsi="Arial" w:cs="Arial"/>
                <w:sz w:val="22"/>
                <w:szCs w:val="22"/>
              </w:rPr>
              <w:t>vai ekvivalent</w:t>
            </w:r>
            <w:r w:rsidR="007B03AE" w:rsidRPr="00B23FF0">
              <w:rPr>
                <w:rFonts w:ascii="Arial" w:hAnsi="Arial" w:cs="Arial"/>
                <w:sz w:val="22"/>
                <w:szCs w:val="22"/>
              </w:rPr>
              <w:t>s</w:t>
            </w:r>
            <w:r w:rsidRPr="00B23FF0">
              <w:rPr>
                <w:rFonts w:ascii="Arial" w:hAnsi="Arial" w:cs="Arial"/>
                <w:sz w:val="22"/>
                <w:szCs w:val="22"/>
              </w:rPr>
              <w:t xml:space="preserve"> dokument</w:t>
            </w:r>
            <w:r w:rsidR="007B03AE" w:rsidRPr="00B23FF0">
              <w:rPr>
                <w:rFonts w:ascii="Arial" w:hAnsi="Arial" w:cs="Arial"/>
                <w:sz w:val="22"/>
                <w:szCs w:val="22"/>
              </w:rPr>
              <w:t>s</w:t>
            </w:r>
            <w:r w:rsidRPr="00B23FF0">
              <w:rPr>
                <w:rFonts w:ascii="Arial" w:hAnsi="Arial" w:cs="Arial"/>
                <w:sz w:val="22"/>
                <w:szCs w:val="22"/>
              </w:rPr>
              <w:t>.</w:t>
            </w:r>
          </w:p>
          <w:bookmarkEnd w:id="19"/>
          <w:p w14:paraId="2BFD79AB" w14:textId="38B4E991" w:rsidR="0030191E" w:rsidRPr="00B23FF0" w:rsidRDefault="0030191E" w:rsidP="00187C2B">
            <w:pPr>
              <w:overflowPunct w:val="0"/>
              <w:autoSpaceDE w:val="0"/>
              <w:autoSpaceDN w:val="0"/>
              <w:adjustRightInd w:val="0"/>
              <w:spacing w:after="120"/>
              <w:contextualSpacing/>
              <w:jc w:val="both"/>
              <w:textAlignment w:val="baseline"/>
              <w:rPr>
                <w:rFonts w:ascii="Arial" w:hAnsi="Arial" w:cs="Arial"/>
                <w:sz w:val="22"/>
                <w:szCs w:val="22"/>
                <w:lang w:val="lv-LV"/>
              </w:rPr>
            </w:pPr>
          </w:p>
        </w:tc>
      </w:tr>
    </w:tbl>
    <w:p w14:paraId="2FD5DE83" w14:textId="77777777" w:rsidR="002C73E4" w:rsidRPr="00F01C00" w:rsidRDefault="002C73E4" w:rsidP="008B3047">
      <w:pPr>
        <w:rPr>
          <w:rFonts w:ascii="Arial" w:hAnsi="Arial" w:cs="Arial"/>
          <w:b/>
          <w:caps/>
          <w:sz w:val="22"/>
          <w:szCs w:val="22"/>
          <w:lang w:val="lv-LV"/>
        </w:rPr>
      </w:pPr>
    </w:p>
    <w:p w14:paraId="0B6421B0" w14:textId="77777777" w:rsidR="008B3047" w:rsidRPr="00F01C00" w:rsidRDefault="008B3047" w:rsidP="008B3047">
      <w:pPr>
        <w:numPr>
          <w:ilvl w:val="0"/>
          <w:numId w:val="8"/>
        </w:numPr>
        <w:jc w:val="center"/>
        <w:rPr>
          <w:rFonts w:ascii="Arial" w:hAnsi="Arial" w:cs="Arial"/>
          <w:b/>
          <w:caps/>
          <w:sz w:val="22"/>
          <w:szCs w:val="22"/>
          <w:lang w:val="lv-LV"/>
        </w:rPr>
      </w:pPr>
      <w:r w:rsidRPr="00F01C00">
        <w:rPr>
          <w:rFonts w:ascii="Arial" w:hAnsi="Arial" w:cs="Arial"/>
          <w:b/>
          <w:caps/>
          <w:sz w:val="22"/>
          <w:szCs w:val="22"/>
          <w:lang w:val="lv-LV"/>
        </w:rPr>
        <w:t>piedāvājumu vērtēšana</w:t>
      </w:r>
    </w:p>
    <w:p w14:paraId="1B6D2625" w14:textId="77777777" w:rsidR="008B3047" w:rsidRPr="00F01C00" w:rsidRDefault="008B3047" w:rsidP="008B3047">
      <w:pPr>
        <w:jc w:val="both"/>
        <w:rPr>
          <w:rFonts w:ascii="Arial" w:hAnsi="Arial" w:cs="Arial"/>
          <w:b/>
          <w:sz w:val="22"/>
          <w:szCs w:val="22"/>
          <w:lang w:val="lv-LV"/>
        </w:rPr>
      </w:pPr>
    </w:p>
    <w:p w14:paraId="455D1EAD" w14:textId="17E4FDEC"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b/>
          <w:sz w:val="22"/>
          <w:szCs w:val="22"/>
          <w:lang w:val="lv-LV"/>
        </w:rPr>
        <w:t>Piedāvājumu izvēles kritērijs:</w:t>
      </w:r>
      <w:r w:rsidRPr="00F01C00">
        <w:rPr>
          <w:rFonts w:ascii="Arial" w:hAnsi="Arial" w:cs="Arial"/>
          <w:sz w:val="22"/>
          <w:szCs w:val="22"/>
          <w:lang w:val="lv-LV"/>
        </w:rPr>
        <w:t xml:space="preserve"> </w:t>
      </w:r>
      <w:r w:rsidR="0043394B" w:rsidRPr="00F01C00">
        <w:rPr>
          <w:rFonts w:ascii="Arial" w:hAnsi="Arial" w:cs="Arial"/>
          <w:sz w:val="22"/>
          <w:szCs w:val="22"/>
          <w:lang w:val="lv-LV"/>
        </w:rPr>
        <w:t>sarunu procedūras nolikuma prasībām atbilstošs piedāvājums ar viszemāko cenu (EUR bez PVN) par katru sarunu procedūras priekšmeta daļu pilnā apjomā</w:t>
      </w:r>
      <w:r w:rsidRPr="00F01C00">
        <w:rPr>
          <w:rFonts w:ascii="Arial" w:hAnsi="Arial" w:cs="Arial"/>
          <w:sz w:val="22"/>
          <w:szCs w:val="22"/>
          <w:lang w:val="lv-LV"/>
        </w:rPr>
        <w:t>.</w:t>
      </w:r>
    </w:p>
    <w:p w14:paraId="206EA665" w14:textId="77777777" w:rsidR="001B4628" w:rsidRPr="00F01C00" w:rsidRDefault="001B4628" w:rsidP="001B4628">
      <w:pPr>
        <w:jc w:val="both"/>
        <w:rPr>
          <w:rFonts w:ascii="Arial" w:hAnsi="Arial" w:cs="Arial"/>
          <w:b/>
          <w:sz w:val="22"/>
          <w:szCs w:val="22"/>
          <w:lang w:val="lv-LV"/>
        </w:rPr>
      </w:pPr>
    </w:p>
    <w:p w14:paraId="4FF23879" w14:textId="665E0EF5" w:rsidR="001918E6" w:rsidRPr="00F01C00" w:rsidRDefault="001918E6" w:rsidP="001918E6">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F01C00">
        <w:rPr>
          <w:rFonts w:ascii="Arial" w:hAnsi="Arial" w:cs="Arial"/>
          <w:sz w:val="22"/>
          <w:szCs w:val="22"/>
          <w:lang w:val="lv-LV"/>
        </w:rPr>
        <w:t>.</w:t>
      </w:r>
    </w:p>
    <w:p w14:paraId="1A6D5440" w14:textId="77777777" w:rsidR="001918E6" w:rsidRPr="00F01C00" w:rsidRDefault="001918E6" w:rsidP="001918E6">
      <w:pPr>
        <w:jc w:val="both"/>
        <w:rPr>
          <w:rFonts w:ascii="Arial" w:hAnsi="Arial" w:cs="Arial"/>
          <w:b/>
          <w:sz w:val="22"/>
          <w:szCs w:val="22"/>
          <w:lang w:val="lv-LV"/>
        </w:rPr>
      </w:pPr>
    </w:p>
    <w:p w14:paraId="6F45CA01" w14:textId="77777777" w:rsidR="001918E6" w:rsidRPr="00F01C00" w:rsidRDefault="001918E6" w:rsidP="001918E6">
      <w:pPr>
        <w:pStyle w:val="Sarakstarindkopa"/>
        <w:numPr>
          <w:ilvl w:val="1"/>
          <w:numId w:val="8"/>
        </w:numPr>
        <w:jc w:val="both"/>
        <w:rPr>
          <w:rFonts w:ascii="Arial" w:hAnsi="Arial" w:cs="Arial"/>
          <w:b/>
          <w:sz w:val="22"/>
          <w:szCs w:val="22"/>
          <w:lang w:val="lv-LV"/>
        </w:rPr>
      </w:pPr>
      <w:r w:rsidRPr="00F01C00">
        <w:rPr>
          <w:rFonts w:ascii="Arial" w:hAnsi="Arial" w:cs="Arial"/>
          <w:b/>
          <w:sz w:val="22"/>
          <w:szCs w:val="22"/>
          <w:lang w:val="lv-LV"/>
        </w:rPr>
        <w:t>Piedāvājumu vērtēšanas kārtība:</w:t>
      </w:r>
    </w:p>
    <w:p w14:paraId="63636F63" w14:textId="4E0E5CB5" w:rsidR="001918E6" w:rsidRPr="00F01C00" w:rsidRDefault="001918E6" w:rsidP="001918E6">
      <w:pPr>
        <w:pStyle w:val="Sarakstarindkopa"/>
        <w:numPr>
          <w:ilvl w:val="2"/>
          <w:numId w:val="8"/>
        </w:numPr>
        <w:jc w:val="both"/>
        <w:rPr>
          <w:rFonts w:ascii="Arial" w:hAnsi="Arial" w:cs="Arial"/>
          <w:bCs/>
          <w:sz w:val="22"/>
          <w:szCs w:val="22"/>
          <w:lang w:val="lv-LV"/>
        </w:rPr>
      </w:pPr>
      <w:r w:rsidRPr="00F01C00">
        <w:rPr>
          <w:rFonts w:ascii="Arial" w:hAnsi="Arial" w:cs="Arial"/>
          <w:sz w:val="22"/>
          <w:szCs w:val="22"/>
          <w:lang w:val="lv-LV"/>
        </w:rPr>
        <w:t>Komisija piedāvājumu vērtēšanu veic slēgtā (-</w:t>
      </w:r>
      <w:proofErr w:type="spellStart"/>
      <w:r w:rsidRPr="00F01C00">
        <w:rPr>
          <w:rFonts w:ascii="Arial" w:hAnsi="Arial" w:cs="Arial"/>
          <w:sz w:val="22"/>
          <w:szCs w:val="22"/>
          <w:lang w:val="lv-LV"/>
        </w:rPr>
        <w:t>ās</w:t>
      </w:r>
      <w:proofErr w:type="spellEnd"/>
      <w:r w:rsidRPr="00F01C00">
        <w:rPr>
          <w:rFonts w:ascii="Arial" w:hAnsi="Arial" w:cs="Arial"/>
          <w:sz w:val="22"/>
          <w:szCs w:val="22"/>
          <w:lang w:val="lv-LV"/>
        </w:rPr>
        <w:t>) sēdē (-</w:t>
      </w:r>
      <w:proofErr w:type="spellStart"/>
      <w:r w:rsidRPr="00F01C00">
        <w:rPr>
          <w:rFonts w:ascii="Arial" w:hAnsi="Arial" w:cs="Arial"/>
          <w:sz w:val="22"/>
          <w:szCs w:val="22"/>
          <w:lang w:val="lv-LV"/>
        </w:rPr>
        <w:t>ēs</w:t>
      </w:r>
      <w:proofErr w:type="spellEnd"/>
      <w:r w:rsidRPr="00F01C00">
        <w:rPr>
          <w:rFonts w:ascii="Arial" w:hAnsi="Arial" w:cs="Arial"/>
          <w:sz w:val="22"/>
          <w:szCs w:val="22"/>
          <w:lang w:val="lv-LV"/>
        </w:rPr>
        <w:t>) bez pretendentu un to pārstāvju klātbūtnes. Komisija atlasa pretendentus, pārbaudot pretendentu</w:t>
      </w:r>
      <w:r w:rsidR="00B93EF3" w:rsidRPr="00F01C00">
        <w:rPr>
          <w:rFonts w:ascii="Arial" w:hAnsi="Arial" w:cs="Arial"/>
          <w:sz w:val="22"/>
          <w:szCs w:val="22"/>
          <w:lang w:val="lv-LV"/>
        </w:rPr>
        <w:t xml:space="preserve"> </w:t>
      </w:r>
      <w:r w:rsidRPr="00F01C00">
        <w:rPr>
          <w:rFonts w:ascii="Arial" w:hAnsi="Arial" w:cs="Arial"/>
          <w:sz w:val="22"/>
          <w:szCs w:val="22"/>
          <w:lang w:val="lv-LV"/>
        </w:rPr>
        <w:t>atbilstību sarunu procedūras dokumentos noteiktajām prasībām, šādā kārtībā:</w:t>
      </w:r>
    </w:p>
    <w:p w14:paraId="5794B854" w14:textId="26289E44" w:rsidR="001918E6" w:rsidRPr="00F01C00" w:rsidRDefault="002D6170" w:rsidP="001918E6">
      <w:pPr>
        <w:pStyle w:val="Sarakstarindkopa"/>
        <w:numPr>
          <w:ilvl w:val="3"/>
          <w:numId w:val="8"/>
        </w:numPr>
        <w:ind w:left="1276" w:hanging="862"/>
        <w:jc w:val="both"/>
        <w:rPr>
          <w:rFonts w:ascii="Arial" w:hAnsi="Arial" w:cs="Arial"/>
          <w:bCs/>
          <w:sz w:val="22"/>
          <w:szCs w:val="22"/>
          <w:lang w:val="lv-LV"/>
        </w:rPr>
      </w:pPr>
      <w:r w:rsidRPr="00F01C00">
        <w:rPr>
          <w:rFonts w:ascii="Arial" w:hAnsi="Arial" w:cs="Arial"/>
          <w:bCs/>
          <w:sz w:val="22"/>
          <w:szCs w:val="22"/>
          <w:lang w:val="lv-LV"/>
        </w:rPr>
        <w:t>k</w:t>
      </w:r>
      <w:r w:rsidR="001918E6" w:rsidRPr="00F01C00">
        <w:rPr>
          <w:rFonts w:ascii="Arial" w:hAnsi="Arial" w:cs="Arial"/>
          <w:bCs/>
          <w:sz w:val="22"/>
          <w:szCs w:val="22"/>
          <w:lang w:val="lv-LV"/>
        </w:rPr>
        <w:t>omisija</w:t>
      </w:r>
      <w:r w:rsidRPr="00F01C00">
        <w:rPr>
          <w:rFonts w:ascii="Arial" w:hAnsi="Arial" w:cs="Arial"/>
          <w:bCs/>
          <w:sz w:val="22"/>
          <w:szCs w:val="22"/>
          <w:lang w:val="lv-LV"/>
        </w:rPr>
        <w:t xml:space="preserve"> </w:t>
      </w:r>
      <w:r w:rsidR="001918E6" w:rsidRPr="00F01C00">
        <w:rPr>
          <w:rFonts w:ascii="Arial" w:hAnsi="Arial" w:cs="Arial"/>
          <w:bCs/>
          <w:sz w:val="22"/>
          <w:szCs w:val="22"/>
          <w:lang w:val="lv-LV"/>
        </w:rPr>
        <w:t xml:space="preserve">izvērtē </w:t>
      </w:r>
      <w:r w:rsidR="001918E6" w:rsidRPr="00F01C00">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4170AA4A" w:rsidR="001918E6" w:rsidRPr="00F01C00" w:rsidRDefault="001918E6" w:rsidP="001918E6">
      <w:pPr>
        <w:pStyle w:val="Sarakstarindkopa"/>
        <w:numPr>
          <w:ilvl w:val="3"/>
          <w:numId w:val="8"/>
        </w:numPr>
        <w:ind w:left="1276" w:hanging="862"/>
        <w:jc w:val="both"/>
        <w:rPr>
          <w:rFonts w:ascii="Arial" w:hAnsi="Arial" w:cs="Arial"/>
          <w:bCs/>
          <w:sz w:val="22"/>
          <w:szCs w:val="22"/>
          <w:lang w:val="lv-LV"/>
        </w:rPr>
      </w:pPr>
      <w:r w:rsidRPr="00F01C00">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F01C00">
        <w:rPr>
          <w:rFonts w:ascii="Arial" w:hAnsi="Arial" w:cs="Arial"/>
          <w:sz w:val="22"/>
          <w:szCs w:val="22"/>
          <w:lang w:val="lv-LV"/>
        </w:rPr>
        <w:t xml:space="preserve"> </w:t>
      </w:r>
      <w:r w:rsidR="008A25ED" w:rsidRPr="00F01C00">
        <w:rPr>
          <w:rFonts w:ascii="Arial" w:hAnsi="Arial" w:cs="Arial"/>
          <w:sz w:val="22"/>
          <w:szCs w:val="22"/>
          <w:lang w:val="lv-LV"/>
        </w:rPr>
        <w:t>nav attiecināmi</w:t>
      </w:r>
      <w:r w:rsidRPr="00F01C00">
        <w:rPr>
          <w:rFonts w:ascii="Arial" w:hAnsi="Arial" w:cs="Arial"/>
          <w:sz w:val="22"/>
          <w:szCs w:val="22"/>
          <w:lang w:val="lv-LV"/>
        </w:rPr>
        <w:t xml:space="preserve"> nolikuma 3.2.2.punktā minētie izslēgšanas gadījumi;</w:t>
      </w:r>
    </w:p>
    <w:p w14:paraId="1360880B" w14:textId="77777777" w:rsidR="001918E6" w:rsidRPr="00F01C00" w:rsidRDefault="001918E6" w:rsidP="001918E6">
      <w:pPr>
        <w:pStyle w:val="Sarakstarindkopa"/>
        <w:numPr>
          <w:ilvl w:val="3"/>
          <w:numId w:val="8"/>
        </w:numPr>
        <w:ind w:left="1276" w:hanging="862"/>
        <w:jc w:val="both"/>
        <w:rPr>
          <w:rFonts w:ascii="Arial" w:hAnsi="Arial" w:cs="Arial"/>
          <w:bCs/>
          <w:sz w:val="22"/>
          <w:szCs w:val="22"/>
          <w:lang w:val="lv-LV"/>
        </w:rPr>
      </w:pPr>
      <w:r w:rsidRPr="00F01C00">
        <w:rPr>
          <w:rFonts w:ascii="Arial" w:hAnsi="Arial" w:cs="Arial"/>
          <w:sz w:val="22"/>
          <w:szCs w:val="22"/>
          <w:lang w:val="lv-LV"/>
        </w:rPr>
        <w:t>komisija izvērtē pretendenta piedāvājuma atbilstību tehniskajām prasībām;</w:t>
      </w:r>
    </w:p>
    <w:p w14:paraId="794FB9FA" w14:textId="1A41B832" w:rsidR="001918E6" w:rsidRPr="00F01C00" w:rsidRDefault="001918E6" w:rsidP="001918E6">
      <w:pPr>
        <w:pStyle w:val="Sarakstarindkopa"/>
        <w:numPr>
          <w:ilvl w:val="3"/>
          <w:numId w:val="8"/>
        </w:numPr>
        <w:ind w:left="1276" w:hanging="862"/>
        <w:jc w:val="both"/>
        <w:rPr>
          <w:rFonts w:ascii="Arial" w:hAnsi="Arial" w:cs="Arial"/>
          <w:bCs/>
          <w:sz w:val="22"/>
          <w:szCs w:val="22"/>
          <w:lang w:val="lv-LV"/>
        </w:rPr>
      </w:pPr>
      <w:r w:rsidRPr="00F01C00">
        <w:rPr>
          <w:rFonts w:ascii="Arial" w:hAnsi="Arial" w:cs="Arial"/>
          <w:sz w:val="22"/>
          <w:szCs w:val="22"/>
          <w:lang w:val="lv-LV"/>
        </w:rPr>
        <w:t>komisija pārbauda, vai piedāvājumā nav aritmētisku kļūdu</w:t>
      </w:r>
      <w:r w:rsidR="008E7A1A" w:rsidRPr="00F01C00">
        <w:rPr>
          <w:rFonts w:ascii="Arial" w:hAnsi="Arial" w:cs="Arial"/>
          <w:sz w:val="22"/>
          <w:szCs w:val="22"/>
          <w:lang w:val="lv-LV"/>
        </w:rPr>
        <w:t>.</w:t>
      </w:r>
      <w:r w:rsidR="00F07399" w:rsidRPr="00F01C00">
        <w:rPr>
          <w:rFonts w:ascii="Arial" w:hAnsi="Arial" w:cs="Arial"/>
          <w:sz w:val="22"/>
          <w:szCs w:val="22"/>
          <w:lang w:val="lv-LV"/>
        </w:rPr>
        <w:t xml:space="preserve"> </w:t>
      </w:r>
      <w:r w:rsidRPr="00F01C00">
        <w:rPr>
          <w:rFonts w:ascii="Arial" w:hAnsi="Arial" w:cs="Arial"/>
          <w:sz w:val="22"/>
          <w:szCs w:val="22"/>
          <w:lang w:val="lv-LV"/>
        </w:rPr>
        <w:t xml:space="preserve">Ja komisija konstatē šādas kļūdas, tā konstatētās kļūdas izlabo. Par kļūdu labojumu un laboto piedāvājuma summu komisija paziņo pretendentam, kura pieļautās kļūdas labotas. Vērtējot finanšu </w:t>
      </w:r>
      <w:r w:rsidRPr="00F01C00">
        <w:rPr>
          <w:rFonts w:ascii="Arial" w:hAnsi="Arial" w:cs="Arial"/>
          <w:sz w:val="22"/>
          <w:szCs w:val="22"/>
          <w:lang w:val="lv-LV"/>
        </w:rPr>
        <w:lastRenderedPageBreak/>
        <w:t>piedāvājumu, komisija ņem vērā labojumus</w:t>
      </w:r>
      <w:r w:rsidR="008E7A1A" w:rsidRPr="00F01C00">
        <w:rPr>
          <w:rFonts w:ascii="Arial" w:hAnsi="Arial" w:cs="Arial"/>
          <w:sz w:val="22"/>
          <w:szCs w:val="22"/>
          <w:lang w:val="lv-LV"/>
        </w:rPr>
        <w:t>. Šis punkts tiek piemērots, uzsākot piedāvājumu vērtēšanu, gadījumā, j</w:t>
      </w:r>
      <w:r w:rsidR="008E7A1A" w:rsidRPr="00F01C00">
        <w:rPr>
          <w:rFonts w:ascii="Arial" w:hAnsi="Arial" w:cs="Arial"/>
          <w:iCs/>
          <w:sz w:val="22"/>
          <w:szCs w:val="22"/>
          <w:lang w:val="lv-LV" w:eastAsia="ar-SA"/>
        </w:rPr>
        <w:t>a pārbaude un izvērtēšana notiek saskaņā ar nolikuma 4.2.punktu</w:t>
      </w:r>
      <w:r w:rsidRPr="00F01C00">
        <w:rPr>
          <w:rFonts w:ascii="Arial" w:hAnsi="Arial" w:cs="Arial"/>
          <w:sz w:val="22"/>
          <w:szCs w:val="22"/>
          <w:lang w:val="lv-LV"/>
        </w:rPr>
        <w:t>;</w:t>
      </w:r>
    </w:p>
    <w:p w14:paraId="029E9D91" w14:textId="29815313" w:rsidR="001918E6" w:rsidRPr="00F01C00" w:rsidRDefault="001918E6" w:rsidP="001918E6">
      <w:pPr>
        <w:pStyle w:val="Sarakstarindkopa"/>
        <w:numPr>
          <w:ilvl w:val="3"/>
          <w:numId w:val="8"/>
        </w:numPr>
        <w:ind w:left="1276" w:hanging="862"/>
        <w:jc w:val="both"/>
        <w:rPr>
          <w:rFonts w:ascii="Arial" w:hAnsi="Arial" w:cs="Arial"/>
          <w:bCs/>
          <w:sz w:val="22"/>
          <w:szCs w:val="22"/>
          <w:lang w:val="lv-LV"/>
        </w:rPr>
      </w:pPr>
      <w:r w:rsidRPr="00F01C00">
        <w:rPr>
          <w:rFonts w:ascii="Arial" w:hAnsi="Arial" w:cs="Arial"/>
          <w:sz w:val="22"/>
          <w:szCs w:val="22"/>
          <w:lang w:val="lv-LV"/>
        </w:rPr>
        <w:t>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FF5299" w:rsidRPr="00F01C00">
        <w:rPr>
          <w:rFonts w:ascii="Arial" w:hAnsi="Arial" w:cs="Arial"/>
          <w:sz w:val="22"/>
          <w:szCs w:val="22"/>
          <w:lang w:val="lv-LV"/>
        </w:rPr>
        <w:t>.</w:t>
      </w:r>
    </w:p>
    <w:p w14:paraId="1A0F6CF7" w14:textId="77777777" w:rsidR="001918E6" w:rsidRPr="00F01C00" w:rsidRDefault="001918E6" w:rsidP="001918E6">
      <w:pPr>
        <w:pStyle w:val="Sarakstarindkopa"/>
        <w:numPr>
          <w:ilvl w:val="2"/>
          <w:numId w:val="8"/>
        </w:numPr>
        <w:jc w:val="both"/>
        <w:rPr>
          <w:rFonts w:ascii="Arial" w:hAnsi="Arial" w:cs="Arial"/>
          <w:bCs/>
          <w:sz w:val="22"/>
          <w:szCs w:val="22"/>
          <w:lang w:val="lv-LV"/>
        </w:rPr>
      </w:pPr>
      <w:bookmarkStart w:id="20" w:name="_Hlk50564366"/>
      <w:r w:rsidRPr="00F01C00">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F01C00">
        <w:rPr>
          <w:rFonts w:ascii="Arial" w:hAnsi="Arial" w:cs="Arial"/>
          <w:bCs/>
          <w:sz w:val="22"/>
          <w:szCs w:val="22"/>
          <w:lang w:val="lv-LV"/>
        </w:rPr>
        <w:t xml:space="preserve"> </w:t>
      </w:r>
      <w:bookmarkStart w:id="21" w:name="_Hlk52185795"/>
      <w:r w:rsidRPr="00F01C00">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1"/>
      <w:r w:rsidRPr="00F01C00">
        <w:rPr>
          <w:rFonts w:ascii="Arial" w:hAnsi="Arial" w:cs="Arial"/>
          <w:bCs/>
          <w:sz w:val="22"/>
          <w:szCs w:val="22"/>
          <w:lang w:val="lv-LV"/>
        </w:rPr>
        <w:t>.</w:t>
      </w:r>
    </w:p>
    <w:p w14:paraId="5CD3F66E" w14:textId="66440B70" w:rsidR="001918E6" w:rsidRPr="00F01C00" w:rsidRDefault="001918E6" w:rsidP="001918E6">
      <w:pPr>
        <w:pStyle w:val="Sarakstarindkopa"/>
        <w:numPr>
          <w:ilvl w:val="2"/>
          <w:numId w:val="8"/>
        </w:numPr>
        <w:jc w:val="both"/>
        <w:rPr>
          <w:rFonts w:ascii="Arial" w:hAnsi="Arial" w:cs="Arial"/>
          <w:bCs/>
          <w:sz w:val="22"/>
          <w:szCs w:val="22"/>
          <w:lang w:val="lv-LV"/>
        </w:rPr>
      </w:pPr>
      <w:bookmarkStart w:id="22" w:name="_Hlk52185804"/>
      <w:r w:rsidRPr="00F01C00">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2"/>
      <w:r w:rsidRPr="00F01C00">
        <w:rPr>
          <w:rFonts w:ascii="Arial" w:hAnsi="Arial" w:cs="Arial"/>
          <w:bCs/>
          <w:sz w:val="22"/>
          <w:szCs w:val="22"/>
          <w:lang w:val="lv-LV"/>
        </w:rPr>
        <w:t>.</w:t>
      </w:r>
    </w:p>
    <w:bookmarkEnd w:id="20"/>
    <w:p w14:paraId="4AA1BB5E" w14:textId="1B800F23" w:rsidR="001918E6" w:rsidRPr="00F01C00" w:rsidRDefault="001918E6" w:rsidP="001918E6">
      <w:pPr>
        <w:pStyle w:val="Sarakstarindkopa"/>
        <w:numPr>
          <w:ilvl w:val="2"/>
          <w:numId w:val="8"/>
        </w:numPr>
        <w:jc w:val="both"/>
        <w:rPr>
          <w:rFonts w:ascii="Arial" w:hAnsi="Arial" w:cs="Arial"/>
          <w:bCs/>
          <w:sz w:val="22"/>
          <w:szCs w:val="22"/>
          <w:lang w:val="lv-LV"/>
        </w:rPr>
      </w:pPr>
      <w:r w:rsidRPr="00F01C00">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675373">
        <w:rPr>
          <w:rFonts w:ascii="Arial" w:hAnsi="Arial" w:cs="Arial"/>
          <w:sz w:val="22"/>
          <w:szCs w:val="22"/>
          <w:lang w:val="lv-LV"/>
        </w:rPr>
        <w:t>tehnisko s</w:t>
      </w:r>
      <w:r w:rsidR="00F75040" w:rsidRPr="00F01C00">
        <w:rPr>
          <w:rFonts w:ascii="Arial" w:hAnsi="Arial" w:cs="Arial"/>
          <w:sz w:val="22"/>
          <w:szCs w:val="22"/>
          <w:lang w:val="lv-LV"/>
        </w:rPr>
        <w:t>pecifikāciju</w:t>
      </w:r>
      <w:r w:rsidR="00FF5299" w:rsidRPr="00F01C00">
        <w:rPr>
          <w:rFonts w:ascii="Arial" w:hAnsi="Arial" w:cs="Arial"/>
          <w:sz w:val="22"/>
          <w:szCs w:val="22"/>
          <w:lang w:val="lv-LV"/>
        </w:rPr>
        <w:t xml:space="preserve"> </w:t>
      </w:r>
      <w:r w:rsidRPr="00F01C00">
        <w:rPr>
          <w:rFonts w:ascii="Arial" w:hAnsi="Arial" w:cs="Arial"/>
          <w:sz w:val="22"/>
          <w:szCs w:val="22"/>
          <w:lang w:val="lv-LV"/>
        </w:rPr>
        <w:t xml:space="preserve">(nolikuma </w:t>
      </w:r>
      <w:r w:rsidR="00F75040" w:rsidRPr="00F01C00">
        <w:rPr>
          <w:rFonts w:ascii="Arial" w:hAnsi="Arial" w:cs="Arial"/>
          <w:sz w:val="22"/>
          <w:szCs w:val="22"/>
          <w:lang w:val="lv-LV"/>
        </w:rPr>
        <w:t>2</w:t>
      </w:r>
      <w:r w:rsidRPr="00F01C00">
        <w:rPr>
          <w:rFonts w:ascii="Arial" w:hAnsi="Arial" w:cs="Arial"/>
          <w:sz w:val="22"/>
          <w:szCs w:val="22"/>
          <w:lang w:val="lv-LV"/>
        </w:rPr>
        <w:t>.pielikums).</w:t>
      </w:r>
    </w:p>
    <w:p w14:paraId="399DE415" w14:textId="18542005" w:rsidR="001918E6" w:rsidRPr="00F01C00" w:rsidRDefault="001918E6" w:rsidP="001918E6">
      <w:pPr>
        <w:pStyle w:val="Sarakstarindkopa"/>
        <w:numPr>
          <w:ilvl w:val="2"/>
          <w:numId w:val="8"/>
        </w:numPr>
        <w:jc w:val="both"/>
        <w:rPr>
          <w:rFonts w:ascii="Arial" w:hAnsi="Arial" w:cs="Arial"/>
          <w:bCs/>
          <w:sz w:val="22"/>
          <w:szCs w:val="22"/>
          <w:lang w:val="lv-LV"/>
        </w:rPr>
      </w:pPr>
      <w:bookmarkStart w:id="23" w:name="_Hlk50564397"/>
      <w:r w:rsidRPr="00F01C00">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01C00">
        <w:rPr>
          <w:rFonts w:ascii="Arial" w:hAnsi="Arial" w:cs="Arial"/>
          <w:sz w:val="22"/>
          <w:szCs w:val="22"/>
          <w:lang w:val="lv-LV" w:eastAsia="x-none"/>
        </w:rPr>
        <w:t>saskaņā ar Starptautisko un Latvijas Republikas nacionālo sankciju likumu</w:t>
      </w:r>
      <w:r w:rsidR="00AB72B5" w:rsidRPr="00F01C00">
        <w:rPr>
          <w:rFonts w:ascii="Arial" w:hAnsi="Arial" w:cs="Arial"/>
          <w:sz w:val="22"/>
          <w:szCs w:val="22"/>
          <w:lang w:val="lv-LV" w:eastAsia="x-none"/>
        </w:rPr>
        <w:t xml:space="preserve"> (skat. nolikuma 3.2.2.6.punktu)</w:t>
      </w:r>
      <w:r w:rsidRPr="00F01C00">
        <w:rPr>
          <w:rFonts w:ascii="Arial" w:hAnsi="Arial" w:cs="Arial"/>
          <w:sz w:val="22"/>
          <w:szCs w:val="22"/>
          <w:lang w:val="lv-LV" w:eastAsia="x-none"/>
        </w:rPr>
        <w:t xml:space="preserve">. </w:t>
      </w:r>
      <w:bookmarkEnd w:id="23"/>
    </w:p>
    <w:p w14:paraId="7943D8C9" w14:textId="6E5D10AB" w:rsidR="001918E6" w:rsidRPr="00F01C00" w:rsidRDefault="00AB72B5" w:rsidP="001918E6">
      <w:pPr>
        <w:pStyle w:val="Sarakstarindkopa"/>
        <w:numPr>
          <w:ilvl w:val="2"/>
          <w:numId w:val="8"/>
        </w:numPr>
        <w:jc w:val="both"/>
        <w:rPr>
          <w:rFonts w:ascii="Arial" w:hAnsi="Arial" w:cs="Arial"/>
          <w:bCs/>
          <w:sz w:val="22"/>
          <w:szCs w:val="22"/>
          <w:lang w:val="lv-LV"/>
        </w:rPr>
      </w:pPr>
      <w:r w:rsidRPr="00F01C00">
        <w:rPr>
          <w:rFonts w:ascii="Arial" w:hAnsi="Arial" w:cs="Arial"/>
          <w:iCs/>
          <w:sz w:val="22"/>
          <w:szCs w:val="22"/>
          <w:lang w:val="lv-LV" w:eastAsia="ar-SA"/>
        </w:rPr>
        <w:t>Līguma slēgšanas tiesību piešķiršanai (uzvarētāja noteikšanai) komisija izvēlas pretendentu, kura kvalifikācija un piedāvājums atbilst nolikuma prasībām, un kura piedāvājums atzīts par visizdevīgāko saskaņā ar nolikuma 4.1.punktā noteikto izvēles kritēriju</w:t>
      </w:r>
      <w:r w:rsidR="001918E6" w:rsidRPr="00F01C00">
        <w:rPr>
          <w:rFonts w:ascii="Arial" w:hAnsi="Arial" w:cs="Arial"/>
          <w:iCs/>
          <w:sz w:val="22"/>
          <w:szCs w:val="22"/>
          <w:lang w:val="lv-LV" w:eastAsia="ar-SA"/>
        </w:rPr>
        <w:t>.</w:t>
      </w:r>
    </w:p>
    <w:p w14:paraId="3AE08B16" w14:textId="77777777" w:rsidR="001918E6" w:rsidRPr="00F01C00" w:rsidRDefault="001918E6" w:rsidP="001918E6">
      <w:pPr>
        <w:jc w:val="both"/>
        <w:rPr>
          <w:rFonts w:ascii="Arial" w:hAnsi="Arial" w:cs="Arial"/>
          <w:b/>
          <w:sz w:val="22"/>
          <w:szCs w:val="22"/>
          <w:lang w:val="lv-LV"/>
        </w:rPr>
      </w:pPr>
    </w:p>
    <w:p w14:paraId="53448C67" w14:textId="77777777" w:rsidR="008B3047" w:rsidRPr="00F01C00" w:rsidRDefault="008B3047" w:rsidP="008B3047">
      <w:pPr>
        <w:numPr>
          <w:ilvl w:val="0"/>
          <w:numId w:val="8"/>
        </w:numPr>
        <w:jc w:val="center"/>
        <w:rPr>
          <w:rFonts w:ascii="Arial" w:hAnsi="Arial" w:cs="Arial"/>
          <w:b/>
          <w:caps/>
          <w:sz w:val="22"/>
          <w:szCs w:val="22"/>
          <w:lang w:val="lv-LV"/>
        </w:rPr>
      </w:pPr>
      <w:r w:rsidRPr="00F01C00">
        <w:rPr>
          <w:rFonts w:ascii="Arial" w:hAnsi="Arial" w:cs="Arial"/>
          <w:b/>
          <w:caps/>
          <w:sz w:val="22"/>
          <w:szCs w:val="22"/>
          <w:lang w:val="lv-LV"/>
        </w:rPr>
        <w:t>sarunas ar pretendentiem, izloze</w:t>
      </w:r>
    </w:p>
    <w:p w14:paraId="07CB3B37" w14:textId="77777777" w:rsidR="008B3047" w:rsidRPr="00F01C00" w:rsidRDefault="008B3047" w:rsidP="008B3047">
      <w:pPr>
        <w:jc w:val="both"/>
        <w:rPr>
          <w:rFonts w:ascii="Arial" w:hAnsi="Arial" w:cs="Arial"/>
          <w:b/>
          <w:sz w:val="22"/>
          <w:szCs w:val="22"/>
          <w:lang w:val="lv-LV"/>
        </w:rPr>
      </w:pPr>
    </w:p>
    <w:p w14:paraId="1AAB60C2" w14:textId="77777777" w:rsidR="008B3047" w:rsidRPr="00F01C00" w:rsidRDefault="008B3047" w:rsidP="008B3047">
      <w:pPr>
        <w:pStyle w:val="Sarakstarindkopa"/>
        <w:numPr>
          <w:ilvl w:val="1"/>
          <w:numId w:val="8"/>
        </w:numPr>
        <w:jc w:val="both"/>
        <w:rPr>
          <w:rFonts w:ascii="Arial" w:hAnsi="Arial" w:cs="Arial"/>
          <w:b/>
          <w:sz w:val="22"/>
          <w:szCs w:val="22"/>
          <w:lang w:val="lv-LV"/>
        </w:rPr>
      </w:pPr>
      <w:bookmarkStart w:id="24" w:name="_Hlk50564530"/>
      <w:bookmarkStart w:id="25" w:name="_Hlk507403971"/>
      <w:r w:rsidRPr="00F01C00">
        <w:rPr>
          <w:rFonts w:ascii="Arial" w:hAnsi="Arial" w:cs="Arial"/>
          <w:sz w:val="22"/>
          <w:szCs w:val="22"/>
          <w:lang w:val="lv-LV"/>
        </w:rPr>
        <w:t>Sarunas pēc nepieciešamības var tikt rīkotas pēc piedāvājumu pārbaudes vai piedāvājumu pārbaudes gaitā, ja</w:t>
      </w:r>
      <w:bookmarkEnd w:id="24"/>
      <w:r w:rsidRPr="00F01C00">
        <w:rPr>
          <w:rFonts w:ascii="Arial" w:hAnsi="Arial" w:cs="Arial"/>
          <w:sz w:val="22"/>
          <w:szCs w:val="22"/>
          <w:lang w:val="lv-LV"/>
        </w:rPr>
        <w:t>:</w:t>
      </w:r>
    </w:p>
    <w:p w14:paraId="3BABB9A9" w14:textId="77777777" w:rsidR="008B3047" w:rsidRPr="00F01C00" w:rsidRDefault="008B3047" w:rsidP="008B3047">
      <w:pPr>
        <w:pStyle w:val="Sarakstarindkopa"/>
        <w:numPr>
          <w:ilvl w:val="2"/>
          <w:numId w:val="8"/>
        </w:numPr>
        <w:jc w:val="both"/>
        <w:rPr>
          <w:rFonts w:ascii="Arial" w:hAnsi="Arial" w:cs="Arial"/>
          <w:bCs/>
          <w:sz w:val="22"/>
          <w:szCs w:val="22"/>
          <w:lang w:val="lv-LV"/>
        </w:rPr>
      </w:pPr>
      <w:r w:rsidRPr="00F01C00">
        <w:rPr>
          <w:rFonts w:ascii="Arial" w:hAnsi="Arial" w:cs="Arial"/>
          <w:sz w:val="22"/>
          <w:szCs w:val="22"/>
          <w:lang w:val="lv-LV"/>
        </w:rPr>
        <w:t>komisijai nepieciešami piedāvājumu precizējumi</w:t>
      </w:r>
      <w:r w:rsidR="008A25ED" w:rsidRPr="00F01C00">
        <w:rPr>
          <w:rFonts w:ascii="Arial" w:hAnsi="Arial" w:cs="Arial"/>
          <w:sz w:val="22"/>
          <w:szCs w:val="22"/>
          <w:lang w:val="lv-LV"/>
        </w:rPr>
        <w:t xml:space="preserve"> un/vai skaidrojumi</w:t>
      </w:r>
      <w:r w:rsidRPr="00F01C00">
        <w:rPr>
          <w:rFonts w:ascii="Arial" w:hAnsi="Arial" w:cs="Arial"/>
          <w:sz w:val="22"/>
          <w:szCs w:val="22"/>
          <w:lang w:val="lv-LV"/>
        </w:rPr>
        <w:t>;</w:t>
      </w:r>
    </w:p>
    <w:p w14:paraId="45FE514D" w14:textId="2B183E90" w:rsidR="008B3047" w:rsidRPr="00F01C00" w:rsidRDefault="008B3047" w:rsidP="008B3047">
      <w:pPr>
        <w:pStyle w:val="Sarakstarindkopa"/>
        <w:numPr>
          <w:ilvl w:val="2"/>
          <w:numId w:val="8"/>
        </w:numPr>
        <w:jc w:val="both"/>
        <w:rPr>
          <w:rFonts w:ascii="Arial" w:hAnsi="Arial" w:cs="Arial"/>
          <w:bCs/>
          <w:sz w:val="22"/>
          <w:szCs w:val="22"/>
          <w:lang w:val="lv-LV"/>
        </w:rPr>
      </w:pPr>
      <w:r w:rsidRPr="00F01C00">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F01C00">
        <w:rPr>
          <w:rFonts w:ascii="Arial" w:hAnsi="Arial" w:cs="Arial"/>
          <w:sz w:val="22"/>
          <w:szCs w:val="22"/>
          <w:lang w:val="lv-LV"/>
        </w:rPr>
        <w:t xml:space="preserve"> (</w:t>
      </w:r>
      <w:r w:rsidR="00A6500A" w:rsidRPr="00F01C00">
        <w:rPr>
          <w:rFonts w:ascii="Arial" w:hAnsi="Arial" w:cs="Arial"/>
          <w:sz w:val="22"/>
          <w:szCs w:val="22"/>
          <w:lang w:val="lv-LV"/>
        </w:rPr>
        <w:t>tehniskajā s</w:t>
      </w:r>
      <w:r w:rsidR="00F75040" w:rsidRPr="00F01C00">
        <w:rPr>
          <w:rFonts w:ascii="Arial" w:hAnsi="Arial" w:cs="Arial"/>
          <w:sz w:val="22"/>
          <w:szCs w:val="22"/>
          <w:lang w:val="lv-LV"/>
        </w:rPr>
        <w:t>pecifikācijā</w:t>
      </w:r>
      <w:r w:rsidR="008C4E06" w:rsidRPr="00F01C00">
        <w:rPr>
          <w:rFonts w:ascii="Arial" w:hAnsi="Arial" w:cs="Arial"/>
          <w:sz w:val="22"/>
          <w:szCs w:val="22"/>
          <w:lang w:val="lv-LV"/>
        </w:rPr>
        <w:t>)</w:t>
      </w:r>
      <w:r w:rsidRPr="00F01C00">
        <w:rPr>
          <w:rFonts w:ascii="Arial" w:hAnsi="Arial" w:cs="Arial"/>
          <w:sz w:val="22"/>
          <w:szCs w:val="22"/>
          <w:lang w:val="lv-LV"/>
        </w:rPr>
        <w:t>;</w:t>
      </w:r>
    </w:p>
    <w:p w14:paraId="4881C6B2" w14:textId="77777777" w:rsidR="008B3047" w:rsidRPr="00F01C00" w:rsidRDefault="008B3047" w:rsidP="008B3047">
      <w:pPr>
        <w:pStyle w:val="Sarakstarindkopa"/>
        <w:numPr>
          <w:ilvl w:val="2"/>
          <w:numId w:val="8"/>
        </w:numPr>
        <w:jc w:val="both"/>
        <w:rPr>
          <w:rFonts w:ascii="Arial" w:hAnsi="Arial" w:cs="Arial"/>
          <w:bCs/>
          <w:sz w:val="22"/>
          <w:szCs w:val="22"/>
          <w:lang w:val="lv-LV"/>
        </w:rPr>
      </w:pPr>
      <w:r w:rsidRPr="00F01C00">
        <w:rPr>
          <w:rFonts w:ascii="Arial" w:hAnsi="Arial" w:cs="Arial"/>
          <w:sz w:val="22"/>
          <w:szCs w:val="22"/>
          <w:lang w:val="lv-LV"/>
        </w:rPr>
        <w:t>nepieciešams vienoties par pasūtītājam izdevīgāku cenu un samaksas noteikumiem.</w:t>
      </w:r>
    </w:p>
    <w:p w14:paraId="35B07EB2" w14:textId="5C24E829"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 xml:space="preserve">Gadījumā, ja </w:t>
      </w:r>
      <w:r w:rsidR="00C87FBB" w:rsidRPr="00F01C00">
        <w:rPr>
          <w:rFonts w:ascii="Arial" w:hAnsi="Arial" w:cs="Arial"/>
          <w:sz w:val="22"/>
          <w:szCs w:val="22"/>
          <w:lang w:val="lv-LV" w:eastAsia="x-none"/>
        </w:rPr>
        <w:t xml:space="preserve">vairākiem piedāvājumiem saskaņā ar nolikuma 4.1.punktā noteikto izvēles kritēriju </w:t>
      </w:r>
      <w:r w:rsidR="00F62387" w:rsidRPr="00F01C00">
        <w:rPr>
          <w:rFonts w:ascii="Arial" w:hAnsi="Arial" w:cs="Arial"/>
          <w:i/>
          <w:sz w:val="22"/>
          <w:szCs w:val="22"/>
          <w:lang w:val="lv-LV"/>
        </w:rPr>
        <w:t>zemākā cena</w:t>
      </w:r>
      <w:r w:rsidR="00C87FBB" w:rsidRPr="00F01C00">
        <w:rPr>
          <w:rFonts w:ascii="Arial" w:hAnsi="Arial" w:cs="Arial"/>
          <w:i/>
          <w:sz w:val="22"/>
          <w:szCs w:val="22"/>
          <w:lang w:val="lv-LV"/>
        </w:rPr>
        <w:t xml:space="preserve"> ir vienād</w:t>
      </w:r>
      <w:r w:rsidR="00F62387" w:rsidRPr="00F01C00">
        <w:rPr>
          <w:rFonts w:ascii="Arial" w:hAnsi="Arial" w:cs="Arial"/>
          <w:i/>
          <w:sz w:val="22"/>
          <w:szCs w:val="22"/>
          <w:lang w:val="lv-LV"/>
        </w:rPr>
        <w:t>a</w:t>
      </w:r>
      <w:r w:rsidR="00C87FBB" w:rsidRPr="00F01C00">
        <w:rPr>
          <w:rFonts w:ascii="Arial" w:hAnsi="Arial" w:cs="Arial"/>
          <w:sz w:val="22"/>
          <w:szCs w:val="22"/>
          <w:lang w:val="lv-LV" w:eastAsia="x-none"/>
        </w:rPr>
        <w:t>, k</w:t>
      </w:r>
      <w:r w:rsidR="00C87FBB" w:rsidRPr="00F01C00">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F01C00">
        <w:rPr>
          <w:rFonts w:ascii="Arial" w:hAnsi="Arial" w:cs="Arial"/>
          <w:sz w:val="22"/>
          <w:szCs w:val="22"/>
          <w:lang w:val="lv-LV" w:eastAsia="lv-LV" w:bidi="lo-LA"/>
        </w:rPr>
        <w:t xml:space="preserve">u </w:t>
      </w:r>
      <w:r w:rsidR="00CF3203" w:rsidRPr="00F01C00">
        <w:rPr>
          <w:rFonts w:ascii="Arial" w:hAnsi="Arial" w:cs="Arial"/>
          <w:sz w:val="22"/>
          <w:szCs w:val="22"/>
          <w:lang w:val="lv-LV" w:eastAsia="lv-LV" w:bidi="lo-LA"/>
        </w:rPr>
        <w:t>zemākā cena</w:t>
      </w:r>
      <w:r w:rsidR="0093034D" w:rsidRPr="00F01C00">
        <w:rPr>
          <w:rFonts w:ascii="Arial" w:hAnsi="Arial" w:cs="Arial"/>
          <w:sz w:val="22"/>
          <w:szCs w:val="22"/>
          <w:lang w:val="lv-LV" w:eastAsia="lv-LV" w:bidi="lo-LA"/>
        </w:rPr>
        <w:t xml:space="preserve"> ir vienād</w:t>
      </w:r>
      <w:r w:rsidR="00CF3203" w:rsidRPr="00F01C00">
        <w:rPr>
          <w:rFonts w:ascii="Arial" w:hAnsi="Arial" w:cs="Arial"/>
          <w:sz w:val="22"/>
          <w:szCs w:val="22"/>
          <w:lang w:val="lv-LV" w:eastAsia="lv-LV" w:bidi="lo-LA"/>
        </w:rPr>
        <w:t>a</w:t>
      </w:r>
      <w:r w:rsidR="00C87FBB" w:rsidRPr="00F01C00">
        <w:rPr>
          <w:rFonts w:ascii="Arial" w:hAnsi="Arial" w:cs="Arial"/>
          <w:sz w:val="22"/>
          <w:szCs w:val="22"/>
          <w:lang w:val="lv-LV" w:eastAsia="lv-LV" w:bidi="lo-LA"/>
        </w:rPr>
        <w:t>)</w:t>
      </w:r>
      <w:r w:rsidRPr="00F01C00">
        <w:rPr>
          <w:rFonts w:ascii="Arial" w:hAnsi="Arial" w:cs="Arial"/>
          <w:sz w:val="22"/>
          <w:szCs w:val="22"/>
          <w:lang w:val="lv-LV"/>
        </w:rPr>
        <w:t>.</w:t>
      </w:r>
      <w:bookmarkEnd w:id="25"/>
    </w:p>
    <w:p w14:paraId="4EF938F2" w14:textId="77777777"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Izloze un sarunas tiks protokolētas.</w:t>
      </w:r>
    </w:p>
    <w:p w14:paraId="1D349460" w14:textId="217ADC3C" w:rsidR="00BD585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 xml:space="preserve">Iepirkuma ietvaros var tikt </w:t>
      </w:r>
      <w:r w:rsidR="008A25ED" w:rsidRPr="00F01C00">
        <w:rPr>
          <w:rFonts w:ascii="Arial" w:hAnsi="Arial" w:cs="Arial"/>
          <w:sz w:val="22"/>
          <w:szCs w:val="22"/>
          <w:lang w:val="lv-LV"/>
        </w:rPr>
        <w:t xml:space="preserve">noteikta </w:t>
      </w:r>
      <w:r w:rsidRPr="00F01C00">
        <w:rPr>
          <w:rFonts w:ascii="Arial" w:hAnsi="Arial" w:cs="Arial"/>
          <w:sz w:val="22"/>
          <w:szCs w:val="22"/>
          <w:lang w:val="lv-LV"/>
        </w:rPr>
        <w:t xml:space="preserve">atkārtota piedāvājumu </w:t>
      </w:r>
      <w:r w:rsidR="008A25ED" w:rsidRPr="00F01C00">
        <w:rPr>
          <w:rFonts w:ascii="Arial" w:hAnsi="Arial" w:cs="Arial"/>
          <w:sz w:val="22"/>
          <w:szCs w:val="22"/>
          <w:lang w:val="lv-LV"/>
        </w:rPr>
        <w:t xml:space="preserve">un/vai Finanšu piedāvājumu </w:t>
      </w:r>
      <w:r w:rsidRPr="00F01C00">
        <w:rPr>
          <w:rFonts w:ascii="Arial" w:hAnsi="Arial" w:cs="Arial"/>
          <w:sz w:val="22"/>
          <w:szCs w:val="22"/>
          <w:lang w:val="lv-LV"/>
        </w:rPr>
        <w:t xml:space="preserve">iesniegšana. </w:t>
      </w:r>
      <w:r w:rsidR="00512036" w:rsidRPr="00F01C00">
        <w:rPr>
          <w:rFonts w:ascii="Arial" w:hAnsi="Arial" w:cs="Arial"/>
          <w:sz w:val="22"/>
          <w:szCs w:val="22"/>
          <w:lang w:val="lv-LV"/>
        </w:rPr>
        <w:t>Šādā gadījumā atkārtoti iesniegto piedāvājumu atvēršana nav atklāta.</w:t>
      </w:r>
      <w:r w:rsidR="00512036" w:rsidRPr="00F01C00">
        <w:rPr>
          <w:rStyle w:val="Vresatsauce"/>
          <w:rFonts w:ascii="Arial" w:hAnsi="Arial" w:cs="Arial"/>
          <w:sz w:val="22"/>
          <w:szCs w:val="22"/>
          <w:lang w:val="lv-LV"/>
        </w:rPr>
        <w:footnoteReference w:id="7"/>
      </w:r>
    </w:p>
    <w:p w14:paraId="015FA00D" w14:textId="77777777" w:rsidR="00AB3327" w:rsidRPr="00F01C00" w:rsidRDefault="00AB3327" w:rsidP="00AB3327">
      <w:pPr>
        <w:pStyle w:val="Sarakstarindkopa"/>
        <w:ind w:left="360"/>
        <w:jc w:val="both"/>
        <w:rPr>
          <w:rFonts w:ascii="Arial" w:hAnsi="Arial" w:cs="Arial"/>
          <w:b/>
          <w:sz w:val="22"/>
          <w:szCs w:val="22"/>
          <w:lang w:val="lv-LV"/>
        </w:rPr>
      </w:pPr>
    </w:p>
    <w:p w14:paraId="6255BD32" w14:textId="77777777" w:rsidR="008B3047" w:rsidRPr="00F01C00" w:rsidRDefault="008B3047" w:rsidP="008B3047">
      <w:pPr>
        <w:numPr>
          <w:ilvl w:val="0"/>
          <w:numId w:val="8"/>
        </w:numPr>
        <w:jc w:val="center"/>
        <w:rPr>
          <w:rFonts w:ascii="Arial" w:hAnsi="Arial" w:cs="Arial"/>
          <w:b/>
          <w:caps/>
          <w:sz w:val="22"/>
          <w:szCs w:val="22"/>
          <w:lang w:val="lv-LV"/>
        </w:rPr>
      </w:pPr>
      <w:r w:rsidRPr="00F01C00">
        <w:rPr>
          <w:rFonts w:ascii="Arial" w:hAnsi="Arial" w:cs="Arial"/>
          <w:b/>
          <w:sz w:val="22"/>
          <w:szCs w:val="22"/>
          <w:lang w:val="lv-LV"/>
        </w:rPr>
        <w:lastRenderedPageBreak/>
        <w:t>SARUNU PROCEDŪRAS REZULTĀTU PAZIŅOŠANA UN IEPIRKUMA LĪGUMA NOSLĒGŠANA</w:t>
      </w:r>
    </w:p>
    <w:p w14:paraId="0E4817B6" w14:textId="77777777" w:rsidR="008B3047" w:rsidRPr="00F01C00" w:rsidRDefault="008B3047" w:rsidP="008B3047">
      <w:pPr>
        <w:jc w:val="both"/>
        <w:rPr>
          <w:rFonts w:ascii="Arial" w:hAnsi="Arial" w:cs="Arial"/>
          <w:b/>
          <w:sz w:val="22"/>
          <w:szCs w:val="22"/>
          <w:lang w:val="lv-LV"/>
        </w:rPr>
      </w:pPr>
    </w:p>
    <w:p w14:paraId="7EC24DD9" w14:textId="77777777"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Komisija ir tiesīga jebkurā brīdī pārtraukt sarunu procedūru, ja tam ir objektīvs pamatojums.</w:t>
      </w:r>
    </w:p>
    <w:p w14:paraId="52837065" w14:textId="77777777" w:rsidR="008A25ED" w:rsidRPr="00F01C00" w:rsidRDefault="008A25ED"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F01C00">
        <w:rPr>
          <w:rFonts w:ascii="Arial" w:hAnsi="Arial" w:cs="Arial"/>
          <w:sz w:val="22"/>
          <w:szCs w:val="22"/>
          <w:lang w:val="lv-LV"/>
        </w:rPr>
        <w:t>.</w:t>
      </w:r>
    </w:p>
    <w:p w14:paraId="42818D64" w14:textId="57B0F38E" w:rsidR="008B3047"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Pasūtītājs 5 (piecu) darba dienu laikā pēc lēmuma pieņemšanas rakstiski informē visus pretendentus par sarunu procedūras rezultātiem.</w:t>
      </w:r>
    </w:p>
    <w:p w14:paraId="3BABEDE9" w14:textId="5494B87F" w:rsidR="004C2C7A" w:rsidRPr="00F01C00" w:rsidRDefault="008B3047"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742A0134" w14:textId="2AE76FB8" w:rsidR="0027741D" w:rsidRPr="00F00FB2" w:rsidRDefault="0027741D" w:rsidP="0027741D">
      <w:pPr>
        <w:pStyle w:val="Sarakstarindkopa"/>
        <w:numPr>
          <w:ilvl w:val="1"/>
          <w:numId w:val="8"/>
        </w:numPr>
        <w:jc w:val="both"/>
        <w:rPr>
          <w:rFonts w:ascii="Arial" w:hAnsi="Arial" w:cs="Arial"/>
          <w:sz w:val="22"/>
          <w:szCs w:val="22"/>
          <w:lang w:val="lv-LV"/>
        </w:rPr>
      </w:pPr>
      <w:r w:rsidRPr="00D347DE">
        <w:rPr>
          <w:rFonts w:ascii="Arial" w:hAnsi="Arial" w:cs="Arial"/>
          <w:sz w:val="22"/>
          <w:szCs w:val="22"/>
          <w:lang w:val="lv-LV"/>
        </w:rPr>
        <w:t xml:space="preserve">Pēc iepirkuma līguma noslēgšanas izraudzītais pretendents apņemas 10 (desmit) darba dienu laikā no līguma spēkā stāšanās brīža iesniegt (iemaksāt) Pircējam Līguma nodrošinājumu </w:t>
      </w:r>
      <w:r w:rsidR="00B23FF0">
        <w:rPr>
          <w:rFonts w:ascii="Arial" w:hAnsi="Arial" w:cs="Arial"/>
          <w:sz w:val="22"/>
          <w:szCs w:val="22"/>
          <w:lang w:val="lv-LV"/>
        </w:rPr>
        <w:t>5</w:t>
      </w:r>
      <w:r w:rsidRPr="00D347DE">
        <w:rPr>
          <w:rFonts w:ascii="Arial" w:hAnsi="Arial" w:cs="Arial"/>
          <w:sz w:val="22"/>
          <w:szCs w:val="22"/>
          <w:lang w:val="lv-LV"/>
        </w:rPr>
        <w:t>% (</w:t>
      </w:r>
      <w:r w:rsidR="00B23FF0">
        <w:rPr>
          <w:rFonts w:ascii="Arial" w:hAnsi="Arial" w:cs="Arial"/>
          <w:sz w:val="22"/>
          <w:szCs w:val="22"/>
          <w:lang w:val="lv-LV"/>
        </w:rPr>
        <w:t>piecu</w:t>
      </w:r>
      <w:r w:rsidR="0035426A" w:rsidRPr="00D347DE">
        <w:rPr>
          <w:rFonts w:ascii="Arial" w:hAnsi="Arial" w:cs="Arial"/>
          <w:sz w:val="22"/>
          <w:szCs w:val="22"/>
          <w:lang w:val="lv-LV"/>
        </w:rPr>
        <w:t xml:space="preserve"> </w:t>
      </w:r>
      <w:r w:rsidRPr="00D347DE">
        <w:rPr>
          <w:rFonts w:ascii="Arial" w:hAnsi="Arial" w:cs="Arial"/>
          <w:sz w:val="22"/>
          <w:szCs w:val="22"/>
          <w:lang w:val="lv-LV"/>
        </w:rPr>
        <w:t xml:space="preserve">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D347DE">
        <w:rPr>
          <w:rFonts w:ascii="Arial" w:hAnsi="Arial" w:cs="Arial"/>
          <w:sz w:val="22"/>
          <w:szCs w:val="22"/>
          <w:lang w:val="lv-LV"/>
        </w:rPr>
        <w:t>Luminor</w:t>
      </w:r>
      <w:proofErr w:type="spellEnd"/>
      <w:r w:rsidRPr="00D347DE">
        <w:rPr>
          <w:rFonts w:ascii="Arial" w:hAnsi="Arial" w:cs="Arial"/>
          <w:sz w:val="22"/>
          <w:szCs w:val="22"/>
          <w:lang w:val="lv-LV"/>
        </w:rPr>
        <w:t xml:space="preserve"> </w:t>
      </w:r>
      <w:proofErr w:type="spellStart"/>
      <w:r w:rsidRPr="00D347DE">
        <w:rPr>
          <w:rFonts w:ascii="Arial" w:hAnsi="Arial" w:cs="Arial"/>
          <w:sz w:val="22"/>
          <w:szCs w:val="22"/>
          <w:lang w:val="lv-LV"/>
        </w:rPr>
        <w:t>Bank</w:t>
      </w:r>
      <w:proofErr w:type="spellEnd"/>
      <w:r w:rsidRPr="00D347DE">
        <w:rPr>
          <w:rFonts w:ascii="Arial" w:hAnsi="Arial" w:cs="Arial"/>
          <w:sz w:val="22"/>
          <w:szCs w:val="22"/>
          <w:lang w:val="lv-LV"/>
        </w:rPr>
        <w:t xml:space="preserve"> AS Latvijas filiāle, bankas kods: RIKOLV2X  (iesniedzot maksājuma apliecinājumu Pircējam),  maksājuma mērķī norādot: </w:t>
      </w:r>
      <w:r w:rsidRPr="00F00FB2">
        <w:rPr>
          <w:rFonts w:ascii="Arial" w:hAnsi="Arial" w:cs="Arial"/>
          <w:sz w:val="22"/>
          <w:szCs w:val="22"/>
          <w:lang w:val="lv-LV"/>
        </w:rPr>
        <w:t>„Līguma nodrošinājums līgumam ___(datums)____ un Nr._______”. [šie lauki aizpildāmi pēc tam, kad noslēgts līgums].</w:t>
      </w:r>
    </w:p>
    <w:p w14:paraId="35EC674B" w14:textId="6876D014" w:rsidR="00C87FBB" w:rsidRPr="00F01C00" w:rsidRDefault="00C87FBB" w:rsidP="008B3047">
      <w:pPr>
        <w:pStyle w:val="Sarakstarindkopa"/>
        <w:numPr>
          <w:ilvl w:val="1"/>
          <w:numId w:val="8"/>
        </w:numPr>
        <w:jc w:val="both"/>
        <w:rPr>
          <w:rFonts w:ascii="Arial" w:hAnsi="Arial" w:cs="Arial"/>
          <w:b/>
          <w:sz w:val="22"/>
          <w:szCs w:val="22"/>
          <w:lang w:val="lv-LV"/>
        </w:rPr>
      </w:pPr>
      <w:r w:rsidRPr="00F01C00">
        <w:rPr>
          <w:rFonts w:ascii="Arial" w:hAnsi="Arial" w:cs="Arial"/>
          <w:sz w:val="22"/>
          <w:szCs w:val="22"/>
          <w:lang w:val="lv-LV"/>
        </w:rPr>
        <w:t xml:space="preserve">Pēc līguma nodrošinājuma summas iemaksas pasūtītāja bankas kontā, </w:t>
      </w:r>
      <w:r w:rsidR="005C0979" w:rsidRPr="00F01C00">
        <w:rPr>
          <w:rFonts w:ascii="Arial" w:hAnsi="Arial" w:cs="Arial"/>
          <w:sz w:val="22"/>
          <w:szCs w:val="22"/>
          <w:lang w:val="lv-LV"/>
        </w:rPr>
        <w:t xml:space="preserve">nolikuma 1.3.punktā </w:t>
      </w:r>
      <w:r w:rsidRPr="00F01C00">
        <w:rPr>
          <w:rFonts w:ascii="Arial" w:hAnsi="Arial" w:cs="Arial"/>
          <w:sz w:val="22"/>
          <w:szCs w:val="22"/>
          <w:lang w:val="lv-LV"/>
        </w:rPr>
        <w:t xml:space="preserve">norādītajai kontaktpersonai </w:t>
      </w:r>
      <w:r w:rsidR="005C0979" w:rsidRPr="00F01C00">
        <w:rPr>
          <w:rFonts w:ascii="Arial" w:hAnsi="Arial" w:cs="Arial"/>
          <w:sz w:val="22"/>
          <w:szCs w:val="22"/>
          <w:lang w:val="lv-LV"/>
        </w:rPr>
        <w:t>jāiesniedz</w:t>
      </w:r>
      <w:r w:rsidRPr="00F01C00">
        <w:rPr>
          <w:rFonts w:ascii="Arial" w:hAnsi="Arial" w:cs="Arial"/>
          <w:sz w:val="22"/>
          <w:szCs w:val="22"/>
          <w:lang w:val="lv-LV"/>
        </w:rPr>
        <w:t xml:space="preserve"> maksājuma uzdevums.</w:t>
      </w:r>
    </w:p>
    <w:p w14:paraId="15315307" w14:textId="29C6710C" w:rsidR="00D01D38" w:rsidRPr="00F01C00" w:rsidRDefault="008A25ED" w:rsidP="009D723A">
      <w:pPr>
        <w:jc w:val="both"/>
        <w:rPr>
          <w:rFonts w:ascii="Arial" w:hAnsi="Arial" w:cs="Arial"/>
          <w:sz w:val="22"/>
          <w:szCs w:val="22"/>
          <w:lang w:val="lv-LV"/>
        </w:rPr>
      </w:pPr>
      <w:r w:rsidRPr="00F01C00">
        <w:rPr>
          <w:rFonts w:ascii="Arial" w:hAnsi="Arial" w:cs="Arial"/>
          <w:sz w:val="22"/>
          <w:szCs w:val="22"/>
          <w:lang w:val="lv-LV"/>
        </w:rPr>
        <w:t>Līguma nodrošinājums ir spēkā līdz līguma saistību pilnīgai izpildei vai vismaz 30</w:t>
      </w:r>
      <w:r w:rsidR="00D64018" w:rsidRPr="00F01C00">
        <w:rPr>
          <w:rFonts w:ascii="Arial" w:hAnsi="Arial" w:cs="Arial"/>
          <w:sz w:val="22"/>
          <w:szCs w:val="22"/>
          <w:lang w:val="lv-LV"/>
        </w:rPr>
        <w:t> </w:t>
      </w:r>
      <w:r w:rsidRPr="00F01C00">
        <w:rPr>
          <w:rFonts w:ascii="Arial" w:hAnsi="Arial" w:cs="Arial"/>
          <w:sz w:val="22"/>
          <w:szCs w:val="22"/>
          <w:lang w:val="lv-LV"/>
        </w:rPr>
        <w:t xml:space="preserve">kalendāra dienas </w:t>
      </w:r>
      <w:r w:rsidR="00BA4E00" w:rsidRPr="00F01C00">
        <w:rPr>
          <w:rFonts w:ascii="Arial" w:hAnsi="Arial" w:cs="Arial"/>
          <w:sz w:val="22"/>
          <w:szCs w:val="22"/>
          <w:lang w:val="lv-LV"/>
        </w:rPr>
        <w:t>pēc preces galīgās piegādes</w:t>
      </w:r>
      <w:r w:rsidRPr="00F01C00">
        <w:rPr>
          <w:rFonts w:ascii="Arial" w:hAnsi="Arial" w:cs="Arial"/>
          <w:sz w:val="22"/>
          <w:szCs w:val="22"/>
          <w:lang w:val="lv-LV"/>
        </w:rPr>
        <w:t>.</w:t>
      </w:r>
    </w:p>
    <w:p w14:paraId="376392ED" w14:textId="77777777" w:rsidR="00BD7E31" w:rsidRDefault="00BD7E31" w:rsidP="008B3047">
      <w:pPr>
        <w:pStyle w:val="Pamattekstsaratkpi"/>
        <w:ind w:firstLine="0"/>
        <w:rPr>
          <w:rFonts w:ascii="Arial" w:hAnsi="Arial" w:cs="Arial"/>
          <w:b/>
          <w:szCs w:val="22"/>
          <w:lang w:val="lv-LV"/>
        </w:rPr>
      </w:pPr>
    </w:p>
    <w:p w14:paraId="2F88285D" w14:textId="3CEBA69C" w:rsidR="008B3047" w:rsidRPr="00F01C00" w:rsidRDefault="008B3047" w:rsidP="008B3047">
      <w:pPr>
        <w:pStyle w:val="Pamattekstsaratkpi"/>
        <w:ind w:firstLine="0"/>
        <w:rPr>
          <w:rFonts w:ascii="Arial" w:hAnsi="Arial" w:cs="Arial"/>
          <w:b/>
          <w:szCs w:val="22"/>
          <w:lang w:val="lv-LV"/>
        </w:rPr>
      </w:pPr>
      <w:r w:rsidRPr="00F01C00">
        <w:rPr>
          <w:rFonts w:ascii="Arial" w:hAnsi="Arial" w:cs="Arial"/>
          <w:b/>
          <w:szCs w:val="22"/>
          <w:lang w:val="lv-LV"/>
        </w:rPr>
        <w:t>Pielikumā:</w:t>
      </w:r>
    </w:p>
    <w:p w14:paraId="15813BAC" w14:textId="134E126C" w:rsidR="008B3047" w:rsidRPr="00F01C00" w:rsidRDefault="008B3047" w:rsidP="00AC4A96">
      <w:pPr>
        <w:pStyle w:val="Pamattekstsaratkpi"/>
        <w:ind w:left="720" w:hanging="720"/>
        <w:rPr>
          <w:rFonts w:ascii="Arial" w:hAnsi="Arial" w:cs="Arial"/>
          <w:szCs w:val="22"/>
          <w:lang w:val="lv-LV"/>
        </w:rPr>
      </w:pPr>
      <w:r w:rsidRPr="00F01C00">
        <w:rPr>
          <w:rFonts w:ascii="Arial" w:hAnsi="Arial" w:cs="Arial"/>
          <w:szCs w:val="22"/>
          <w:lang w:val="lv-LV"/>
        </w:rPr>
        <w:t>1.</w:t>
      </w:r>
      <w:r w:rsidR="002B3126" w:rsidRPr="00F01C00">
        <w:rPr>
          <w:rFonts w:ascii="Arial" w:hAnsi="Arial" w:cs="Arial"/>
          <w:szCs w:val="22"/>
          <w:lang w:val="lv-LV"/>
        </w:rPr>
        <w:t xml:space="preserve"> </w:t>
      </w:r>
      <w:r w:rsidRPr="00F01C00">
        <w:rPr>
          <w:rFonts w:ascii="Arial" w:hAnsi="Arial" w:cs="Arial"/>
          <w:szCs w:val="22"/>
          <w:lang w:val="lv-LV"/>
        </w:rPr>
        <w:t xml:space="preserve">pielikums </w:t>
      </w:r>
      <w:r w:rsidRPr="00F01C00">
        <w:rPr>
          <w:rFonts w:ascii="Arial" w:hAnsi="Arial" w:cs="Arial"/>
          <w:szCs w:val="22"/>
          <w:lang w:val="lv-LV"/>
        </w:rPr>
        <w:tab/>
      </w:r>
      <w:r w:rsidR="00AC4A96" w:rsidRPr="00F01C00">
        <w:rPr>
          <w:rFonts w:ascii="Arial" w:hAnsi="Arial" w:cs="Arial"/>
          <w:szCs w:val="22"/>
          <w:lang w:val="lv-LV"/>
        </w:rPr>
        <w:t xml:space="preserve">Pieteikums dalībai sarunu procedūrā /forma/ uz </w:t>
      </w:r>
      <w:r w:rsidR="00F01C00" w:rsidRPr="00F01C00">
        <w:rPr>
          <w:rFonts w:ascii="Arial" w:hAnsi="Arial" w:cs="Arial"/>
          <w:szCs w:val="22"/>
          <w:lang w:val="lv-LV"/>
        </w:rPr>
        <w:t>2</w:t>
      </w:r>
      <w:r w:rsidR="00AC4A96" w:rsidRPr="00F01C00">
        <w:rPr>
          <w:rFonts w:ascii="Arial" w:hAnsi="Arial" w:cs="Arial"/>
          <w:szCs w:val="22"/>
          <w:lang w:val="lv-LV"/>
        </w:rPr>
        <w:t xml:space="preserve"> lpp.;</w:t>
      </w:r>
    </w:p>
    <w:p w14:paraId="19DAFEB1" w14:textId="43B966B8" w:rsidR="00747FE6" w:rsidRPr="00F01C00" w:rsidRDefault="008B3047" w:rsidP="00747FE6">
      <w:pPr>
        <w:pStyle w:val="Pamattekstsaratkpi"/>
        <w:ind w:left="720" w:hanging="720"/>
        <w:rPr>
          <w:rFonts w:ascii="Arial" w:hAnsi="Arial" w:cs="Arial"/>
          <w:szCs w:val="22"/>
          <w:lang w:val="lv-LV"/>
        </w:rPr>
      </w:pPr>
      <w:r w:rsidRPr="00F01C00">
        <w:rPr>
          <w:rFonts w:ascii="Arial" w:hAnsi="Arial" w:cs="Arial"/>
          <w:szCs w:val="22"/>
          <w:lang w:val="lv-LV"/>
        </w:rPr>
        <w:t>2. pielikums</w:t>
      </w:r>
      <w:r w:rsidRPr="00F01C00">
        <w:rPr>
          <w:rFonts w:ascii="Arial" w:hAnsi="Arial" w:cs="Arial"/>
          <w:szCs w:val="22"/>
          <w:lang w:val="lv-LV"/>
        </w:rPr>
        <w:tab/>
      </w:r>
      <w:bookmarkStart w:id="27" w:name="_Hlk80274111"/>
      <w:r w:rsidR="00A6500A" w:rsidRPr="00F01C00">
        <w:rPr>
          <w:rFonts w:ascii="Arial" w:hAnsi="Arial" w:cs="Arial"/>
          <w:szCs w:val="22"/>
          <w:lang w:val="lv-LV"/>
        </w:rPr>
        <w:t>Tehniskā s</w:t>
      </w:r>
      <w:r w:rsidR="00AC4A96" w:rsidRPr="00F01C00">
        <w:rPr>
          <w:rFonts w:ascii="Arial" w:hAnsi="Arial" w:cs="Arial"/>
          <w:szCs w:val="22"/>
          <w:lang w:val="lv-LV"/>
        </w:rPr>
        <w:t xml:space="preserve">pecifikācija uz </w:t>
      </w:r>
      <w:r w:rsidR="00632689">
        <w:rPr>
          <w:rFonts w:ascii="Arial" w:hAnsi="Arial" w:cs="Arial"/>
          <w:szCs w:val="22"/>
          <w:lang w:val="lv-LV"/>
        </w:rPr>
        <w:t>2</w:t>
      </w:r>
      <w:r w:rsidR="00AC4A96" w:rsidRPr="00F01C00">
        <w:rPr>
          <w:rFonts w:ascii="Arial" w:hAnsi="Arial" w:cs="Arial"/>
          <w:szCs w:val="22"/>
          <w:lang w:val="lv-LV"/>
        </w:rPr>
        <w:t xml:space="preserve"> lpp</w:t>
      </w:r>
      <w:r w:rsidR="00747FE6" w:rsidRPr="00F01C00">
        <w:rPr>
          <w:rFonts w:ascii="Arial" w:hAnsi="Arial" w:cs="Arial"/>
          <w:szCs w:val="22"/>
          <w:lang w:val="lv-LV"/>
        </w:rPr>
        <w:t>.;</w:t>
      </w:r>
    </w:p>
    <w:bookmarkEnd w:id="27"/>
    <w:p w14:paraId="4EBC8620" w14:textId="46FD1777" w:rsidR="00F07399" w:rsidRPr="00F01C00" w:rsidRDefault="00F3275E" w:rsidP="00F07399">
      <w:pPr>
        <w:pStyle w:val="Pamattekstsaratkpi"/>
        <w:ind w:left="1418" w:hanging="1418"/>
        <w:rPr>
          <w:rFonts w:ascii="Arial" w:hAnsi="Arial" w:cs="Arial"/>
          <w:szCs w:val="22"/>
          <w:lang w:val="lv-LV"/>
        </w:rPr>
      </w:pPr>
      <w:r w:rsidRPr="00F01C00">
        <w:rPr>
          <w:rFonts w:ascii="Arial" w:hAnsi="Arial" w:cs="Arial"/>
          <w:szCs w:val="22"/>
          <w:lang w:val="lv-LV"/>
        </w:rPr>
        <w:t>3</w:t>
      </w:r>
      <w:r w:rsidR="00C87FBB" w:rsidRPr="00F01C00">
        <w:rPr>
          <w:rFonts w:ascii="Arial" w:hAnsi="Arial" w:cs="Arial"/>
          <w:szCs w:val="22"/>
          <w:lang w:val="lv-LV"/>
        </w:rPr>
        <w:t>.</w:t>
      </w:r>
      <w:r w:rsidR="002B3126" w:rsidRPr="00F01C00">
        <w:rPr>
          <w:rFonts w:ascii="Arial" w:hAnsi="Arial" w:cs="Arial"/>
          <w:szCs w:val="22"/>
          <w:lang w:val="lv-LV"/>
        </w:rPr>
        <w:t xml:space="preserve"> </w:t>
      </w:r>
      <w:r w:rsidR="00C87FBB" w:rsidRPr="00F01C00">
        <w:rPr>
          <w:rFonts w:ascii="Arial" w:hAnsi="Arial" w:cs="Arial"/>
          <w:szCs w:val="22"/>
          <w:lang w:val="lv-LV"/>
        </w:rPr>
        <w:t>pielikums</w:t>
      </w:r>
      <w:r w:rsidR="00C87FBB" w:rsidRPr="00F01C00">
        <w:rPr>
          <w:rFonts w:ascii="Arial" w:hAnsi="Arial" w:cs="Arial"/>
          <w:szCs w:val="22"/>
          <w:lang w:val="lv-LV"/>
        </w:rPr>
        <w:tab/>
      </w:r>
      <w:r w:rsidR="00F07399" w:rsidRPr="00F01C00">
        <w:rPr>
          <w:rFonts w:ascii="Arial" w:hAnsi="Arial" w:cs="Arial"/>
          <w:szCs w:val="22"/>
          <w:lang w:val="lv-LV"/>
        </w:rPr>
        <w:t xml:space="preserve">Informācija par pretendenta </w:t>
      </w:r>
      <w:r w:rsidR="006A7297" w:rsidRPr="00F01C00">
        <w:rPr>
          <w:rFonts w:ascii="Arial" w:hAnsi="Arial" w:cs="Arial"/>
          <w:szCs w:val="22"/>
          <w:lang w:val="lv-LV"/>
        </w:rPr>
        <w:t>finanšu apgrozījumu</w:t>
      </w:r>
      <w:r w:rsidR="001A545F" w:rsidRPr="00F01C00">
        <w:rPr>
          <w:rFonts w:ascii="Arial" w:hAnsi="Arial" w:cs="Arial"/>
          <w:szCs w:val="22"/>
          <w:lang w:val="lv-LV"/>
        </w:rPr>
        <w:t xml:space="preserve"> un pieredzi </w:t>
      </w:r>
      <w:r w:rsidR="00F07399" w:rsidRPr="00F01C00">
        <w:rPr>
          <w:rFonts w:ascii="Arial" w:hAnsi="Arial" w:cs="Arial"/>
          <w:szCs w:val="22"/>
          <w:lang w:val="lv-LV"/>
        </w:rPr>
        <w:t>/forma/ uz 1 lp</w:t>
      </w:r>
      <w:r w:rsidR="00F574DD" w:rsidRPr="00F01C00">
        <w:rPr>
          <w:rFonts w:ascii="Arial" w:hAnsi="Arial" w:cs="Arial"/>
          <w:szCs w:val="22"/>
          <w:lang w:val="lv-LV"/>
        </w:rPr>
        <w:t>p</w:t>
      </w:r>
      <w:r w:rsidR="00F07399" w:rsidRPr="00F01C00">
        <w:rPr>
          <w:rFonts w:ascii="Arial" w:hAnsi="Arial" w:cs="Arial"/>
          <w:szCs w:val="22"/>
          <w:lang w:val="lv-LV"/>
        </w:rPr>
        <w:t>.;</w:t>
      </w:r>
    </w:p>
    <w:p w14:paraId="24A8D336" w14:textId="75F79F52" w:rsidR="008B3047" w:rsidRPr="00F01C00" w:rsidRDefault="00F3275E" w:rsidP="008B3047">
      <w:pPr>
        <w:pStyle w:val="Pamattekstsaratkpi"/>
        <w:ind w:left="1440" w:hanging="1440"/>
        <w:rPr>
          <w:rFonts w:ascii="Arial" w:hAnsi="Arial" w:cs="Arial"/>
          <w:szCs w:val="22"/>
          <w:lang w:val="lv-LV"/>
        </w:rPr>
      </w:pPr>
      <w:r w:rsidRPr="00F01C00">
        <w:rPr>
          <w:rFonts w:ascii="Arial" w:hAnsi="Arial" w:cs="Arial"/>
          <w:szCs w:val="22"/>
          <w:lang w:val="lv-LV"/>
        </w:rPr>
        <w:t>4</w:t>
      </w:r>
      <w:r w:rsidR="00344350" w:rsidRPr="00F01C00">
        <w:rPr>
          <w:rFonts w:ascii="Arial" w:hAnsi="Arial" w:cs="Arial"/>
          <w:szCs w:val="22"/>
          <w:lang w:val="lv-LV"/>
        </w:rPr>
        <w:t>.</w:t>
      </w:r>
      <w:r w:rsidR="002B3126" w:rsidRPr="00F01C00">
        <w:rPr>
          <w:rFonts w:ascii="Arial" w:hAnsi="Arial" w:cs="Arial"/>
          <w:szCs w:val="22"/>
          <w:lang w:val="lv-LV"/>
        </w:rPr>
        <w:t xml:space="preserve"> </w:t>
      </w:r>
      <w:r w:rsidR="00344350" w:rsidRPr="00F01C00">
        <w:rPr>
          <w:rFonts w:ascii="Arial" w:hAnsi="Arial" w:cs="Arial"/>
          <w:szCs w:val="22"/>
          <w:lang w:val="lv-LV"/>
        </w:rPr>
        <w:t>pielikums</w:t>
      </w:r>
      <w:r w:rsidR="001A545F" w:rsidRPr="00F01C00">
        <w:rPr>
          <w:rFonts w:ascii="Arial" w:hAnsi="Arial" w:cs="Arial"/>
          <w:szCs w:val="22"/>
          <w:lang w:val="lv-LV"/>
        </w:rPr>
        <w:tab/>
      </w:r>
      <w:r w:rsidR="008B3047" w:rsidRPr="00F01C00">
        <w:rPr>
          <w:rFonts w:ascii="Arial" w:hAnsi="Arial" w:cs="Arial"/>
          <w:szCs w:val="22"/>
          <w:lang w:val="lv-LV"/>
        </w:rPr>
        <w:t xml:space="preserve">Līguma projekts uz </w:t>
      </w:r>
      <w:r w:rsidR="00675373">
        <w:rPr>
          <w:rFonts w:ascii="Arial" w:hAnsi="Arial" w:cs="Arial"/>
          <w:szCs w:val="22"/>
          <w:lang w:val="lv-LV"/>
        </w:rPr>
        <w:t>6</w:t>
      </w:r>
      <w:r w:rsidR="00E17CBB" w:rsidRPr="00F01C00">
        <w:rPr>
          <w:rFonts w:ascii="Arial" w:hAnsi="Arial" w:cs="Arial"/>
          <w:szCs w:val="22"/>
          <w:lang w:val="lv-LV"/>
        </w:rPr>
        <w:t xml:space="preserve"> </w:t>
      </w:r>
      <w:r w:rsidR="008B3047" w:rsidRPr="00F01C00">
        <w:rPr>
          <w:rFonts w:ascii="Arial" w:hAnsi="Arial" w:cs="Arial"/>
          <w:szCs w:val="22"/>
          <w:lang w:val="lv-LV"/>
        </w:rPr>
        <w:t>lp</w:t>
      </w:r>
      <w:r w:rsidR="00F574DD" w:rsidRPr="00F01C00">
        <w:rPr>
          <w:rFonts w:ascii="Arial" w:hAnsi="Arial" w:cs="Arial"/>
          <w:szCs w:val="22"/>
          <w:lang w:val="lv-LV"/>
        </w:rPr>
        <w:t>p</w:t>
      </w:r>
      <w:r w:rsidR="008B3047" w:rsidRPr="00F01C00">
        <w:rPr>
          <w:rFonts w:ascii="Arial" w:hAnsi="Arial" w:cs="Arial"/>
          <w:szCs w:val="22"/>
          <w:lang w:val="lv-LV"/>
        </w:rPr>
        <w:t>.</w:t>
      </w:r>
    </w:p>
    <w:p w14:paraId="4D15D4BD" w14:textId="204AE85F" w:rsidR="008711A2" w:rsidRPr="00F01C00" w:rsidRDefault="008711A2" w:rsidP="008B3047">
      <w:pPr>
        <w:pStyle w:val="Pamattekstsaratkpi"/>
        <w:tabs>
          <w:tab w:val="left" w:pos="2127"/>
        </w:tabs>
        <w:ind w:firstLine="0"/>
        <w:rPr>
          <w:rFonts w:ascii="Arial" w:hAnsi="Arial" w:cs="Arial"/>
          <w:szCs w:val="22"/>
          <w:lang w:val="lv-LV"/>
        </w:rPr>
      </w:pPr>
    </w:p>
    <w:p w14:paraId="14389ED8" w14:textId="77777777" w:rsidR="00D01D38" w:rsidRPr="00F01C00" w:rsidRDefault="00D01D38" w:rsidP="008B3047">
      <w:pPr>
        <w:pStyle w:val="Pamattekstsaratkpi"/>
        <w:tabs>
          <w:tab w:val="left" w:pos="2127"/>
        </w:tabs>
        <w:ind w:firstLine="0"/>
        <w:rPr>
          <w:rFonts w:ascii="Arial" w:hAnsi="Arial" w:cs="Arial"/>
          <w:szCs w:val="22"/>
          <w:lang w:val="lv-LV"/>
        </w:rPr>
      </w:pPr>
    </w:p>
    <w:p w14:paraId="66532338" w14:textId="77777777" w:rsidR="008711A2" w:rsidRPr="00F01C00" w:rsidRDefault="008711A2" w:rsidP="008711A2">
      <w:pPr>
        <w:pStyle w:val="Pamattekstsaratkpi"/>
        <w:ind w:left="1440" w:hanging="1440"/>
        <w:rPr>
          <w:rFonts w:ascii="Arial" w:hAnsi="Arial" w:cs="Arial"/>
          <w:szCs w:val="22"/>
          <w:lang w:val="lv-LV"/>
        </w:rPr>
      </w:pPr>
      <w:r w:rsidRPr="00F01C00">
        <w:rPr>
          <w:rFonts w:ascii="Arial" w:hAnsi="Arial" w:cs="Arial"/>
          <w:szCs w:val="22"/>
          <w:lang w:val="lv-LV"/>
        </w:rPr>
        <w:t>VAS „Latvijas dzelzceļš”</w:t>
      </w:r>
    </w:p>
    <w:p w14:paraId="1E7AF868" w14:textId="77777777" w:rsidR="008711A2" w:rsidRPr="00F01C00" w:rsidRDefault="008711A2" w:rsidP="008711A2">
      <w:pPr>
        <w:pStyle w:val="Pamattekstsaratkpi"/>
        <w:ind w:left="1440" w:hanging="1440"/>
        <w:rPr>
          <w:rFonts w:ascii="Arial" w:hAnsi="Arial" w:cs="Arial"/>
          <w:szCs w:val="22"/>
          <w:lang w:val="lv-LV"/>
        </w:rPr>
      </w:pPr>
      <w:r w:rsidRPr="00F01C00">
        <w:rPr>
          <w:rFonts w:ascii="Arial" w:hAnsi="Arial" w:cs="Arial"/>
          <w:szCs w:val="22"/>
          <w:lang w:val="lv-LV"/>
        </w:rPr>
        <w:t>Iepirkumu biroja vadītāja                                                                                 D. Smilktena</w:t>
      </w:r>
    </w:p>
    <w:p w14:paraId="6815C6C7" w14:textId="5B327ACA" w:rsidR="008711A2" w:rsidRPr="00F01C00" w:rsidRDefault="008711A2" w:rsidP="008B3047">
      <w:pPr>
        <w:pStyle w:val="Pamattekstsaratkpi"/>
        <w:tabs>
          <w:tab w:val="left" w:pos="2127"/>
        </w:tabs>
        <w:ind w:firstLine="0"/>
        <w:rPr>
          <w:rFonts w:ascii="Arial" w:hAnsi="Arial" w:cs="Arial"/>
          <w:szCs w:val="22"/>
          <w:lang w:val="lv-LV"/>
        </w:rPr>
      </w:pPr>
    </w:p>
    <w:p w14:paraId="3DA88B08" w14:textId="77777777" w:rsidR="00D01D38" w:rsidRPr="00F01C00" w:rsidRDefault="00D01D38" w:rsidP="008B3047">
      <w:pPr>
        <w:pStyle w:val="Pamattekstsaratkpi"/>
        <w:tabs>
          <w:tab w:val="left" w:pos="2127"/>
        </w:tabs>
        <w:ind w:firstLine="0"/>
        <w:rPr>
          <w:rFonts w:ascii="Arial" w:hAnsi="Arial" w:cs="Arial"/>
          <w:szCs w:val="22"/>
          <w:lang w:val="lv-LV"/>
        </w:rPr>
      </w:pPr>
    </w:p>
    <w:p w14:paraId="71988AA2" w14:textId="77777777" w:rsidR="00A6500A" w:rsidRPr="00F01C00" w:rsidRDefault="00A6500A" w:rsidP="00A6500A">
      <w:pPr>
        <w:jc w:val="both"/>
        <w:rPr>
          <w:rFonts w:ascii="Arial" w:hAnsi="Arial" w:cs="Arial"/>
          <w:i/>
          <w:iCs/>
          <w:sz w:val="18"/>
          <w:szCs w:val="18"/>
          <w:lang w:val="lv-LV"/>
        </w:rPr>
      </w:pPr>
      <w:r w:rsidRPr="00F01C00">
        <w:rPr>
          <w:rFonts w:ascii="Arial" w:hAnsi="Arial" w:cs="Arial"/>
          <w:i/>
          <w:iCs/>
          <w:sz w:val="18"/>
          <w:szCs w:val="18"/>
          <w:lang w:val="lv-LV"/>
        </w:rPr>
        <w:t>Kempa, 67234933</w:t>
      </w:r>
    </w:p>
    <w:p w14:paraId="040B6F94" w14:textId="77777777" w:rsidR="00A6500A" w:rsidRPr="00F01C00" w:rsidRDefault="00A6500A" w:rsidP="00A6500A">
      <w:pPr>
        <w:jc w:val="both"/>
        <w:rPr>
          <w:rFonts w:ascii="Arial" w:hAnsi="Arial" w:cs="Arial"/>
          <w:i/>
          <w:iCs/>
          <w:color w:val="4472C4" w:themeColor="accent1"/>
          <w:sz w:val="18"/>
          <w:szCs w:val="18"/>
          <w:lang w:val="lv-LV"/>
        </w:rPr>
      </w:pPr>
      <w:r w:rsidRPr="00F01C00">
        <w:rPr>
          <w:rFonts w:ascii="Arial" w:hAnsi="Arial" w:cs="Arial"/>
          <w:i/>
          <w:iCs/>
          <w:color w:val="4472C4" w:themeColor="accent1"/>
          <w:sz w:val="18"/>
          <w:szCs w:val="18"/>
          <w:lang w:val="lv-LV"/>
        </w:rPr>
        <w:t>Inese.kempa@ldz.lv</w:t>
      </w:r>
    </w:p>
    <w:p w14:paraId="6829E62D" w14:textId="0208694A" w:rsidR="008B3047" w:rsidRPr="00F01C00" w:rsidRDefault="008B3047" w:rsidP="008B3047">
      <w:pPr>
        <w:jc w:val="right"/>
        <w:rPr>
          <w:rFonts w:ascii="Arial" w:hAnsi="Arial" w:cs="Arial"/>
          <w:b/>
          <w:bCs/>
          <w:sz w:val="22"/>
          <w:szCs w:val="22"/>
          <w:lang w:val="lv-LV" w:eastAsia="x-none"/>
        </w:rPr>
      </w:pPr>
      <w:r w:rsidRPr="00F01C00">
        <w:rPr>
          <w:rFonts w:ascii="Arial" w:hAnsi="Arial" w:cs="Arial"/>
          <w:sz w:val="22"/>
          <w:szCs w:val="22"/>
          <w:lang w:val="lv-LV"/>
        </w:rPr>
        <w:br w:type="page"/>
      </w:r>
      <w:r w:rsidRPr="00F01C00">
        <w:rPr>
          <w:rFonts w:ascii="Arial" w:hAnsi="Arial" w:cs="Arial"/>
          <w:b/>
          <w:bCs/>
          <w:sz w:val="22"/>
          <w:szCs w:val="22"/>
          <w:lang w:val="lv-LV"/>
        </w:rPr>
        <w:lastRenderedPageBreak/>
        <w:t>1</w:t>
      </w:r>
      <w:r w:rsidRPr="00F01C00">
        <w:rPr>
          <w:rFonts w:ascii="Arial" w:hAnsi="Arial" w:cs="Arial"/>
          <w:b/>
          <w:bCs/>
          <w:sz w:val="22"/>
          <w:szCs w:val="22"/>
          <w:lang w:val="lv-LV" w:eastAsia="x-none"/>
        </w:rPr>
        <w:t>.pielikums</w:t>
      </w:r>
    </w:p>
    <w:p w14:paraId="2A7049DB" w14:textId="77777777" w:rsidR="008B3047" w:rsidRPr="00F01C00" w:rsidRDefault="008B3047" w:rsidP="008B3047">
      <w:pPr>
        <w:jc w:val="right"/>
        <w:rPr>
          <w:rFonts w:ascii="Arial" w:hAnsi="Arial" w:cs="Arial"/>
          <w:sz w:val="22"/>
          <w:szCs w:val="22"/>
          <w:lang w:val="lv-LV"/>
        </w:rPr>
      </w:pPr>
      <w:r w:rsidRPr="00F01C00">
        <w:rPr>
          <w:rFonts w:ascii="Arial" w:hAnsi="Arial" w:cs="Arial"/>
          <w:sz w:val="22"/>
          <w:szCs w:val="22"/>
          <w:lang w:val="lv-LV"/>
        </w:rPr>
        <w:t xml:space="preserve">VAS “Latvijas dzelzceļš” sarunu procedūras ar publikāciju </w:t>
      </w:r>
    </w:p>
    <w:p w14:paraId="0185CF2B" w14:textId="4C5B6562" w:rsidR="00ED3DE6" w:rsidRPr="00F01C00" w:rsidRDefault="008B3047" w:rsidP="005719D9">
      <w:pPr>
        <w:jc w:val="right"/>
        <w:rPr>
          <w:rFonts w:ascii="Arial" w:hAnsi="Arial" w:cs="Arial"/>
          <w:sz w:val="22"/>
          <w:szCs w:val="22"/>
          <w:lang w:val="lv-LV"/>
        </w:rPr>
      </w:pPr>
      <w:r w:rsidRPr="00F01C00">
        <w:rPr>
          <w:rFonts w:ascii="Arial" w:hAnsi="Arial" w:cs="Arial"/>
          <w:sz w:val="22"/>
          <w:szCs w:val="22"/>
          <w:lang w:val="lv-LV"/>
        </w:rPr>
        <w:t>“</w:t>
      </w:r>
      <w:proofErr w:type="spellStart"/>
      <w:r w:rsidR="00A6500A" w:rsidRPr="00F01C00">
        <w:rPr>
          <w:rFonts w:ascii="Arial" w:hAnsi="Arial" w:cs="Arial"/>
          <w:sz w:val="22"/>
          <w:szCs w:val="22"/>
          <w:lang w:val="lv-LV"/>
        </w:rPr>
        <w:t>Kokskaidu</w:t>
      </w:r>
      <w:proofErr w:type="spellEnd"/>
      <w:r w:rsidR="00A6500A" w:rsidRPr="00F01C00">
        <w:rPr>
          <w:rFonts w:ascii="Arial" w:hAnsi="Arial" w:cs="Arial"/>
          <w:sz w:val="22"/>
          <w:szCs w:val="22"/>
          <w:lang w:val="lv-LV"/>
        </w:rPr>
        <w:t xml:space="preserve"> granulu</w:t>
      </w:r>
      <w:r w:rsidR="005719D9" w:rsidRPr="00F01C00">
        <w:rPr>
          <w:rFonts w:ascii="Arial" w:hAnsi="Arial" w:cs="Arial"/>
          <w:sz w:val="22"/>
          <w:szCs w:val="22"/>
          <w:lang w:val="lv-LV"/>
        </w:rPr>
        <w:t xml:space="preserve"> piegāde</w:t>
      </w:r>
      <w:r w:rsidR="00B503D7" w:rsidRPr="00F01C00">
        <w:rPr>
          <w:rFonts w:ascii="Arial" w:hAnsi="Arial" w:cs="Arial"/>
          <w:sz w:val="22"/>
          <w:szCs w:val="22"/>
          <w:lang w:val="lv-LV"/>
        </w:rPr>
        <w:t>”</w:t>
      </w:r>
      <w:r w:rsidRPr="00F01C00">
        <w:rPr>
          <w:rFonts w:ascii="Arial" w:hAnsi="Arial" w:cs="Arial"/>
          <w:sz w:val="22"/>
          <w:szCs w:val="22"/>
          <w:lang w:val="lv-LV"/>
        </w:rPr>
        <w:t xml:space="preserve"> nolikumam</w:t>
      </w:r>
    </w:p>
    <w:p w14:paraId="05695960" w14:textId="26A32952" w:rsidR="008B3047" w:rsidRPr="00F01C00" w:rsidRDefault="008B3047" w:rsidP="008B3047">
      <w:pPr>
        <w:jc w:val="center"/>
        <w:rPr>
          <w:rFonts w:ascii="Arial" w:hAnsi="Arial" w:cs="Arial"/>
          <w:color w:val="808080" w:themeColor="background1" w:themeShade="80"/>
          <w:sz w:val="22"/>
          <w:szCs w:val="22"/>
          <w:lang w:val="lv-LV"/>
        </w:rPr>
      </w:pPr>
      <w:r w:rsidRPr="00F01C00">
        <w:rPr>
          <w:rFonts w:ascii="Arial" w:hAnsi="Arial" w:cs="Arial"/>
          <w:color w:val="808080" w:themeColor="background1" w:themeShade="80"/>
          <w:sz w:val="22"/>
          <w:szCs w:val="22"/>
          <w:lang w:val="lv-LV"/>
        </w:rPr>
        <w:t>/forma/</w:t>
      </w:r>
      <w:r w:rsidRPr="00F01C00">
        <w:rPr>
          <w:rStyle w:val="Vresatsauce"/>
          <w:rFonts w:ascii="Arial" w:hAnsi="Arial" w:cs="Arial"/>
          <w:color w:val="808080" w:themeColor="background1" w:themeShade="80"/>
          <w:sz w:val="22"/>
          <w:szCs w:val="22"/>
          <w:lang w:val="lv-LV"/>
        </w:rPr>
        <w:footnoteReference w:id="8"/>
      </w:r>
    </w:p>
    <w:p w14:paraId="5C7504F5" w14:textId="77777777" w:rsidR="005719D9" w:rsidRPr="00F01C00" w:rsidRDefault="005719D9" w:rsidP="008B3047">
      <w:pPr>
        <w:jc w:val="center"/>
        <w:rPr>
          <w:rFonts w:ascii="Arial" w:hAnsi="Arial" w:cs="Arial"/>
          <w:color w:val="808080" w:themeColor="background1" w:themeShade="80"/>
          <w:sz w:val="22"/>
          <w:szCs w:val="22"/>
          <w:lang w:val="lv-LV"/>
        </w:rPr>
      </w:pPr>
    </w:p>
    <w:p w14:paraId="3596668F" w14:textId="77777777" w:rsidR="008B3047" w:rsidRPr="00F01C00" w:rsidRDefault="008B3047" w:rsidP="008B3047">
      <w:pPr>
        <w:pStyle w:val="BodyText21"/>
        <w:rPr>
          <w:rFonts w:ascii="Arial" w:hAnsi="Arial" w:cs="Arial"/>
          <w:sz w:val="22"/>
          <w:szCs w:val="22"/>
        </w:rPr>
      </w:pPr>
      <w:r w:rsidRPr="00F01C00">
        <w:rPr>
          <w:rFonts w:ascii="Arial" w:hAnsi="Arial" w:cs="Arial"/>
          <w:sz w:val="22"/>
          <w:szCs w:val="22"/>
        </w:rPr>
        <w:t>202</w:t>
      </w:r>
      <w:r w:rsidR="005E4918" w:rsidRPr="00F01C00">
        <w:rPr>
          <w:rFonts w:ascii="Arial" w:hAnsi="Arial" w:cs="Arial"/>
          <w:sz w:val="22"/>
          <w:szCs w:val="22"/>
        </w:rPr>
        <w:t>__</w:t>
      </w:r>
      <w:r w:rsidRPr="00F01C00">
        <w:rPr>
          <w:rFonts w:ascii="Arial" w:hAnsi="Arial" w:cs="Arial"/>
          <w:sz w:val="22"/>
          <w:szCs w:val="22"/>
        </w:rPr>
        <w:t>.gada “___.”_________ Nr.____________________</w:t>
      </w:r>
    </w:p>
    <w:p w14:paraId="5AC3BAA1" w14:textId="02C29997" w:rsidR="00BF3166" w:rsidRPr="00F01C00" w:rsidRDefault="00BF3166" w:rsidP="008B3047">
      <w:pPr>
        <w:pStyle w:val="Virsraksts5"/>
        <w:ind w:firstLine="0"/>
        <w:jc w:val="center"/>
        <w:rPr>
          <w:rFonts w:ascii="Arial" w:hAnsi="Arial" w:cs="Arial"/>
          <w:b/>
          <w:sz w:val="22"/>
          <w:szCs w:val="22"/>
        </w:rPr>
      </w:pPr>
    </w:p>
    <w:p w14:paraId="7E8AECA0" w14:textId="77777777" w:rsidR="00925AC3" w:rsidRPr="00F01C00" w:rsidRDefault="00925AC3" w:rsidP="00925AC3">
      <w:pPr>
        <w:rPr>
          <w:lang w:val="lv-LV"/>
        </w:rPr>
      </w:pPr>
    </w:p>
    <w:p w14:paraId="4074DDB7" w14:textId="35175279" w:rsidR="008B3047" w:rsidRPr="00F01C00" w:rsidRDefault="008B3047" w:rsidP="008B3047">
      <w:pPr>
        <w:pStyle w:val="Virsraksts5"/>
        <w:ind w:firstLine="0"/>
        <w:jc w:val="center"/>
        <w:rPr>
          <w:rFonts w:ascii="Arial" w:hAnsi="Arial" w:cs="Arial"/>
          <w:b/>
          <w:sz w:val="22"/>
          <w:szCs w:val="22"/>
        </w:rPr>
      </w:pPr>
      <w:r w:rsidRPr="00F01C00">
        <w:rPr>
          <w:rFonts w:ascii="Arial" w:hAnsi="Arial" w:cs="Arial"/>
          <w:b/>
          <w:sz w:val="22"/>
          <w:szCs w:val="22"/>
        </w:rPr>
        <w:t>PIETEIKUMS</w:t>
      </w:r>
    </w:p>
    <w:p w14:paraId="29CC755E" w14:textId="3F9CB767" w:rsidR="005A120E" w:rsidRPr="00F01C00" w:rsidRDefault="00B503D7" w:rsidP="00381762">
      <w:pPr>
        <w:jc w:val="center"/>
        <w:rPr>
          <w:rFonts w:ascii="Arial" w:hAnsi="Arial" w:cs="Arial"/>
          <w:b/>
          <w:bCs/>
          <w:sz w:val="20"/>
          <w:szCs w:val="20"/>
          <w:lang w:val="lv-LV"/>
        </w:rPr>
      </w:pPr>
      <w:r w:rsidRPr="00F01C00">
        <w:rPr>
          <w:rFonts w:ascii="Arial" w:hAnsi="Arial" w:cs="Arial"/>
          <w:b/>
          <w:bCs/>
          <w:sz w:val="22"/>
          <w:szCs w:val="22"/>
          <w:lang w:val="lv-LV"/>
        </w:rPr>
        <w:t xml:space="preserve">dalībai sarunu procedūrā ar publikāciju </w:t>
      </w:r>
      <w:r w:rsidR="008B3047" w:rsidRPr="00F01C00">
        <w:rPr>
          <w:rFonts w:ascii="Arial" w:hAnsi="Arial" w:cs="Arial"/>
          <w:b/>
          <w:bCs/>
          <w:sz w:val="22"/>
          <w:szCs w:val="22"/>
          <w:lang w:val="lv-LV"/>
        </w:rPr>
        <w:t>“</w:t>
      </w:r>
      <w:proofErr w:type="spellStart"/>
      <w:r w:rsidR="00A6500A" w:rsidRPr="00F01C00">
        <w:rPr>
          <w:rFonts w:ascii="Arial" w:hAnsi="Arial" w:cs="Arial"/>
          <w:b/>
          <w:bCs/>
          <w:sz w:val="22"/>
          <w:szCs w:val="22"/>
          <w:lang w:val="lv-LV"/>
        </w:rPr>
        <w:t>Kokskaidu</w:t>
      </w:r>
      <w:proofErr w:type="spellEnd"/>
      <w:r w:rsidR="00A6500A" w:rsidRPr="00F01C00">
        <w:rPr>
          <w:rFonts w:ascii="Arial" w:hAnsi="Arial" w:cs="Arial"/>
          <w:b/>
          <w:bCs/>
          <w:sz w:val="22"/>
          <w:szCs w:val="22"/>
          <w:lang w:val="lv-LV"/>
        </w:rPr>
        <w:t xml:space="preserve"> granulu </w:t>
      </w:r>
      <w:r w:rsidR="008B1517" w:rsidRPr="00F01C00">
        <w:rPr>
          <w:rFonts w:ascii="Arial" w:hAnsi="Arial" w:cs="Arial"/>
          <w:b/>
          <w:bCs/>
          <w:sz w:val="22"/>
          <w:szCs w:val="22"/>
          <w:lang w:val="lv-LV"/>
        </w:rPr>
        <w:t>piegāde</w:t>
      </w:r>
      <w:r w:rsidR="00CC1D0B" w:rsidRPr="00F01C00">
        <w:rPr>
          <w:rFonts w:ascii="Arial" w:hAnsi="Arial" w:cs="Arial"/>
          <w:b/>
          <w:bCs/>
          <w:sz w:val="22"/>
          <w:szCs w:val="22"/>
          <w:lang w:val="lv-LV"/>
        </w:rPr>
        <w:t>”</w:t>
      </w:r>
    </w:p>
    <w:p w14:paraId="72AECBE0" w14:textId="77777777" w:rsidR="00925AC3" w:rsidRPr="00F01C00" w:rsidRDefault="00925AC3" w:rsidP="00615945">
      <w:pPr>
        <w:tabs>
          <w:tab w:val="center" w:pos="4153"/>
          <w:tab w:val="right" w:pos="8306"/>
        </w:tabs>
        <w:rPr>
          <w:rFonts w:ascii="Arial" w:hAnsi="Arial" w:cs="Arial"/>
          <w:sz w:val="22"/>
          <w:szCs w:val="22"/>
          <w:lang w:val="lv-LV"/>
        </w:rPr>
      </w:pPr>
    </w:p>
    <w:p w14:paraId="06A08AF4" w14:textId="15533D2C" w:rsidR="008B1517" w:rsidRPr="00F01C00" w:rsidRDefault="008B1517" w:rsidP="00675373">
      <w:pPr>
        <w:tabs>
          <w:tab w:val="center" w:pos="4153"/>
          <w:tab w:val="right" w:pos="8306"/>
        </w:tabs>
        <w:jc w:val="both"/>
        <w:rPr>
          <w:rFonts w:ascii="Arial" w:hAnsi="Arial" w:cs="Arial"/>
          <w:sz w:val="22"/>
          <w:szCs w:val="22"/>
          <w:lang w:val="lv-LV"/>
        </w:rPr>
      </w:pPr>
      <w:r w:rsidRPr="00F01C00">
        <w:rPr>
          <w:rFonts w:ascii="Arial" w:hAnsi="Arial" w:cs="Arial"/>
          <w:sz w:val="22"/>
          <w:szCs w:val="22"/>
          <w:lang w:val="lv-LV"/>
        </w:rPr>
        <w:t xml:space="preserve">Pretendents _________________________________________, </w:t>
      </w:r>
      <w:proofErr w:type="spellStart"/>
      <w:r w:rsidRPr="00F01C00">
        <w:rPr>
          <w:rFonts w:ascii="Arial" w:hAnsi="Arial" w:cs="Arial"/>
          <w:sz w:val="22"/>
          <w:szCs w:val="22"/>
          <w:lang w:val="lv-LV"/>
        </w:rPr>
        <w:t>reģ.Nr</w:t>
      </w:r>
      <w:proofErr w:type="spellEnd"/>
      <w:r w:rsidRPr="00F01C00">
        <w:rPr>
          <w:rFonts w:ascii="Arial" w:hAnsi="Arial" w:cs="Arial"/>
          <w:sz w:val="22"/>
          <w:szCs w:val="22"/>
          <w:lang w:val="lv-LV"/>
        </w:rPr>
        <w:t>.__________________,</w:t>
      </w:r>
    </w:p>
    <w:p w14:paraId="57FF5E06" w14:textId="77777777" w:rsidR="008B1517" w:rsidRPr="00F01C00" w:rsidRDefault="008B1517" w:rsidP="00675373">
      <w:pPr>
        <w:ind w:left="720" w:firstLine="720"/>
        <w:jc w:val="both"/>
        <w:rPr>
          <w:rFonts w:ascii="Arial" w:hAnsi="Arial" w:cs="Arial"/>
          <w:sz w:val="22"/>
          <w:szCs w:val="22"/>
          <w:lang w:val="lv-LV"/>
        </w:rPr>
      </w:pPr>
      <w:r w:rsidRPr="00F01C00">
        <w:rPr>
          <w:rFonts w:ascii="Arial" w:hAnsi="Arial" w:cs="Arial"/>
          <w:sz w:val="22"/>
          <w:szCs w:val="22"/>
          <w:lang w:val="lv-LV"/>
        </w:rPr>
        <w:t>(Pretendenta nosaukums)</w:t>
      </w:r>
    </w:p>
    <w:p w14:paraId="7AC6EC89" w14:textId="77777777" w:rsidR="008B1517" w:rsidRPr="00F01C00" w:rsidRDefault="008B1517" w:rsidP="00675373">
      <w:pPr>
        <w:jc w:val="both"/>
        <w:rPr>
          <w:rFonts w:ascii="Arial" w:hAnsi="Arial" w:cs="Arial"/>
          <w:sz w:val="22"/>
          <w:szCs w:val="22"/>
          <w:lang w:val="lv-LV"/>
        </w:rPr>
      </w:pPr>
      <w:r w:rsidRPr="00F01C00">
        <w:rPr>
          <w:rFonts w:ascii="Arial" w:hAnsi="Arial" w:cs="Arial"/>
          <w:sz w:val="22"/>
          <w:szCs w:val="22"/>
          <w:lang w:val="lv-LV"/>
        </w:rPr>
        <w:t>tā _________________________________________ personā, ar šī pieteikuma iesniegšanu:</w:t>
      </w:r>
    </w:p>
    <w:p w14:paraId="3C6D343D" w14:textId="77777777" w:rsidR="008B1517" w:rsidRPr="00F01C00" w:rsidRDefault="008B1517" w:rsidP="00675373">
      <w:pPr>
        <w:ind w:firstLine="720"/>
        <w:jc w:val="both"/>
        <w:rPr>
          <w:rFonts w:ascii="Arial" w:hAnsi="Arial" w:cs="Arial"/>
          <w:sz w:val="22"/>
          <w:szCs w:val="22"/>
          <w:lang w:val="lv-LV"/>
        </w:rPr>
      </w:pPr>
      <w:r w:rsidRPr="00F01C00">
        <w:rPr>
          <w:rFonts w:ascii="Arial" w:hAnsi="Arial" w:cs="Arial"/>
          <w:sz w:val="22"/>
          <w:szCs w:val="22"/>
          <w:lang w:val="lv-LV"/>
        </w:rPr>
        <w:t>(vadītāja vai pilnvarotās personas vārds, uzvārds, amats)</w:t>
      </w:r>
    </w:p>
    <w:p w14:paraId="4479D45D" w14:textId="77777777" w:rsidR="008B1517" w:rsidRPr="00F01C00" w:rsidRDefault="008B1517" w:rsidP="008B1517">
      <w:pPr>
        <w:ind w:firstLine="720"/>
        <w:rPr>
          <w:rFonts w:ascii="Arial" w:hAnsi="Arial" w:cs="Arial"/>
          <w:sz w:val="22"/>
          <w:szCs w:val="22"/>
          <w:lang w:val="lv-LV"/>
        </w:rPr>
      </w:pPr>
    </w:p>
    <w:p w14:paraId="10D4C336" w14:textId="6AA05295" w:rsidR="008B1517" w:rsidRPr="00F01C00" w:rsidRDefault="008B1517" w:rsidP="008B1517">
      <w:pPr>
        <w:overflowPunct w:val="0"/>
        <w:autoSpaceDE w:val="0"/>
        <w:autoSpaceDN w:val="0"/>
        <w:adjustRightInd w:val="0"/>
        <w:jc w:val="both"/>
        <w:textAlignment w:val="baseline"/>
        <w:rPr>
          <w:rFonts w:ascii="Arial" w:hAnsi="Arial" w:cs="Arial"/>
          <w:sz w:val="22"/>
          <w:szCs w:val="22"/>
          <w:lang w:val="lv-LV"/>
        </w:rPr>
      </w:pPr>
      <w:r w:rsidRPr="00F01C00">
        <w:rPr>
          <w:rFonts w:ascii="Arial" w:hAnsi="Arial" w:cs="Arial"/>
          <w:sz w:val="22"/>
          <w:szCs w:val="22"/>
          <w:lang w:val="lv-LV"/>
        </w:rPr>
        <w:t xml:space="preserve">apliecina savu dalību VAS „Latvijas dzelzceļš” izsludinātajā </w:t>
      </w:r>
      <w:r w:rsidRPr="00F01C00">
        <w:rPr>
          <w:rFonts w:ascii="Arial" w:hAnsi="Arial" w:cs="Arial"/>
          <w:bCs/>
          <w:sz w:val="22"/>
          <w:szCs w:val="22"/>
          <w:lang w:val="lv-LV"/>
        </w:rPr>
        <w:t>sarunu procedūrā ar publikāciju “</w:t>
      </w:r>
      <w:proofErr w:type="spellStart"/>
      <w:r w:rsidR="00A6500A" w:rsidRPr="00F01C00">
        <w:rPr>
          <w:rFonts w:ascii="Arial" w:hAnsi="Arial" w:cs="Arial"/>
          <w:sz w:val="22"/>
          <w:szCs w:val="22"/>
          <w:lang w:val="lv-LV"/>
        </w:rPr>
        <w:t>Kokskaidu</w:t>
      </w:r>
      <w:proofErr w:type="spellEnd"/>
      <w:r w:rsidR="00A6500A" w:rsidRPr="00F01C00">
        <w:rPr>
          <w:rFonts w:ascii="Arial" w:hAnsi="Arial" w:cs="Arial"/>
          <w:sz w:val="22"/>
          <w:szCs w:val="22"/>
          <w:lang w:val="lv-LV"/>
        </w:rPr>
        <w:t xml:space="preserve"> granulu </w:t>
      </w:r>
      <w:r w:rsidRPr="00F01C00">
        <w:rPr>
          <w:rFonts w:ascii="Arial" w:hAnsi="Arial" w:cs="Arial"/>
          <w:bCs/>
          <w:sz w:val="22"/>
          <w:szCs w:val="22"/>
          <w:lang w:val="lv-LV"/>
        </w:rPr>
        <w:t>piegāde</w:t>
      </w:r>
      <w:r w:rsidRPr="00F01C00">
        <w:rPr>
          <w:rFonts w:ascii="Arial" w:hAnsi="Arial" w:cs="Arial"/>
          <w:sz w:val="22"/>
          <w:szCs w:val="22"/>
          <w:lang w:val="lv-LV"/>
        </w:rPr>
        <w:t>” (turpmāk – sarunu procedūra)</w:t>
      </w:r>
      <w:r w:rsidR="0061173A" w:rsidRPr="00F01C00">
        <w:rPr>
          <w:rFonts w:ascii="Arial" w:hAnsi="Arial" w:cs="Arial"/>
          <w:sz w:val="22"/>
          <w:szCs w:val="22"/>
          <w:lang w:val="lv-LV"/>
        </w:rPr>
        <w:t>.</w:t>
      </w:r>
    </w:p>
    <w:p w14:paraId="45943C27" w14:textId="77777777" w:rsidR="0061173A" w:rsidRPr="00F01C00" w:rsidRDefault="0061173A" w:rsidP="008B1517">
      <w:pPr>
        <w:overflowPunct w:val="0"/>
        <w:autoSpaceDE w:val="0"/>
        <w:autoSpaceDN w:val="0"/>
        <w:adjustRightInd w:val="0"/>
        <w:jc w:val="both"/>
        <w:textAlignment w:val="baseline"/>
        <w:rPr>
          <w:rFonts w:ascii="Arial" w:hAnsi="Arial" w:cs="Arial"/>
          <w:sz w:val="22"/>
          <w:szCs w:val="22"/>
          <w:lang w:val="lv-LV"/>
        </w:rPr>
      </w:pPr>
    </w:p>
    <w:p w14:paraId="4D51B6C6" w14:textId="7108C707" w:rsidR="008B1517" w:rsidRPr="00F01C00" w:rsidRDefault="0061173A" w:rsidP="004A5B88">
      <w:pPr>
        <w:numPr>
          <w:ilvl w:val="0"/>
          <w:numId w:val="4"/>
        </w:numPr>
        <w:tabs>
          <w:tab w:val="num" w:pos="426"/>
        </w:tabs>
        <w:ind w:left="426" w:hanging="426"/>
        <w:jc w:val="both"/>
        <w:rPr>
          <w:rFonts w:ascii="Arial" w:hAnsi="Arial" w:cs="Arial"/>
          <w:sz w:val="22"/>
          <w:szCs w:val="22"/>
          <w:lang w:val="lv-LV"/>
        </w:rPr>
      </w:pPr>
      <w:r w:rsidRPr="00F01C00">
        <w:rPr>
          <w:rFonts w:ascii="Arial" w:hAnsi="Arial" w:cs="Arial"/>
          <w:sz w:val="22"/>
          <w:szCs w:val="22"/>
          <w:lang w:val="lv-LV"/>
        </w:rPr>
        <w:t>P</w:t>
      </w:r>
      <w:r w:rsidR="008B1517" w:rsidRPr="00F01C00">
        <w:rPr>
          <w:rFonts w:ascii="Arial" w:hAnsi="Arial" w:cs="Arial"/>
          <w:sz w:val="22"/>
          <w:szCs w:val="22"/>
          <w:lang w:val="lv-LV"/>
        </w:rPr>
        <w:t>iedāvā piegādāt s</w:t>
      </w:r>
      <w:r w:rsidR="008B1517" w:rsidRPr="00F01C00">
        <w:rPr>
          <w:rFonts w:ascii="Arial" w:hAnsi="Arial" w:cs="Arial"/>
          <w:bCs/>
          <w:sz w:val="22"/>
          <w:szCs w:val="22"/>
          <w:lang w:val="lv-LV"/>
        </w:rPr>
        <w:t>arunu procedūras nolikuma</w:t>
      </w:r>
      <w:r w:rsidR="008B1517" w:rsidRPr="00F01C00">
        <w:rPr>
          <w:rFonts w:ascii="Arial" w:hAnsi="Arial" w:cs="Arial"/>
          <w:sz w:val="22"/>
          <w:szCs w:val="22"/>
          <w:lang w:val="lv-LV"/>
        </w:rPr>
        <w:t xml:space="preserve"> </w:t>
      </w:r>
      <w:r w:rsidR="00BA4E00" w:rsidRPr="00F01C00">
        <w:rPr>
          <w:rFonts w:ascii="Arial" w:hAnsi="Arial" w:cs="Arial"/>
          <w:sz w:val="22"/>
          <w:szCs w:val="22"/>
          <w:lang w:val="lv-LV"/>
        </w:rPr>
        <w:t>(t.sk.</w:t>
      </w:r>
      <w:r w:rsidR="008979CA">
        <w:rPr>
          <w:rFonts w:ascii="Arial" w:hAnsi="Arial" w:cs="Arial"/>
          <w:sz w:val="22"/>
          <w:szCs w:val="22"/>
          <w:lang w:val="lv-LV"/>
        </w:rPr>
        <w:t xml:space="preserve"> </w:t>
      </w:r>
      <w:r w:rsidR="00A6500A" w:rsidRPr="00F01C00">
        <w:rPr>
          <w:rFonts w:ascii="Arial" w:hAnsi="Arial" w:cs="Arial"/>
          <w:sz w:val="22"/>
          <w:szCs w:val="22"/>
          <w:lang w:val="lv-LV"/>
        </w:rPr>
        <w:t>tehniskās s</w:t>
      </w:r>
      <w:r w:rsidR="008B1517" w:rsidRPr="00F01C00">
        <w:rPr>
          <w:rFonts w:ascii="Arial" w:hAnsi="Arial" w:cs="Arial"/>
          <w:sz w:val="22"/>
          <w:szCs w:val="22"/>
          <w:lang w:val="lv-LV"/>
        </w:rPr>
        <w:t>pecifikācija</w:t>
      </w:r>
      <w:r w:rsidR="00BA4E00" w:rsidRPr="00F01C00">
        <w:rPr>
          <w:rFonts w:ascii="Arial" w:hAnsi="Arial" w:cs="Arial"/>
          <w:sz w:val="22"/>
          <w:szCs w:val="22"/>
          <w:lang w:val="lv-LV"/>
        </w:rPr>
        <w:t xml:space="preserve">s) prasībām pilnā apjomā un </w:t>
      </w:r>
      <w:r w:rsidR="00675373">
        <w:rPr>
          <w:rFonts w:ascii="Arial" w:hAnsi="Arial" w:cs="Arial"/>
          <w:sz w:val="22"/>
          <w:szCs w:val="22"/>
          <w:lang w:val="lv-LV"/>
        </w:rPr>
        <w:t xml:space="preserve">noteiktā </w:t>
      </w:r>
      <w:r w:rsidR="00BA4E00" w:rsidRPr="00F01C00">
        <w:rPr>
          <w:rFonts w:ascii="Arial" w:hAnsi="Arial" w:cs="Arial"/>
          <w:sz w:val="22"/>
          <w:szCs w:val="22"/>
          <w:lang w:val="lv-LV"/>
        </w:rPr>
        <w:t>termi</w:t>
      </w:r>
      <w:r w:rsidR="00AE407A" w:rsidRPr="00F01C00">
        <w:rPr>
          <w:rFonts w:ascii="Arial" w:hAnsi="Arial" w:cs="Arial"/>
          <w:sz w:val="22"/>
          <w:szCs w:val="22"/>
          <w:lang w:val="lv-LV"/>
        </w:rPr>
        <w:t>ņā</w:t>
      </w:r>
      <w:r w:rsidR="008B1517" w:rsidRPr="00F01C00">
        <w:rPr>
          <w:rFonts w:ascii="Arial" w:hAnsi="Arial" w:cs="Arial"/>
          <w:sz w:val="22"/>
          <w:szCs w:val="22"/>
          <w:lang w:val="lv-LV"/>
        </w:rPr>
        <w:t xml:space="preserve"> atbilstoš</w:t>
      </w:r>
      <w:r w:rsidR="00A6500A" w:rsidRPr="00F01C00">
        <w:rPr>
          <w:rFonts w:ascii="Arial" w:hAnsi="Arial" w:cs="Arial"/>
          <w:sz w:val="22"/>
          <w:szCs w:val="22"/>
          <w:lang w:val="lv-LV"/>
        </w:rPr>
        <w:t xml:space="preserve">u </w:t>
      </w:r>
      <w:r w:rsidR="008B1517" w:rsidRPr="00F01C00">
        <w:rPr>
          <w:rFonts w:ascii="Arial" w:hAnsi="Arial" w:cs="Arial"/>
          <w:sz w:val="22"/>
          <w:szCs w:val="22"/>
          <w:lang w:val="lv-LV"/>
        </w:rPr>
        <w:t>prec</w:t>
      </w:r>
      <w:r w:rsidR="00A6500A" w:rsidRPr="00F01C00">
        <w:rPr>
          <w:rFonts w:ascii="Arial" w:hAnsi="Arial" w:cs="Arial"/>
          <w:sz w:val="22"/>
          <w:szCs w:val="22"/>
          <w:lang w:val="lv-LV"/>
        </w:rPr>
        <w:t>i</w:t>
      </w:r>
      <w:r w:rsidR="008B1517" w:rsidRPr="00F01C00">
        <w:rPr>
          <w:rFonts w:ascii="Arial" w:hAnsi="Arial" w:cs="Arial"/>
          <w:sz w:val="22"/>
          <w:szCs w:val="22"/>
          <w:lang w:val="lv-LV"/>
        </w:rPr>
        <w:t xml:space="preserve"> </w:t>
      </w:r>
      <w:r w:rsidR="00BD589F" w:rsidRPr="00F01C00">
        <w:rPr>
          <w:rFonts w:ascii="Arial" w:hAnsi="Arial" w:cs="Arial"/>
          <w:sz w:val="22"/>
          <w:szCs w:val="22"/>
          <w:lang w:val="lv-LV"/>
        </w:rPr>
        <w:t xml:space="preserve">(turpmāk – prece) </w:t>
      </w:r>
      <w:r w:rsidR="008B1517" w:rsidRPr="00F01C00">
        <w:rPr>
          <w:rFonts w:ascii="Arial" w:hAnsi="Arial" w:cs="Arial"/>
          <w:sz w:val="22"/>
          <w:szCs w:val="22"/>
          <w:lang w:val="lv-LV"/>
        </w:rPr>
        <w:t>par šādu cenu:</w:t>
      </w:r>
    </w:p>
    <w:p w14:paraId="5DF8C8D9" w14:textId="77777777" w:rsidR="00F75040" w:rsidRPr="00F01C00" w:rsidRDefault="00F75040" w:rsidP="00F75040">
      <w:pPr>
        <w:ind w:left="426"/>
        <w:jc w:val="both"/>
        <w:rPr>
          <w:rFonts w:ascii="Arial" w:hAnsi="Arial" w:cs="Arial"/>
          <w:sz w:val="22"/>
          <w:szCs w:val="22"/>
          <w:lang w:val="lv-LV"/>
        </w:rPr>
      </w:pPr>
    </w:p>
    <w:p w14:paraId="0CD6E82D" w14:textId="255EE723" w:rsidR="008B1517" w:rsidRPr="00F01C00" w:rsidRDefault="008B1517" w:rsidP="004A5B88">
      <w:pPr>
        <w:pStyle w:val="Sarakstarindkopa"/>
        <w:ind w:left="426" w:hanging="426"/>
        <w:jc w:val="center"/>
        <w:rPr>
          <w:rFonts w:ascii="Arial" w:hAnsi="Arial" w:cs="Arial"/>
          <w:b/>
          <w:sz w:val="22"/>
          <w:szCs w:val="22"/>
          <w:lang w:val="lv-LV"/>
        </w:rPr>
      </w:pPr>
      <w:r w:rsidRPr="00F01C00">
        <w:rPr>
          <w:rFonts w:ascii="Arial" w:hAnsi="Arial" w:cs="Arial"/>
          <w:b/>
          <w:sz w:val="22"/>
          <w:szCs w:val="22"/>
          <w:lang w:val="lv-LV"/>
        </w:rPr>
        <w:t>FINANŠU PIEDĀVĀJUMS</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389"/>
        <w:gridCol w:w="2268"/>
        <w:gridCol w:w="2864"/>
      </w:tblGrid>
      <w:tr w:rsidR="007213B5" w:rsidRPr="00F01C00" w14:paraId="23E935E5" w14:textId="77777777" w:rsidTr="00702E97">
        <w:trPr>
          <w:jc w:val="center"/>
        </w:trPr>
        <w:tc>
          <w:tcPr>
            <w:tcW w:w="1730" w:type="dxa"/>
            <w:vAlign w:val="center"/>
          </w:tcPr>
          <w:p w14:paraId="5BDB4F3D" w14:textId="77777777" w:rsidR="007213B5" w:rsidRPr="00F01C00" w:rsidRDefault="007213B5" w:rsidP="00C861E2">
            <w:pPr>
              <w:tabs>
                <w:tab w:val="left" w:pos="4320"/>
                <w:tab w:val="left" w:pos="7965"/>
              </w:tabs>
              <w:jc w:val="center"/>
              <w:rPr>
                <w:rFonts w:ascii="Arial" w:hAnsi="Arial" w:cs="Arial"/>
                <w:b/>
                <w:sz w:val="22"/>
                <w:szCs w:val="22"/>
                <w:lang w:val="lv-LV"/>
              </w:rPr>
            </w:pPr>
            <w:r w:rsidRPr="00F01C00">
              <w:rPr>
                <w:rFonts w:ascii="Arial" w:hAnsi="Arial" w:cs="Arial"/>
                <w:b/>
                <w:sz w:val="22"/>
                <w:szCs w:val="22"/>
                <w:lang w:val="lv-LV"/>
              </w:rPr>
              <w:t>Iepirkuma priekšmeta daļas Nr.</w:t>
            </w:r>
          </w:p>
        </w:tc>
        <w:tc>
          <w:tcPr>
            <w:tcW w:w="1389" w:type="dxa"/>
            <w:vAlign w:val="center"/>
          </w:tcPr>
          <w:p w14:paraId="077BBC9E" w14:textId="77777777" w:rsidR="007213B5" w:rsidRPr="00F01C00" w:rsidRDefault="007213B5" w:rsidP="00C861E2">
            <w:pPr>
              <w:tabs>
                <w:tab w:val="left" w:pos="4320"/>
                <w:tab w:val="left" w:pos="7965"/>
              </w:tabs>
              <w:jc w:val="center"/>
              <w:rPr>
                <w:rFonts w:ascii="Arial" w:hAnsi="Arial" w:cs="Arial"/>
                <w:b/>
                <w:sz w:val="22"/>
                <w:szCs w:val="22"/>
                <w:lang w:val="lv-LV"/>
              </w:rPr>
            </w:pPr>
            <w:r w:rsidRPr="00F01C00">
              <w:rPr>
                <w:rFonts w:ascii="Arial" w:hAnsi="Arial" w:cs="Arial"/>
                <w:b/>
                <w:sz w:val="22"/>
                <w:szCs w:val="22"/>
                <w:lang w:val="lv-LV"/>
              </w:rPr>
              <w:t>Mērvienība</w:t>
            </w:r>
          </w:p>
        </w:tc>
        <w:tc>
          <w:tcPr>
            <w:tcW w:w="2268" w:type="dxa"/>
            <w:vAlign w:val="center"/>
          </w:tcPr>
          <w:p w14:paraId="30FFAAA1" w14:textId="29274864" w:rsidR="007213B5" w:rsidRPr="00F01C00" w:rsidRDefault="007213B5" w:rsidP="00C861E2">
            <w:pPr>
              <w:tabs>
                <w:tab w:val="left" w:pos="4320"/>
                <w:tab w:val="left" w:pos="7965"/>
              </w:tabs>
              <w:jc w:val="center"/>
              <w:rPr>
                <w:rFonts w:ascii="Arial" w:hAnsi="Arial" w:cs="Arial"/>
                <w:b/>
                <w:sz w:val="22"/>
                <w:szCs w:val="22"/>
                <w:lang w:val="lv-LV"/>
              </w:rPr>
            </w:pPr>
            <w:r w:rsidRPr="00F01C00">
              <w:rPr>
                <w:rFonts w:ascii="Arial" w:hAnsi="Arial" w:cs="Arial"/>
                <w:b/>
                <w:sz w:val="22"/>
                <w:szCs w:val="22"/>
                <w:lang w:val="lv-LV"/>
              </w:rPr>
              <w:t>Daudzums 1 (vienai) apkures sezonai</w:t>
            </w:r>
          </w:p>
        </w:tc>
        <w:tc>
          <w:tcPr>
            <w:tcW w:w="2864" w:type="dxa"/>
            <w:vAlign w:val="center"/>
          </w:tcPr>
          <w:p w14:paraId="5B41A2ED" w14:textId="77777777" w:rsidR="007213B5" w:rsidRPr="00F01C00" w:rsidRDefault="007213B5" w:rsidP="00C861E2">
            <w:pPr>
              <w:tabs>
                <w:tab w:val="left" w:pos="4320"/>
                <w:tab w:val="left" w:pos="7965"/>
              </w:tabs>
              <w:jc w:val="center"/>
              <w:rPr>
                <w:rFonts w:ascii="Arial" w:hAnsi="Arial" w:cs="Arial"/>
                <w:b/>
                <w:sz w:val="22"/>
                <w:szCs w:val="22"/>
                <w:lang w:val="lv-LV"/>
              </w:rPr>
            </w:pPr>
            <w:r w:rsidRPr="00F01C00">
              <w:rPr>
                <w:rFonts w:ascii="Arial" w:hAnsi="Arial" w:cs="Arial"/>
                <w:b/>
                <w:sz w:val="22"/>
                <w:szCs w:val="22"/>
                <w:lang w:val="lv-LV"/>
              </w:rPr>
              <w:t>Cena EUR par 1 tonnu (bez PVN)</w:t>
            </w:r>
          </w:p>
          <w:p w14:paraId="00144008" w14:textId="77777777" w:rsidR="007213B5" w:rsidRPr="00F01C00" w:rsidRDefault="007213B5" w:rsidP="00C861E2">
            <w:pPr>
              <w:tabs>
                <w:tab w:val="left" w:pos="4320"/>
                <w:tab w:val="left" w:pos="7965"/>
              </w:tabs>
              <w:jc w:val="center"/>
              <w:rPr>
                <w:rFonts w:ascii="Arial" w:hAnsi="Arial" w:cs="Arial"/>
                <w:b/>
                <w:bCs/>
                <w:sz w:val="22"/>
                <w:szCs w:val="22"/>
                <w:lang w:val="lv-LV"/>
              </w:rPr>
            </w:pPr>
            <w:r w:rsidRPr="00F01C00">
              <w:rPr>
                <w:rFonts w:ascii="Arial" w:hAnsi="Arial" w:cs="Arial"/>
                <w:b/>
                <w:bCs/>
                <w:sz w:val="22"/>
                <w:szCs w:val="22"/>
                <w:lang w:val="lv-LV"/>
              </w:rPr>
              <w:t>vienai apkures sezonai</w:t>
            </w:r>
          </w:p>
        </w:tc>
      </w:tr>
      <w:tr w:rsidR="007213B5" w:rsidRPr="00F01C00" w14:paraId="2FF19445" w14:textId="77777777" w:rsidTr="00702E97">
        <w:trPr>
          <w:jc w:val="center"/>
        </w:trPr>
        <w:tc>
          <w:tcPr>
            <w:tcW w:w="1730" w:type="dxa"/>
            <w:vAlign w:val="center"/>
          </w:tcPr>
          <w:p w14:paraId="44C55481" w14:textId="77777777"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1.</w:t>
            </w:r>
          </w:p>
        </w:tc>
        <w:tc>
          <w:tcPr>
            <w:tcW w:w="1389" w:type="dxa"/>
            <w:vAlign w:val="center"/>
          </w:tcPr>
          <w:p w14:paraId="6147B6D2" w14:textId="77777777"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tonna</w:t>
            </w:r>
          </w:p>
        </w:tc>
        <w:tc>
          <w:tcPr>
            <w:tcW w:w="2268" w:type="dxa"/>
            <w:vAlign w:val="center"/>
          </w:tcPr>
          <w:p w14:paraId="173D8DF4" w14:textId="4C1FC0DB"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b/>
                <w:bCs/>
                <w:color w:val="000000"/>
                <w:sz w:val="22"/>
                <w:szCs w:val="22"/>
                <w:lang w:val="lv-LV" w:eastAsia="lv-LV"/>
              </w:rPr>
              <w:t>59.5</w:t>
            </w:r>
          </w:p>
        </w:tc>
        <w:tc>
          <w:tcPr>
            <w:tcW w:w="2864" w:type="dxa"/>
            <w:vAlign w:val="center"/>
          </w:tcPr>
          <w:p w14:paraId="2F7B8031" w14:textId="77777777" w:rsidR="007213B5" w:rsidRPr="00F01C00" w:rsidRDefault="007213B5" w:rsidP="00C861E2">
            <w:pPr>
              <w:tabs>
                <w:tab w:val="left" w:pos="4320"/>
                <w:tab w:val="left" w:pos="7965"/>
              </w:tabs>
              <w:jc w:val="center"/>
              <w:rPr>
                <w:rFonts w:ascii="Arial" w:hAnsi="Arial" w:cs="Arial"/>
                <w:sz w:val="22"/>
                <w:szCs w:val="22"/>
                <w:lang w:val="lv-LV"/>
              </w:rPr>
            </w:pPr>
          </w:p>
        </w:tc>
      </w:tr>
      <w:tr w:rsidR="007213B5" w:rsidRPr="00F01C00" w14:paraId="43736682" w14:textId="77777777" w:rsidTr="00702E97">
        <w:trPr>
          <w:jc w:val="center"/>
        </w:trPr>
        <w:tc>
          <w:tcPr>
            <w:tcW w:w="1730" w:type="dxa"/>
            <w:vAlign w:val="center"/>
          </w:tcPr>
          <w:p w14:paraId="61D1E4F2" w14:textId="77777777"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2.</w:t>
            </w:r>
          </w:p>
        </w:tc>
        <w:tc>
          <w:tcPr>
            <w:tcW w:w="1389" w:type="dxa"/>
            <w:vAlign w:val="center"/>
          </w:tcPr>
          <w:p w14:paraId="4C48F580" w14:textId="77777777"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tonna</w:t>
            </w:r>
          </w:p>
        </w:tc>
        <w:tc>
          <w:tcPr>
            <w:tcW w:w="2268" w:type="dxa"/>
            <w:vAlign w:val="center"/>
          </w:tcPr>
          <w:p w14:paraId="25FF0452" w14:textId="0CF63879"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b/>
                <w:bCs/>
                <w:color w:val="000000"/>
                <w:sz w:val="22"/>
                <w:szCs w:val="22"/>
                <w:lang w:val="lv-LV" w:eastAsia="lv-LV"/>
              </w:rPr>
              <w:t>183</w:t>
            </w:r>
          </w:p>
        </w:tc>
        <w:tc>
          <w:tcPr>
            <w:tcW w:w="2864" w:type="dxa"/>
            <w:vAlign w:val="center"/>
          </w:tcPr>
          <w:p w14:paraId="435588F1" w14:textId="77777777" w:rsidR="007213B5" w:rsidRPr="00F01C00" w:rsidRDefault="007213B5" w:rsidP="00C861E2">
            <w:pPr>
              <w:tabs>
                <w:tab w:val="left" w:pos="4320"/>
                <w:tab w:val="left" w:pos="7965"/>
              </w:tabs>
              <w:jc w:val="center"/>
              <w:rPr>
                <w:rFonts w:ascii="Arial" w:hAnsi="Arial" w:cs="Arial"/>
                <w:sz w:val="22"/>
                <w:szCs w:val="22"/>
                <w:lang w:val="lv-LV"/>
              </w:rPr>
            </w:pPr>
          </w:p>
        </w:tc>
      </w:tr>
      <w:tr w:rsidR="007213B5" w:rsidRPr="00F01C00" w14:paraId="212388B2" w14:textId="77777777" w:rsidTr="00702E97">
        <w:trPr>
          <w:jc w:val="center"/>
        </w:trPr>
        <w:tc>
          <w:tcPr>
            <w:tcW w:w="1730" w:type="dxa"/>
            <w:vAlign w:val="center"/>
          </w:tcPr>
          <w:p w14:paraId="3D3064B7" w14:textId="77777777"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3.</w:t>
            </w:r>
          </w:p>
        </w:tc>
        <w:tc>
          <w:tcPr>
            <w:tcW w:w="1389" w:type="dxa"/>
            <w:vAlign w:val="center"/>
          </w:tcPr>
          <w:p w14:paraId="04949202" w14:textId="77777777"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tonna</w:t>
            </w:r>
          </w:p>
        </w:tc>
        <w:tc>
          <w:tcPr>
            <w:tcW w:w="2268" w:type="dxa"/>
            <w:vAlign w:val="center"/>
          </w:tcPr>
          <w:p w14:paraId="52B1FBD1" w14:textId="278E81FA"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b/>
                <w:bCs/>
                <w:color w:val="000000"/>
                <w:sz w:val="22"/>
                <w:szCs w:val="22"/>
                <w:lang w:val="lv-LV" w:eastAsia="lv-LV"/>
              </w:rPr>
              <w:t>164</w:t>
            </w:r>
          </w:p>
        </w:tc>
        <w:tc>
          <w:tcPr>
            <w:tcW w:w="2864" w:type="dxa"/>
            <w:vAlign w:val="center"/>
          </w:tcPr>
          <w:p w14:paraId="11165765" w14:textId="77777777" w:rsidR="007213B5" w:rsidRPr="00F01C00" w:rsidRDefault="007213B5" w:rsidP="00C861E2">
            <w:pPr>
              <w:tabs>
                <w:tab w:val="left" w:pos="4320"/>
                <w:tab w:val="left" w:pos="7965"/>
              </w:tabs>
              <w:jc w:val="center"/>
              <w:rPr>
                <w:rFonts w:ascii="Arial" w:hAnsi="Arial" w:cs="Arial"/>
                <w:sz w:val="22"/>
                <w:szCs w:val="22"/>
                <w:lang w:val="lv-LV"/>
              </w:rPr>
            </w:pPr>
          </w:p>
        </w:tc>
      </w:tr>
      <w:tr w:rsidR="007213B5" w:rsidRPr="00F01C00" w14:paraId="58970F43" w14:textId="77777777" w:rsidTr="00702E97">
        <w:trPr>
          <w:jc w:val="center"/>
        </w:trPr>
        <w:tc>
          <w:tcPr>
            <w:tcW w:w="1730" w:type="dxa"/>
            <w:vAlign w:val="center"/>
          </w:tcPr>
          <w:p w14:paraId="15922475" w14:textId="1E6E720D"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4.</w:t>
            </w:r>
          </w:p>
        </w:tc>
        <w:tc>
          <w:tcPr>
            <w:tcW w:w="1389" w:type="dxa"/>
            <w:vAlign w:val="center"/>
          </w:tcPr>
          <w:p w14:paraId="228D5454" w14:textId="0E1A3092"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 xml:space="preserve">tonna </w:t>
            </w:r>
          </w:p>
        </w:tc>
        <w:tc>
          <w:tcPr>
            <w:tcW w:w="2268" w:type="dxa"/>
            <w:vAlign w:val="center"/>
          </w:tcPr>
          <w:p w14:paraId="22E8DA5B" w14:textId="229BD877"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b/>
                <w:bCs/>
                <w:color w:val="000000"/>
                <w:sz w:val="22"/>
                <w:szCs w:val="22"/>
                <w:lang w:val="lv-LV" w:eastAsia="lv-LV"/>
              </w:rPr>
              <w:t>54</w:t>
            </w:r>
          </w:p>
        </w:tc>
        <w:tc>
          <w:tcPr>
            <w:tcW w:w="2864" w:type="dxa"/>
            <w:vAlign w:val="center"/>
          </w:tcPr>
          <w:p w14:paraId="5A0DA59B" w14:textId="77777777" w:rsidR="007213B5" w:rsidRPr="00F01C00" w:rsidRDefault="007213B5" w:rsidP="00C861E2">
            <w:pPr>
              <w:tabs>
                <w:tab w:val="left" w:pos="4320"/>
                <w:tab w:val="left" w:pos="7965"/>
              </w:tabs>
              <w:jc w:val="center"/>
              <w:rPr>
                <w:rFonts w:ascii="Arial" w:hAnsi="Arial" w:cs="Arial"/>
                <w:sz w:val="22"/>
                <w:szCs w:val="22"/>
                <w:lang w:val="lv-LV"/>
              </w:rPr>
            </w:pPr>
          </w:p>
        </w:tc>
      </w:tr>
      <w:tr w:rsidR="007213B5" w:rsidRPr="00F01C00" w14:paraId="12418CB1" w14:textId="77777777" w:rsidTr="00702E97">
        <w:trPr>
          <w:jc w:val="center"/>
        </w:trPr>
        <w:tc>
          <w:tcPr>
            <w:tcW w:w="1730" w:type="dxa"/>
            <w:vAlign w:val="center"/>
          </w:tcPr>
          <w:p w14:paraId="1CB4E98E" w14:textId="52209CAF"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5.</w:t>
            </w:r>
          </w:p>
        </w:tc>
        <w:tc>
          <w:tcPr>
            <w:tcW w:w="1389" w:type="dxa"/>
            <w:vAlign w:val="center"/>
          </w:tcPr>
          <w:p w14:paraId="6370BDE2" w14:textId="376B7CBE"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sz w:val="22"/>
                <w:szCs w:val="22"/>
                <w:lang w:val="lv-LV"/>
              </w:rPr>
              <w:t>tonna</w:t>
            </w:r>
          </w:p>
        </w:tc>
        <w:tc>
          <w:tcPr>
            <w:tcW w:w="2268" w:type="dxa"/>
            <w:vAlign w:val="center"/>
          </w:tcPr>
          <w:p w14:paraId="77316402" w14:textId="0F249152" w:rsidR="007213B5" w:rsidRPr="00F01C00" w:rsidRDefault="007213B5" w:rsidP="00C861E2">
            <w:pPr>
              <w:tabs>
                <w:tab w:val="left" w:pos="4320"/>
                <w:tab w:val="left" w:pos="7965"/>
              </w:tabs>
              <w:jc w:val="center"/>
              <w:rPr>
                <w:rFonts w:ascii="Arial" w:hAnsi="Arial" w:cs="Arial"/>
                <w:sz w:val="22"/>
                <w:szCs w:val="22"/>
                <w:lang w:val="lv-LV"/>
              </w:rPr>
            </w:pPr>
            <w:r w:rsidRPr="00F01C00">
              <w:rPr>
                <w:rFonts w:ascii="Arial" w:hAnsi="Arial" w:cs="Arial"/>
                <w:b/>
                <w:bCs/>
                <w:color w:val="000000"/>
                <w:sz w:val="22"/>
                <w:szCs w:val="22"/>
                <w:lang w:val="lv-LV" w:eastAsia="lv-LV"/>
              </w:rPr>
              <w:t>125</w:t>
            </w:r>
          </w:p>
        </w:tc>
        <w:tc>
          <w:tcPr>
            <w:tcW w:w="2864" w:type="dxa"/>
            <w:vAlign w:val="center"/>
          </w:tcPr>
          <w:p w14:paraId="3CD6A9EC" w14:textId="77777777" w:rsidR="007213B5" w:rsidRPr="00F01C00" w:rsidRDefault="007213B5" w:rsidP="00C861E2">
            <w:pPr>
              <w:tabs>
                <w:tab w:val="left" w:pos="4320"/>
                <w:tab w:val="left" w:pos="7965"/>
              </w:tabs>
              <w:jc w:val="center"/>
              <w:rPr>
                <w:rFonts w:ascii="Arial" w:hAnsi="Arial" w:cs="Arial"/>
                <w:sz w:val="22"/>
                <w:szCs w:val="22"/>
                <w:lang w:val="lv-LV"/>
              </w:rPr>
            </w:pPr>
          </w:p>
        </w:tc>
      </w:tr>
    </w:tbl>
    <w:p w14:paraId="44D5DF10" w14:textId="77777777" w:rsidR="007213B5" w:rsidRPr="00F01C00" w:rsidRDefault="007213B5" w:rsidP="004A5B88">
      <w:pPr>
        <w:pStyle w:val="Sarakstarindkopa"/>
        <w:ind w:left="426" w:hanging="426"/>
        <w:jc w:val="center"/>
        <w:rPr>
          <w:rFonts w:ascii="Arial" w:hAnsi="Arial" w:cs="Arial"/>
          <w:b/>
          <w:sz w:val="22"/>
          <w:szCs w:val="22"/>
          <w:lang w:val="lv-LV"/>
        </w:rPr>
      </w:pPr>
    </w:p>
    <w:p w14:paraId="1DB5871D" w14:textId="77777777" w:rsidR="005E47EB" w:rsidRPr="00F01C00" w:rsidRDefault="005E47EB" w:rsidP="004A5B88">
      <w:pPr>
        <w:ind w:left="426" w:hanging="426"/>
        <w:jc w:val="both"/>
        <w:rPr>
          <w:rFonts w:ascii="Arial" w:hAnsi="Arial" w:cs="Arial"/>
          <w:sz w:val="10"/>
          <w:szCs w:val="10"/>
          <w:lang w:val="lv-LV"/>
        </w:rPr>
      </w:pPr>
    </w:p>
    <w:p w14:paraId="68D81C97" w14:textId="1664AD7C" w:rsidR="00615945" w:rsidRPr="00F01C00" w:rsidRDefault="00615945" w:rsidP="00B23FF0">
      <w:pPr>
        <w:numPr>
          <w:ilvl w:val="0"/>
          <w:numId w:val="4"/>
        </w:numPr>
        <w:ind w:left="426" w:hanging="426"/>
        <w:jc w:val="both"/>
        <w:rPr>
          <w:rFonts w:ascii="Arial" w:hAnsi="Arial" w:cs="Arial"/>
          <w:sz w:val="22"/>
          <w:szCs w:val="22"/>
          <w:lang w:val="lv-LV"/>
        </w:rPr>
      </w:pPr>
      <w:r w:rsidRPr="00F01C00">
        <w:rPr>
          <w:rFonts w:ascii="Arial" w:hAnsi="Arial" w:cs="Arial"/>
          <w:sz w:val="22"/>
          <w:szCs w:val="22"/>
          <w:lang w:val="lv-LV"/>
        </w:rPr>
        <w:t xml:space="preserve">Apliecina, ka </w:t>
      </w:r>
      <w:r w:rsidR="00C46292" w:rsidRPr="00F01C00">
        <w:rPr>
          <w:rFonts w:ascii="Arial" w:hAnsi="Arial" w:cs="Arial"/>
          <w:sz w:val="22"/>
          <w:szCs w:val="22"/>
          <w:lang w:val="lv-LV" w:eastAsia="lv-LV"/>
        </w:rPr>
        <w:t xml:space="preserve">sarunu procedūras </w:t>
      </w:r>
      <w:r w:rsidRPr="00F01C00">
        <w:rPr>
          <w:rFonts w:ascii="Arial" w:hAnsi="Arial" w:cs="Arial"/>
          <w:sz w:val="22"/>
          <w:szCs w:val="22"/>
          <w:lang w:val="lv-LV" w:eastAsia="lv-LV"/>
        </w:rPr>
        <w:t xml:space="preserve">nolikums ir skaidrs un saprotams, iebildumu un pretenziju nav un līguma slēgšanas tiesību piešķiršanas gadījumā apņemas pildīt visus </w:t>
      </w:r>
      <w:r w:rsidR="00C46292" w:rsidRPr="00F01C00">
        <w:rPr>
          <w:rFonts w:ascii="Arial" w:hAnsi="Arial" w:cs="Arial"/>
          <w:sz w:val="22"/>
          <w:szCs w:val="22"/>
          <w:lang w:val="lv-LV" w:eastAsia="lv-LV"/>
        </w:rPr>
        <w:t xml:space="preserve">sarunu procedūras </w:t>
      </w:r>
      <w:r w:rsidRPr="00F01C00">
        <w:rPr>
          <w:rFonts w:ascii="Arial" w:hAnsi="Arial" w:cs="Arial"/>
          <w:sz w:val="22"/>
          <w:szCs w:val="22"/>
          <w:lang w:val="lv-LV" w:eastAsia="lv-LV"/>
        </w:rPr>
        <w:t xml:space="preserve">nolikuma noteikumus, kā arī slēgt līgumu atbilstoši </w:t>
      </w:r>
      <w:r w:rsidR="00C46292" w:rsidRPr="00F01C00">
        <w:rPr>
          <w:rFonts w:ascii="Arial" w:hAnsi="Arial" w:cs="Arial"/>
          <w:sz w:val="22"/>
          <w:szCs w:val="22"/>
          <w:lang w:val="lv-LV" w:eastAsia="lv-LV"/>
        </w:rPr>
        <w:t xml:space="preserve">sarunu procedūras </w:t>
      </w:r>
      <w:r w:rsidRPr="00F01C00">
        <w:rPr>
          <w:rFonts w:ascii="Arial" w:hAnsi="Arial" w:cs="Arial"/>
          <w:sz w:val="22"/>
          <w:szCs w:val="22"/>
          <w:lang w:val="lv-LV" w:eastAsia="lv-LV"/>
        </w:rPr>
        <w:t>nolikumam pievienotajam līguma projektam.</w:t>
      </w:r>
    </w:p>
    <w:p w14:paraId="204DC6D8" w14:textId="16A0ABB7" w:rsidR="003E6F7A" w:rsidRPr="00B23FF0" w:rsidRDefault="003E6F7A" w:rsidP="00B23FF0">
      <w:pPr>
        <w:numPr>
          <w:ilvl w:val="0"/>
          <w:numId w:val="4"/>
        </w:numPr>
        <w:ind w:left="426" w:hanging="426"/>
        <w:jc w:val="both"/>
        <w:rPr>
          <w:rFonts w:ascii="Arial" w:hAnsi="Arial" w:cs="Arial"/>
          <w:sz w:val="22"/>
          <w:szCs w:val="22"/>
          <w:lang w:val="lv-LV"/>
        </w:rPr>
      </w:pPr>
      <w:r w:rsidRPr="00B23FF0">
        <w:rPr>
          <w:rFonts w:ascii="Arial" w:hAnsi="Arial" w:cs="Arial"/>
          <w:sz w:val="22"/>
          <w:szCs w:val="22"/>
          <w:lang w:val="lv-LV"/>
        </w:rPr>
        <w:t xml:space="preserve">Apliecina, ka neatbilst nevienam no </w:t>
      </w:r>
      <w:r w:rsidR="00C46292" w:rsidRPr="00B23FF0">
        <w:rPr>
          <w:rFonts w:ascii="Arial" w:hAnsi="Arial" w:cs="Arial"/>
          <w:sz w:val="22"/>
          <w:szCs w:val="22"/>
          <w:lang w:val="lv-LV"/>
        </w:rPr>
        <w:t xml:space="preserve">sarunu procedūras </w:t>
      </w:r>
      <w:r w:rsidRPr="00B23FF0">
        <w:rPr>
          <w:rFonts w:ascii="Arial" w:hAnsi="Arial" w:cs="Arial"/>
          <w:sz w:val="22"/>
          <w:szCs w:val="22"/>
          <w:lang w:val="lv-LV"/>
        </w:rPr>
        <w:t>nolikuma 3.2.2.punktā minētajiem pretendentu izslēgšanas gadījumiem.</w:t>
      </w:r>
    </w:p>
    <w:p w14:paraId="00EAA506" w14:textId="2CE83CDC" w:rsidR="00615945" w:rsidRPr="00B23FF0" w:rsidRDefault="00615945" w:rsidP="00B23FF0">
      <w:pPr>
        <w:numPr>
          <w:ilvl w:val="0"/>
          <w:numId w:val="4"/>
        </w:numPr>
        <w:ind w:left="426" w:hanging="426"/>
        <w:jc w:val="both"/>
        <w:rPr>
          <w:rFonts w:ascii="Arial" w:hAnsi="Arial" w:cs="Arial"/>
          <w:sz w:val="22"/>
          <w:szCs w:val="22"/>
          <w:lang w:val="lv-LV"/>
        </w:rPr>
      </w:pPr>
      <w:r w:rsidRPr="00B23FF0">
        <w:rPr>
          <w:rFonts w:ascii="Arial" w:hAnsi="Arial" w:cs="Arial"/>
          <w:sz w:val="22"/>
          <w:szCs w:val="22"/>
          <w:lang w:val="lv-LV"/>
        </w:rPr>
        <w:t xml:space="preserve">Apliecina, ka ir informēts, ka </w:t>
      </w:r>
      <w:r w:rsidR="003E6F7A" w:rsidRPr="00B23FF0">
        <w:rPr>
          <w:rFonts w:ascii="Arial" w:hAnsi="Arial" w:cs="Arial"/>
          <w:sz w:val="22"/>
          <w:szCs w:val="22"/>
          <w:lang w:val="lv-LV"/>
        </w:rPr>
        <w:t xml:space="preserve">izpildoties kādam no </w:t>
      </w:r>
      <w:r w:rsidR="00C46292" w:rsidRPr="00B23FF0">
        <w:rPr>
          <w:rFonts w:ascii="Arial" w:hAnsi="Arial" w:cs="Arial"/>
          <w:sz w:val="22"/>
          <w:szCs w:val="22"/>
          <w:lang w:val="lv-LV"/>
        </w:rPr>
        <w:t xml:space="preserve">sarunu procedūras </w:t>
      </w:r>
      <w:r w:rsidR="003E6F7A" w:rsidRPr="00B23FF0">
        <w:rPr>
          <w:rFonts w:ascii="Arial" w:hAnsi="Arial" w:cs="Arial"/>
          <w:sz w:val="22"/>
          <w:szCs w:val="22"/>
          <w:lang w:val="lv-LV"/>
        </w:rPr>
        <w:t xml:space="preserve">nolikuma 3.2.2.punktā minētajiem pretendentu izslēgšanas gadījumiem </w:t>
      </w:r>
      <w:r w:rsidRPr="00B23FF0">
        <w:rPr>
          <w:rFonts w:ascii="Arial" w:hAnsi="Arial" w:cs="Arial"/>
          <w:sz w:val="22"/>
          <w:szCs w:val="22"/>
          <w:lang w:val="lv-LV"/>
        </w:rPr>
        <w:t>pretendenta piedāvājums var tikt noraidīts vai</w:t>
      </w:r>
      <w:r w:rsidR="005758F3" w:rsidRPr="00B23FF0">
        <w:rPr>
          <w:rFonts w:ascii="Arial" w:hAnsi="Arial" w:cs="Arial"/>
          <w:sz w:val="22"/>
          <w:szCs w:val="22"/>
          <w:lang w:val="lv-LV"/>
        </w:rPr>
        <w:t>,</w:t>
      </w:r>
      <w:r w:rsidRPr="00B23FF0">
        <w:rPr>
          <w:rFonts w:ascii="Arial" w:hAnsi="Arial" w:cs="Arial"/>
          <w:sz w:val="22"/>
          <w:szCs w:val="22"/>
          <w:lang w:val="lv-LV"/>
        </w:rPr>
        <w:t xml:space="preserve"> līguma slēgšanas tiesību piešķiršanas gadījumā</w:t>
      </w:r>
      <w:r w:rsidR="005758F3" w:rsidRPr="00B23FF0">
        <w:rPr>
          <w:rFonts w:ascii="Arial" w:hAnsi="Arial" w:cs="Arial"/>
          <w:sz w:val="22"/>
          <w:szCs w:val="22"/>
          <w:lang w:val="lv-LV"/>
        </w:rPr>
        <w:t>,</w:t>
      </w:r>
      <w:r w:rsidRPr="00B23FF0">
        <w:rPr>
          <w:rFonts w:ascii="Arial" w:hAnsi="Arial" w:cs="Arial"/>
          <w:sz w:val="22"/>
          <w:szCs w:val="22"/>
          <w:lang w:val="lv-LV"/>
        </w:rPr>
        <w:t xml:space="preserve"> līguma slēdzējs var atteikties slēgt līgumu.</w:t>
      </w:r>
    </w:p>
    <w:p w14:paraId="07BC9EF0" w14:textId="2A61EB7B" w:rsidR="00577617" w:rsidRPr="00B23FF0" w:rsidRDefault="00577617" w:rsidP="00B23FF0">
      <w:pPr>
        <w:pStyle w:val="Pamattekstsaratkpi"/>
        <w:numPr>
          <w:ilvl w:val="0"/>
          <w:numId w:val="4"/>
        </w:numPr>
        <w:ind w:left="426" w:right="-58" w:hanging="426"/>
        <w:rPr>
          <w:rFonts w:ascii="Arial" w:hAnsi="Arial" w:cs="Arial"/>
          <w:szCs w:val="22"/>
          <w:lang w:val="lv-LV"/>
        </w:rPr>
      </w:pPr>
      <w:r w:rsidRPr="00B23FF0">
        <w:rPr>
          <w:rFonts w:ascii="Arial" w:hAnsi="Arial" w:cs="Arial"/>
          <w:szCs w:val="22"/>
          <w:lang w:val="lv-LV"/>
        </w:rPr>
        <w:t xml:space="preserve">Apliecina, ka preces cena būs nemainīga pirmajā (2021./2022.) apkures sezonā. </w:t>
      </w:r>
    </w:p>
    <w:p w14:paraId="499F5B88" w14:textId="1D4F56AB" w:rsidR="00300159" w:rsidRPr="00B23FF0" w:rsidRDefault="00300159" w:rsidP="00B23FF0">
      <w:pPr>
        <w:numPr>
          <w:ilvl w:val="0"/>
          <w:numId w:val="4"/>
        </w:numPr>
        <w:ind w:left="426" w:hanging="426"/>
        <w:jc w:val="both"/>
        <w:rPr>
          <w:rFonts w:ascii="Arial" w:hAnsi="Arial" w:cs="Arial"/>
          <w:sz w:val="22"/>
          <w:szCs w:val="22"/>
          <w:lang w:val="lv-LV"/>
        </w:rPr>
      </w:pPr>
      <w:r w:rsidRPr="00B23FF0">
        <w:rPr>
          <w:rFonts w:ascii="Arial" w:hAnsi="Arial" w:cs="Arial"/>
          <w:sz w:val="22"/>
          <w:szCs w:val="22"/>
          <w:lang w:val="lv-LV"/>
        </w:rPr>
        <w:t xml:space="preserve">Atzīst sava piedāvājuma derīguma termiņu ne mazāk kā </w:t>
      </w:r>
      <w:r w:rsidRPr="00B23FF0">
        <w:rPr>
          <w:rFonts w:ascii="Arial" w:hAnsi="Arial" w:cs="Arial"/>
          <w:bCs/>
          <w:sz w:val="22"/>
          <w:szCs w:val="22"/>
          <w:lang w:val="lv-LV"/>
        </w:rPr>
        <w:t>100 (viens simts) dienas</w:t>
      </w:r>
      <w:r w:rsidRPr="00B23FF0">
        <w:rPr>
          <w:rFonts w:ascii="Arial" w:hAnsi="Arial" w:cs="Arial"/>
          <w:sz w:val="22"/>
          <w:szCs w:val="22"/>
          <w:lang w:val="lv-LV"/>
        </w:rPr>
        <w:t xml:space="preserve"> no piedāvājuma atvēršanas dienas.</w:t>
      </w:r>
    </w:p>
    <w:p w14:paraId="198ACFA9" w14:textId="1F8A8100" w:rsidR="00615945" w:rsidRPr="00F01C00" w:rsidRDefault="00615945" w:rsidP="00B23FF0">
      <w:pPr>
        <w:numPr>
          <w:ilvl w:val="0"/>
          <w:numId w:val="4"/>
        </w:numPr>
        <w:ind w:left="426" w:hanging="426"/>
        <w:jc w:val="both"/>
        <w:rPr>
          <w:rFonts w:ascii="Arial" w:hAnsi="Arial" w:cs="Arial"/>
          <w:sz w:val="22"/>
          <w:szCs w:val="22"/>
          <w:lang w:val="lv-LV"/>
        </w:rPr>
      </w:pPr>
      <w:r w:rsidRPr="00B23FF0">
        <w:rPr>
          <w:rFonts w:ascii="Arial" w:hAnsi="Arial" w:cs="Arial"/>
          <w:sz w:val="22"/>
          <w:szCs w:val="22"/>
          <w:lang w:val="lv-LV"/>
        </w:rPr>
        <w:t xml:space="preserve">Piedāvā samaksas termiņu </w:t>
      </w:r>
      <w:r w:rsidR="00C46292" w:rsidRPr="00B23FF0">
        <w:rPr>
          <w:rFonts w:ascii="Arial" w:hAnsi="Arial" w:cs="Arial"/>
          <w:sz w:val="22"/>
          <w:szCs w:val="22"/>
          <w:lang w:val="lv-LV"/>
        </w:rPr>
        <w:t>_____</w:t>
      </w:r>
      <w:r w:rsidR="004A5B88" w:rsidRPr="00B23FF0">
        <w:rPr>
          <w:rFonts w:ascii="Arial" w:hAnsi="Arial" w:cs="Arial"/>
          <w:i/>
          <w:iCs/>
          <w:sz w:val="22"/>
          <w:szCs w:val="22"/>
          <w:lang w:val="lv-LV"/>
        </w:rPr>
        <w:t>(nosacījums: ne mazāk kā 30</w:t>
      </w:r>
      <w:r w:rsidR="004A5B88" w:rsidRPr="00B23FF0">
        <w:rPr>
          <w:rFonts w:ascii="Arial" w:hAnsi="Arial" w:cs="Arial"/>
          <w:sz w:val="22"/>
          <w:szCs w:val="22"/>
          <w:lang w:val="lv-LV"/>
        </w:rPr>
        <w:t xml:space="preserve">) </w:t>
      </w:r>
      <w:r w:rsidRPr="00B23FF0">
        <w:rPr>
          <w:rFonts w:ascii="Arial" w:hAnsi="Arial" w:cs="Arial"/>
          <w:sz w:val="22"/>
          <w:szCs w:val="22"/>
          <w:lang w:val="lv-LV"/>
        </w:rPr>
        <w:t>kalendār</w:t>
      </w:r>
      <w:r w:rsidR="008979CA" w:rsidRPr="00B23FF0">
        <w:rPr>
          <w:rFonts w:ascii="Arial" w:hAnsi="Arial" w:cs="Arial"/>
          <w:sz w:val="22"/>
          <w:szCs w:val="22"/>
          <w:lang w:val="lv-LV"/>
        </w:rPr>
        <w:t>a</w:t>
      </w:r>
      <w:r w:rsidRPr="00B23FF0">
        <w:rPr>
          <w:rFonts w:ascii="Arial" w:hAnsi="Arial" w:cs="Arial"/>
          <w:sz w:val="22"/>
          <w:szCs w:val="22"/>
          <w:lang w:val="lv-LV"/>
        </w:rPr>
        <w:t xml:space="preserve"> dienas no </w:t>
      </w:r>
      <w:r w:rsidR="004A5B88" w:rsidRPr="00B23FF0">
        <w:rPr>
          <w:rFonts w:ascii="Arial" w:hAnsi="Arial" w:cs="Arial"/>
          <w:sz w:val="22"/>
          <w:szCs w:val="22"/>
          <w:lang w:val="lv-LV"/>
        </w:rPr>
        <w:t>preces</w:t>
      </w:r>
      <w:r w:rsidR="00570D88" w:rsidRPr="00F01C00">
        <w:rPr>
          <w:rFonts w:ascii="Arial" w:hAnsi="Arial" w:cs="Arial"/>
          <w:sz w:val="22"/>
          <w:szCs w:val="22"/>
          <w:lang w:val="lv-LV"/>
        </w:rPr>
        <w:t xml:space="preserve"> </w:t>
      </w:r>
      <w:r w:rsidRPr="00F01C00">
        <w:rPr>
          <w:rFonts w:ascii="Arial" w:hAnsi="Arial" w:cs="Arial"/>
          <w:sz w:val="22"/>
          <w:szCs w:val="22"/>
          <w:lang w:val="lv-LV"/>
        </w:rPr>
        <w:t>pieņemšanas dokumenta parakstīšanas un rēķina saņemšanas dienas.</w:t>
      </w:r>
    </w:p>
    <w:p w14:paraId="1A9C2E40" w14:textId="2F60AD37" w:rsidR="00C46292" w:rsidRPr="00F01C00" w:rsidRDefault="00F01C00" w:rsidP="00B23FF0">
      <w:pPr>
        <w:numPr>
          <w:ilvl w:val="0"/>
          <w:numId w:val="4"/>
        </w:numPr>
        <w:ind w:left="426" w:hanging="426"/>
        <w:jc w:val="both"/>
        <w:rPr>
          <w:rFonts w:ascii="Arial" w:hAnsi="Arial" w:cs="Arial"/>
          <w:sz w:val="22"/>
          <w:szCs w:val="22"/>
          <w:lang w:val="lv-LV"/>
        </w:rPr>
      </w:pPr>
      <w:r w:rsidRPr="00F01C00">
        <w:rPr>
          <w:rFonts w:ascii="Arial" w:hAnsi="Arial" w:cs="Arial"/>
          <w:sz w:val="22"/>
          <w:szCs w:val="22"/>
          <w:lang w:val="lv-LV"/>
        </w:rPr>
        <w:t>Garantē, ka prece tiks piegādāta atbilstošā apjomā, kvalitātē (nolikuma pielikums Nr.2) un termiņā, ko paredz sarunu procedūras nolikuma nosacījumi.</w:t>
      </w:r>
    </w:p>
    <w:p w14:paraId="3E35A85D" w14:textId="5D4A09B5" w:rsidR="00DE150B" w:rsidRPr="00F01C00" w:rsidRDefault="00577617" w:rsidP="00B23FF0">
      <w:pPr>
        <w:ind w:left="426" w:hanging="426"/>
        <w:jc w:val="both"/>
        <w:rPr>
          <w:rFonts w:ascii="Arial" w:hAnsi="Arial" w:cs="Arial"/>
          <w:sz w:val="22"/>
          <w:szCs w:val="22"/>
          <w:lang w:val="lv-LV"/>
        </w:rPr>
      </w:pPr>
      <w:r>
        <w:rPr>
          <w:rFonts w:ascii="Arial" w:hAnsi="Arial" w:cs="Arial"/>
          <w:sz w:val="22"/>
          <w:szCs w:val="22"/>
          <w:lang w:val="lv-LV"/>
        </w:rPr>
        <w:t xml:space="preserve">9. </w:t>
      </w:r>
      <w:r w:rsidR="00B23FF0">
        <w:rPr>
          <w:rFonts w:ascii="Arial" w:hAnsi="Arial" w:cs="Arial"/>
          <w:sz w:val="22"/>
          <w:szCs w:val="22"/>
          <w:lang w:val="lv-LV"/>
        </w:rPr>
        <w:t xml:space="preserve">    </w:t>
      </w:r>
      <w:r w:rsidR="00615945" w:rsidRPr="00F01C00">
        <w:rPr>
          <w:rFonts w:ascii="Arial" w:hAnsi="Arial" w:cs="Arial"/>
          <w:sz w:val="22"/>
          <w:szCs w:val="22"/>
          <w:lang w:val="lv-LV"/>
        </w:rPr>
        <w:t xml:space="preserve">Apliecina, ka </w:t>
      </w:r>
      <w:bookmarkStart w:id="28" w:name="_Hlk80788528"/>
      <w:r w:rsidR="00615945" w:rsidRPr="00F01C00">
        <w:rPr>
          <w:rFonts w:ascii="Arial" w:hAnsi="Arial" w:cs="Arial"/>
          <w:sz w:val="22"/>
          <w:szCs w:val="22"/>
          <w:lang w:val="lv-LV"/>
        </w:rPr>
        <w:t>piedāvājuma summā ir iekļautas pilnīgi visas</w:t>
      </w:r>
      <w:r w:rsidR="00760FA1" w:rsidRPr="00F01C00">
        <w:rPr>
          <w:rFonts w:ascii="Arial" w:hAnsi="Arial" w:cs="Arial"/>
          <w:sz w:val="22"/>
          <w:szCs w:val="22"/>
          <w:lang w:val="lv-LV"/>
        </w:rPr>
        <w:t xml:space="preserve"> ar preces piegādi</w:t>
      </w:r>
      <w:r>
        <w:rPr>
          <w:rFonts w:ascii="Arial" w:hAnsi="Arial" w:cs="Arial"/>
          <w:sz w:val="22"/>
          <w:szCs w:val="22"/>
          <w:lang w:val="lv-LV"/>
        </w:rPr>
        <w:t xml:space="preserve"> un izkraušanu</w:t>
      </w:r>
      <w:r w:rsidR="00760FA1" w:rsidRPr="00F01C00">
        <w:rPr>
          <w:rFonts w:ascii="Arial" w:hAnsi="Arial" w:cs="Arial"/>
          <w:sz w:val="22"/>
          <w:szCs w:val="22"/>
          <w:lang w:val="lv-LV"/>
        </w:rPr>
        <w:t xml:space="preserve"> saistītās</w:t>
      </w:r>
      <w:r w:rsidR="00615945" w:rsidRPr="00F01C00">
        <w:rPr>
          <w:rFonts w:ascii="Arial" w:hAnsi="Arial" w:cs="Arial"/>
          <w:sz w:val="22"/>
          <w:szCs w:val="22"/>
          <w:lang w:val="lv-LV"/>
        </w:rPr>
        <w:t xml:space="preserve"> izmaksas, </w:t>
      </w:r>
      <w:r w:rsidR="003A211A" w:rsidRPr="00F01C00">
        <w:rPr>
          <w:rFonts w:ascii="Arial" w:hAnsi="Arial" w:cs="Arial"/>
          <w:sz w:val="22"/>
          <w:szCs w:val="22"/>
          <w:lang w:val="lv-LV"/>
        </w:rPr>
        <w:t xml:space="preserve">ņemot vērā </w:t>
      </w:r>
      <w:r w:rsidR="00F01C00" w:rsidRPr="00F01C00">
        <w:rPr>
          <w:rFonts w:ascii="Arial" w:hAnsi="Arial" w:cs="Arial"/>
          <w:sz w:val="22"/>
          <w:szCs w:val="22"/>
          <w:lang w:val="lv-LV"/>
        </w:rPr>
        <w:t>tehniskajā s</w:t>
      </w:r>
      <w:r w:rsidR="004A5B88" w:rsidRPr="00F01C00">
        <w:rPr>
          <w:rFonts w:ascii="Arial" w:hAnsi="Arial" w:cs="Arial"/>
          <w:sz w:val="22"/>
          <w:szCs w:val="22"/>
          <w:lang w:val="lv-LV"/>
        </w:rPr>
        <w:t>pecifikācijā</w:t>
      </w:r>
      <w:r w:rsidR="003A211A" w:rsidRPr="00F01C00">
        <w:rPr>
          <w:rFonts w:ascii="Arial" w:hAnsi="Arial" w:cs="Arial"/>
          <w:sz w:val="22"/>
          <w:szCs w:val="22"/>
          <w:lang w:val="lv-LV"/>
        </w:rPr>
        <w:t xml:space="preserve"> un līguma projektā noteikto</w:t>
      </w:r>
      <w:r w:rsidR="00760FA1" w:rsidRPr="00F01C00">
        <w:rPr>
          <w:rFonts w:ascii="Arial" w:hAnsi="Arial" w:cs="Arial"/>
          <w:sz w:val="22"/>
          <w:szCs w:val="22"/>
          <w:lang w:val="lv-LV"/>
        </w:rPr>
        <w:t>, tai skaitā preces cena, transportēšanas līdz piegādes vietām un pārkraušanas, izkraušanas izmaksas, personāla un administratīvās izmaksas, muitas, dabas resursu, sociālais u.c. nodokļi (izņemot PVN)</w:t>
      </w:r>
      <w:r w:rsidR="00F6487D" w:rsidRPr="00F01C00">
        <w:rPr>
          <w:lang w:val="lv-LV"/>
        </w:rPr>
        <w:t xml:space="preserve"> </w:t>
      </w:r>
      <w:r w:rsidR="00F6487D" w:rsidRPr="00F01C00">
        <w:rPr>
          <w:rFonts w:ascii="Arial" w:hAnsi="Arial" w:cs="Arial"/>
          <w:sz w:val="22"/>
          <w:szCs w:val="22"/>
          <w:lang w:val="lv-LV"/>
        </w:rPr>
        <w:t xml:space="preserve">saskaņā ar </w:t>
      </w:r>
      <w:r w:rsidR="00F6487D" w:rsidRPr="00F01C00">
        <w:rPr>
          <w:rFonts w:ascii="Arial" w:hAnsi="Arial" w:cs="Arial"/>
          <w:sz w:val="22"/>
          <w:szCs w:val="22"/>
          <w:lang w:val="lv-LV"/>
        </w:rPr>
        <w:lastRenderedPageBreak/>
        <w:t>Latvijas Republikas tiesību aktiem</w:t>
      </w:r>
      <w:r w:rsidR="00760FA1" w:rsidRPr="00F01C00">
        <w:rPr>
          <w:rFonts w:ascii="Arial" w:hAnsi="Arial" w:cs="Arial"/>
          <w:sz w:val="22"/>
          <w:szCs w:val="22"/>
          <w:lang w:val="lv-LV"/>
        </w:rPr>
        <w:t>, pieskaitāmās izmaksas, ar peļņu un riska faktoriem saistītās izmaksas, neparedzamie izdevumi u.tml</w:t>
      </w:r>
      <w:r w:rsidR="004A5B88" w:rsidRPr="00F01C00">
        <w:rPr>
          <w:rFonts w:ascii="Arial" w:hAnsi="Arial" w:cs="Arial"/>
          <w:sz w:val="22"/>
          <w:szCs w:val="22"/>
          <w:lang w:val="lv-LV"/>
        </w:rPr>
        <w:t>.</w:t>
      </w:r>
      <w:bookmarkEnd w:id="28"/>
    </w:p>
    <w:p w14:paraId="5B960E88" w14:textId="18A25D53" w:rsidR="00760FA1" w:rsidRPr="00F01C00" w:rsidRDefault="00577617" w:rsidP="00B23FF0">
      <w:pPr>
        <w:ind w:left="426" w:hanging="426"/>
        <w:jc w:val="both"/>
        <w:rPr>
          <w:rFonts w:ascii="Arial" w:hAnsi="Arial" w:cs="Arial"/>
          <w:sz w:val="22"/>
          <w:szCs w:val="22"/>
          <w:lang w:val="lv-LV"/>
        </w:rPr>
      </w:pPr>
      <w:r>
        <w:rPr>
          <w:rFonts w:ascii="Arial" w:hAnsi="Arial" w:cs="Arial"/>
          <w:sz w:val="22"/>
          <w:szCs w:val="22"/>
          <w:lang w:val="lv-LV"/>
        </w:rPr>
        <w:t xml:space="preserve">10. </w:t>
      </w:r>
      <w:r w:rsidR="00760FA1" w:rsidRPr="00F01C00">
        <w:rPr>
          <w:rFonts w:ascii="Arial" w:hAnsi="Arial" w:cs="Arial"/>
          <w:sz w:val="22"/>
          <w:szCs w:val="22"/>
          <w:lang w:val="lv-LV"/>
        </w:rPr>
        <w:t>Apliecina, ka tiks nodrošināts preces iepakojums atbilstošs preces veidam, lai nodrošinātu preces kvalitātes saglabāšanu tās transportēšanas un glabāšanas laikā.</w:t>
      </w:r>
    </w:p>
    <w:p w14:paraId="2E50F9A4" w14:textId="5A3180B7" w:rsidR="00615945" w:rsidRPr="00F01C00" w:rsidRDefault="00577617" w:rsidP="00B23FF0">
      <w:pPr>
        <w:ind w:left="426" w:hanging="426"/>
        <w:jc w:val="both"/>
        <w:rPr>
          <w:rFonts w:ascii="Arial" w:hAnsi="Arial" w:cs="Arial"/>
          <w:sz w:val="22"/>
          <w:szCs w:val="22"/>
          <w:lang w:val="lv-LV"/>
        </w:rPr>
      </w:pPr>
      <w:r>
        <w:rPr>
          <w:rFonts w:ascii="Arial" w:hAnsi="Arial" w:cs="Arial"/>
          <w:sz w:val="22"/>
          <w:szCs w:val="22"/>
          <w:lang w:val="lv-LV"/>
        </w:rPr>
        <w:t xml:space="preserve">11. </w:t>
      </w:r>
      <w:r w:rsidR="00615945" w:rsidRPr="00F01C00">
        <w:rPr>
          <w:rFonts w:ascii="Arial" w:hAnsi="Arial" w:cs="Arial"/>
          <w:sz w:val="22"/>
          <w:szCs w:val="22"/>
          <w:lang w:val="lv-LV"/>
        </w:rPr>
        <w:t xml:space="preserve">Apliecina, ka līguma nodrošinājuma nosacījumi ir saprotami un </w:t>
      </w:r>
      <w:r w:rsidR="00615945" w:rsidRPr="00F01C00">
        <w:rPr>
          <w:rFonts w:ascii="Arial" w:hAnsi="Arial" w:cs="Arial"/>
          <w:sz w:val="22"/>
          <w:szCs w:val="22"/>
          <w:lang w:val="lv-LV" w:eastAsia="lv-LV"/>
        </w:rPr>
        <w:t xml:space="preserve">līguma slēgšanas tiesību piešķiršanas gadījumā </w:t>
      </w:r>
      <w:r w:rsidR="00615945" w:rsidRPr="00F01C00">
        <w:rPr>
          <w:rFonts w:ascii="Arial" w:hAnsi="Arial" w:cs="Arial"/>
          <w:sz w:val="22"/>
          <w:szCs w:val="22"/>
          <w:lang w:val="lv-LV"/>
        </w:rPr>
        <w:t xml:space="preserve">10 (desmit) darba dienu laikā pēc iepirkuma līguma noslēgšanas pasūtītājam tiks iesniegts (iemaksāts pasūtītāja bankas kontā) </w:t>
      </w:r>
      <w:r w:rsidR="00BF5875" w:rsidRPr="00F01C00">
        <w:rPr>
          <w:rFonts w:ascii="Arial" w:hAnsi="Arial" w:cs="Arial"/>
          <w:sz w:val="22"/>
          <w:szCs w:val="22"/>
          <w:lang w:val="lv-LV"/>
        </w:rPr>
        <w:t xml:space="preserve">iepirkuma </w:t>
      </w:r>
      <w:r w:rsidR="00615945" w:rsidRPr="00F01C00">
        <w:rPr>
          <w:rFonts w:ascii="Arial" w:hAnsi="Arial" w:cs="Arial"/>
          <w:sz w:val="22"/>
          <w:szCs w:val="22"/>
          <w:lang w:val="lv-LV"/>
        </w:rPr>
        <w:t>nolikuma prasībām atbilstošs līguma nodrošinājums.</w:t>
      </w:r>
    </w:p>
    <w:p w14:paraId="03456248" w14:textId="51768462" w:rsidR="00615945" w:rsidRPr="00F01C00" w:rsidRDefault="00577617" w:rsidP="00B23FF0">
      <w:pPr>
        <w:ind w:left="426" w:hanging="426"/>
        <w:jc w:val="both"/>
        <w:rPr>
          <w:rFonts w:ascii="Arial" w:hAnsi="Arial" w:cs="Arial"/>
          <w:sz w:val="22"/>
          <w:szCs w:val="22"/>
          <w:lang w:val="lv-LV"/>
        </w:rPr>
      </w:pPr>
      <w:r>
        <w:rPr>
          <w:rFonts w:ascii="Arial" w:hAnsi="Arial" w:cs="Arial"/>
          <w:sz w:val="22"/>
          <w:szCs w:val="22"/>
          <w:lang w:val="lv-LV"/>
        </w:rPr>
        <w:t xml:space="preserve">12. </w:t>
      </w:r>
      <w:r w:rsidR="00615945" w:rsidRPr="00F01C00">
        <w:rPr>
          <w:rFonts w:ascii="Arial" w:hAnsi="Arial" w:cs="Arial"/>
          <w:sz w:val="22"/>
          <w:szCs w:val="22"/>
          <w:lang w:val="lv-LV"/>
        </w:rPr>
        <w:t xml:space="preserve">Apliecina, ka ir iepazinies ar “Latvijas dzelzceļš” koncerna mājas lapā </w:t>
      </w:r>
      <w:hyperlink r:id="rId12" w:history="1">
        <w:r w:rsidR="00381762" w:rsidRPr="00F01C00">
          <w:rPr>
            <w:rStyle w:val="Hipersaite"/>
            <w:rFonts w:ascii="Arial" w:hAnsi="Arial" w:cs="Arial"/>
            <w:i/>
            <w:sz w:val="22"/>
            <w:szCs w:val="22"/>
            <w:lang w:val="lv-LV"/>
          </w:rPr>
          <w:t>www.ldz.lv</w:t>
        </w:r>
      </w:hyperlink>
      <w:r w:rsidR="00381762" w:rsidRPr="00F01C00">
        <w:rPr>
          <w:rFonts w:ascii="Arial" w:hAnsi="Arial" w:cs="Arial"/>
          <w:sz w:val="22"/>
          <w:szCs w:val="22"/>
          <w:lang w:val="lv-LV"/>
        </w:rPr>
        <w:t xml:space="preserve"> publicētajiem </w:t>
      </w:r>
      <w:r w:rsidR="00381762" w:rsidRPr="00F01C00">
        <w:rPr>
          <w:rFonts w:ascii="Arial" w:hAnsi="Arial" w:cs="Arial"/>
          <w:color w:val="222222"/>
          <w:sz w:val="22"/>
          <w:szCs w:val="22"/>
          <w:lang w:val="lv-LV"/>
        </w:rPr>
        <w:t>“</w:t>
      </w:r>
      <w:r w:rsidR="00381762" w:rsidRPr="00F01C0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79573C85" w:rsidR="00CF348E" w:rsidRPr="00F01C00" w:rsidRDefault="00577617" w:rsidP="00B23FF0">
      <w:pPr>
        <w:ind w:left="426" w:hanging="426"/>
        <w:jc w:val="both"/>
        <w:rPr>
          <w:rFonts w:ascii="Arial" w:hAnsi="Arial" w:cs="Arial"/>
          <w:sz w:val="22"/>
          <w:szCs w:val="22"/>
          <w:lang w:val="lv-LV"/>
        </w:rPr>
      </w:pPr>
      <w:r>
        <w:rPr>
          <w:rFonts w:ascii="Arial" w:hAnsi="Arial" w:cs="Arial"/>
          <w:sz w:val="22"/>
          <w:szCs w:val="22"/>
          <w:lang w:val="lv-LV"/>
        </w:rPr>
        <w:t xml:space="preserve">13. </w:t>
      </w:r>
      <w:r w:rsidR="00CF348E" w:rsidRPr="00F01C00">
        <w:rPr>
          <w:rFonts w:ascii="Arial" w:hAnsi="Arial" w:cs="Arial"/>
          <w:sz w:val="22"/>
          <w:szCs w:val="22"/>
          <w:lang w:val="lv-LV"/>
        </w:rPr>
        <w:t xml:space="preserve">Apliecina, ka pretendents _______ </w:t>
      </w:r>
      <w:r w:rsidR="00CF348E" w:rsidRPr="00F01C00">
        <w:rPr>
          <w:rFonts w:ascii="Arial" w:hAnsi="Arial" w:cs="Arial"/>
          <w:i/>
          <w:iCs/>
          <w:sz w:val="22"/>
          <w:szCs w:val="22"/>
          <w:lang w:val="lv-LV"/>
        </w:rPr>
        <w:t>(pretendenta nosaukums)</w:t>
      </w:r>
      <w:r w:rsidR="00CF348E" w:rsidRPr="00F01C00">
        <w:rPr>
          <w:rFonts w:ascii="Arial" w:hAnsi="Arial" w:cs="Arial"/>
          <w:sz w:val="22"/>
          <w:szCs w:val="22"/>
          <w:lang w:val="lv-LV"/>
        </w:rPr>
        <w:t>, tā darbinieks vai pretendenta piedāvājumā norādītā persona nav konsultējusi vai citādi bijusi iesaistīta iepirkuma dokumentu sagatavošanā.</w:t>
      </w:r>
    </w:p>
    <w:p w14:paraId="7B360624" w14:textId="483D31D2" w:rsidR="00925AC3" w:rsidRPr="00F01C00" w:rsidRDefault="00577617" w:rsidP="00B23FF0">
      <w:pPr>
        <w:ind w:left="426" w:hanging="426"/>
        <w:jc w:val="both"/>
        <w:rPr>
          <w:rFonts w:ascii="Arial" w:hAnsi="Arial" w:cs="Arial"/>
          <w:sz w:val="22"/>
          <w:szCs w:val="22"/>
          <w:lang w:val="lv-LV"/>
        </w:rPr>
      </w:pPr>
      <w:r>
        <w:rPr>
          <w:rFonts w:ascii="Arial" w:hAnsi="Arial" w:cs="Arial"/>
          <w:sz w:val="22"/>
          <w:szCs w:val="22"/>
          <w:lang w:val="lv-LV"/>
        </w:rPr>
        <w:t xml:space="preserve">14. </w:t>
      </w:r>
      <w:r w:rsidR="00615945" w:rsidRPr="00F01C00">
        <w:rPr>
          <w:rFonts w:ascii="Arial" w:hAnsi="Arial" w:cs="Arial"/>
          <w:sz w:val="22"/>
          <w:szCs w:val="22"/>
          <w:lang w:val="lv-LV"/>
        </w:rPr>
        <w:t>Garantē, ka visas sniegtās ziņas šajā pieteikuma veidlapā un pievienotajos dokumento</w:t>
      </w:r>
      <w:r w:rsidR="003C7D1C" w:rsidRPr="00F01C00">
        <w:rPr>
          <w:rFonts w:ascii="Arial" w:hAnsi="Arial" w:cs="Arial"/>
          <w:sz w:val="22"/>
          <w:szCs w:val="22"/>
          <w:lang w:val="lv-LV"/>
        </w:rPr>
        <w:t xml:space="preserve">s, kas ir šī pieteikuma neatņemama sastāvdaļa, </w:t>
      </w:r>
      <w:r w:rsidR="00615945" w:rsidRPr="00F01C00">
        <w:rPr>
          <w:rFonts w:ascii="Arial" w:hAnsi="Arial" w:cs="Arial"/>
          <w:sz w:val="22"/>
          <w:szCs w:val="22"/>
          <w:lang w:val="lv-LV"/>
        </w:rPr>
        <w:t>ir patiesas</w:t>
      </w:r>
      <w:r w:rsidR="00470E7F" w:rsidRPr="00F01C00">
        <w:rPr>
          <w:rFonts w:ascii="Arial" w:hAnsi="Arial" w:cs="Arial"/>
          <w:sz w:val="22"/>
          <w:szCs w:val="22"/>
          <w:lang w:val="lv-LV"/>
        </w:rPr>
        <w:t>,</w:t>
      </w:r>
      <w:r w:rsidR="00470E7F" w:rsidRPr="00F01C00">
        <w:rPr>
          <w:rFonts w:ascii="Arial" w:hAnsi="Arial" w:cs="Arial"/>
          <w:b/>
          <w:bCs/>
          <w:sz w:val="22"/>
          <w:szCs w:val="22"/>
          <w:lang w:val="lv-LV"/>
        </w:rPr>
        <w:t xml:space="preserve"> ar piedāvājumu iesniegtās dokumentu kopijas atbilst dokumentu oriģināliem</w:t>
      </w:r>
      <w:r w:rsidR="00615945" w:rsidRPr="00F01C00">
        <w:rPr>
          <w:rFonts w:ascii="Arial" w:hAnsi="Arial" w:cs="Arial"/>
          <w:sz w:val="22"/>
          <w:szCs w:val="22"/>
          <w:lang w:val="lv-LV"/>
        </w:rPr>
        <w:t>.</w:t>
      </w:r>
    </w:p>
    <w:p w14:paraId="7D51A7CB" w14:textId="7B8C0B2E" w:rsidR="001E17F7" w:rsidRPr="00B23FF0" w:rsidRDefault="00577617" w:rsidP="00B23FF0">
      <w:pPr>
        <w:tabs>
          <w:tab w:val="right" w:pos="0"/>
          <w:tab w:val="center" w:pos="4153"/>
          <w:tab w:val="right" w:pos="8306"/>
        </w:tabs>
        <w:ind w:left="426" w:hanging="426"/>
        <w:jc w:val="both"/>
        <w:rPr>
          <w:rFonts w:ascii="Arial" w:hAnsi="Arial" w:cs="Arial"/>
          <w:sz w:val="22"/>
          <w:szCs w:val="22"/>
          <w:lang w:val="lv-LV"/>
        </w:rPr>
      </w:pPr>
      <w:r>
        <w:rPr>
          <w:rFonts w:ascii="Arial" w:hAnsi="Arial" w:cs="Arial"/>
          <w:sz w:val="22"/>
          <w:szCs w:val="22"/>
          <w:lang w:val="lv-LV"/>
        </w:rPr>
        <w:t xml:space="preserve">15. </w:t>
      </w:r>
      <w:r w:rsidR="008B3047" w:rsidRPr="00B23FF0">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F01C00"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r w:rsidRPr="00F01C00">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r w:rsidR="008B3047" w:rsidRPr="00F01C00"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r w:rsidRPr="00F01C00">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r w:rsidR="008B3047" w:rsidRPr="00F01C00"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r w:rsidRPr="00F01C00">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r w:rsidR="008B3047" w:rsidRPr="00F01C00"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r w:rsidRPr="00F01C00">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r w:rsidR="008B3047" w:rsidRPr="00F01C00"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r w:rsidRPr="00F01C00">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r w:rsidR="008B3047" w:rsidRPr="00F01C00"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r w:rsidRPr="00F01C00">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r w:rsidR="008B3047" w:rsidRPr="00F01C00"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r w:rsidRPr="00F01C00">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r w:rsidR="008B3047" w:rsidRPr="00F01C00"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09E133BD" w:rsidR="008B3047" w:rsidRPr="00F01C00" w:rsidRDefault="008979CA" w:rsidP="004A5B88">
            <w:pPr>
              <w:tabs>
                <w:tab w:val="right" w:pos="0"/>
                <w:tab w:val="center" w:pos="4153"/>
                <w:tab w:val="right" w:pos="8306"/>
              </w:tabs>
              <w:spacing w:line="256" w:lineRule="auto"/>
              <w:ind w:left="426" w:hanging="426"/>
              <w:jc w:val="both"/>
              <w:rPr>
                <w:rFonts w:ascii="Arial" w:hAnsi="Arial" w:cs="Arial"/>
                <w:sz w:val="22"/>
                <w:szCs w:val="22"/>
                <w:lang w:val="lv-LV"/>
              </w:rPr>
            </w:pPr>
            <w:r>
              <w:rPr>
                <w:rFonts w:ascii="Arial" w:hAnsi="Arial" w:cs="Arial"/>
                <w:sz w:val="22"/>
                <w:szCs w:val="22"/>
                <w:lang w:val="lv-LV"/>
              </w:rPr>
              <w:t>Oficiālā e</w:t>
            </w:r>
            <w:r w:rsidR="008B3047" w:rsidRPr="00F01C00">
              <w:rPr>
                <w:rFonts w:ascii="Arial" w:hAnsi="Arial" w:cs="Arial"/>
                <w:sz w:val="22"/>
                <w:szCs w:val="22"/>
                <w:lang w:val="lv-LV"/>
              </w:rPr>
              <w:t>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r w:rsidR="008B3047" w:rsidRPr="00F01C00" w14:paraId="45DD8065" w14:textId="77777777" w:rsidTr="00A06B1A">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r w:rsidRPr="00F01C00">
              <w:rPr>
                <w:rFonts w:ascii="Arial" w:hAnsi="Arial" w:cs="Arial"/>
                <w:sz w:val="22"/>
                <w:szCs w:val="22"/>
                <w:lang w:val="lv-LV"/>
              </w:rPr>
              <w:t>Elektroniskā pasta adrese (saziņai)</w:t>
            </w:r>
          </w:p>
        </w:tc>
        <w:tc>
          <w:tcPr>
            <w:tcW w:w="5103" w:type="dxa"/>
            <w:tcBorders>
              <w:top w:val="single" w:sz="4" w:space="0" w:color="auto"/>
              <w:left w:val="single" w:sz="4" w:space="0" w:color="auto"/>
              <w:bottom w:val="single" w:sz="4" w:space="0" w:color="auto"/>
              <w:right w:val="single" w:sz="4" w:space="0" w:color="auto"/>
            </w:tcBorders>
          </w:tcPr>
          <w:p w14:paraId="0D6A6626" w14:textId="77777777" w:rsidR="008B3047" w:rsidRPr="00F01C00" w:rsidRDefault="008B3047" w:rsidP="004A5B88">
            <w:pPr>
              <w:tabs>
                <w:tab w:val="right" w:pos="0"/>
                <w:tab w:val="center" w:pos="4153"/>
                <w:tab w:val="right" w:pos="8306"/>
              </w:tabs>
              <w:spacing w:line="256" w:lineRule="auto"/>
              <w:ind w:left="426" w:hanging="426"/>
              <w:jc w:val="both"/>
              <w:rPr>
                <w:rFonts w:ascii="Arial" w:hAnsi="Arial" w:cs="Arial"/>
                <w:sz w:val="22"/>
                <w:szCs w:val="22"/>
                <w:lang w:val="lv-LV"/>
              </w:rPr>
            </w:pPr>
          </w:p>
        </w:tc>
      </w:tr>
    </w:tbl>
    <w:p w14:paraId="5D936C32" w14:textId="77777777" w:rsidR="008B3047" w:rsidRPr="00F01C00" w:rsidRDefault="008B3047" w:rsidP="004A5B88">
      <w:pPr>
        <w:pStyle w:val="Default"/>
        <w:ind w:left="426" w:right="140" w:hanging="426"/>
        <w:rPr>
          <w:rFonts w:ascii="Arial" w:hAnsi="Arial" w:cs="Arial"/>
          <w:i/>
          <w:iCs/>
          <w:sz w:val="22"/>
          <w:szCs w:val="22"/>
        </w:rPr>
      </w:pPr>
    </w:p>
    <w:p w14:paraId="7BAA9B45" w14:textId="77777777" w:rsidR="001E17F7" w:rsidRPr="00F01C00" w:rsidRDefault="008B3047" w:rsidP="004A5B88">
      <w:pPr>
        <w:pStyle w:val="Default"/>
        <w:ind w:left="426" w:right="140" w:hanging="426"/>
        <w:rPr>
          <w:rFonts w:ascii="Arial" w:hAnsi="Arial" w:cs="Arial"/>
          <w:sz w:val="22"/>
          <w:szCs w:val="22"/>
        </w:rPr>
      </w:pPr>
      <w:r w:rsidRPr="00F01C00">
        <w:rPr>
          <w:rFonts w:ascii="Arial" w:hAnsi="Arial" w:cs="Arial"/>
          <w:sz w:val="22"/>
          <w:szCs w:val="22"/>
        </w:rPr>
        <w:t>Pretendenta vadītāja vai pilnvarotās personas</w:t>
      </w:r>
      <w:r w:rsidR="00185111" w:rsidRPr="00F01C00">
        <w:rPr>
          <w:rStyle w:val="Vresatsauce"/>
          <w:rFonts w:ascii="Arial" w:hAnsi="Arial" w:cs="Arial"/>
          <w:sz w:val="22"/>
          <w:szCs w:val="22"/>
        </w:rPr>
        <w:footnoteReference w:id="9"/>
      </w:r>
      <w:r w:rsidRPr="00F01C00">
        <w:rPr>
          <w:rFonts w:ascii="Arial" w:hAnsi="Arial" w:cs="Arial"/>
          <w:sz w:val="22"/>
          <w:szCs w:val="22"/>
        </w:rPr>
        <w:t xml:space="preserve"> amats, vārds un uzvārds ____________ </w:t>
      </w:r>
    </w:p>
    <w:p w14:paraId="18749E22" w14:textId="4687B2F0" w:rsidR="008B3047" w:rsidRPr="00F01C00" w:rsidRDefault="008B3047" w:rsidP="004A5B88">
      <w:pPr>
        <w:pStyle w:val="Pamattekstsaratkpi"/>
        <w:ind w:left="426" w:right="140" w:hanging="426"/>
        <w:jc w:val="left"/>
        <w:rPr>
          <w:rFonts w:ascii="Arial" w:hAnsi="Arial" w:cs="Arial"/>
          <w:szCs w:val="22"/>
          <w:lang w:val="lv-LV"/>
        </w:rPr>
      </w:pPr>
      <w:r w:rsidRPr="00F01C00">
        <w:rPr>
          <w:rFonts w:ascii="Arial" w:hAnsi="Arial" w:cs="Arial"/>
          <w:szCs w:val="22"/>
          <w:lang w:val="lv-LV"/>
        </w:rPr>
        <w:t>_____________________</w:t>
      </w:r>
    </w:p>
    <w:p w14:paraId="6AB1600E" w14:textId="74CD02CE" w:rsidR="008B3047" w:rsidRPr="00F01C00" w:rsidRDefault="008B3047" w:rsidP="00381762">
      <w:pPr>
        <w:pStyle w:val="Pamattekstsaratkpi"/>
        <w:ind w:left="426" w:right="140" w:hanging="426"/>
        <w:rPr>
          <w:rFonts w:ascii="Arial" w:hAnsi="Arial" w:cs="Arial"/>
          <w:szCs w:val="22"/>
          <w:lang w:val="lv-LV"/>
        </w:rPr>
      </w:pPr>
      <w:r w:rsidRPr="00F01C00">
        <w:rPr>
          <w:rFonts w:ascii="Arial" w:hAnsi="Arial" w:cs="Arial"/>
          <w:szCs w:val="22"/>
          <w:lang w:val="lv-LV"/>
        </w:rPr>
        <w:t xml:space="preserve"> (paraksts)</w:t>
      </w:r>
      <w:r w:rsidR="004F668F" w:rsidRPr="00F01C00">
        <w:rPr>
          <w:rFonts w:ascii="Arial" w:hAnsi="Arial" w:cs="Arial"/>
          <w:szCs w:val="22"/>
          <w:lang w:val="lv-LV"/>
        </w:rPr>
        <w:t xml:space="preserve"> </w:t>
      </w:r>
      <w:r w:rsidRPr="00F01C00">
        <w:rPr>
          <w:rFonts w:ascii="Arial" w:hAnsi="Arial" w:cs="Arial"/>
          <w:szCs w:val="22"/>
          <w:lang w:val="lv-LV"/>
        </w:rPr>
        <w:t>z.v.</w:t>
      </w:r>
    </w:p>
    <w:p w14:paraId="24989811" w14:textId="77777777" w:rsidR="00921FD2" w:rsidRPr="00F01C00" w:rsidRDefault="00921FD2" w:rsidP="00381762">
      <w:pPr>
        <w:pStyle w:val="Pamattekstsaratkpi"/>
        <w:ind w:right="140" w:firstLine="0"/>
        <w:rPr>
          <w:rFonts w:ascii="Arial" w:hAnsi="Arial" w:cs="Arial"/>
          <w:szCs w:val="22"/>
          <w:lang w:val="lv-LV"/>
        </w:rPr>
      </w:pPr>
    </w:p>
    <w:p w14:paraId="34052CA7" w14:textId="77777777" w:rsidR="005719D9" w:rsidRPr="00F01C00" w:rsidRDefault="005719D9" w:rsidP="004A5B88">
      <w:pPr>
        <w:pStyle w:val="Pamattekstsaratkpi"/>
        <w:ind w:left="426" w:right="140" w:hanging="426"/>
        <w:jc w:val="center"/>
        <w:rPr>
          <w:rFonts w:ascii="Arial" w:hAnsi="Arial" w:cs="Arial"/>
          <w:szCs w:val="22"/>
          <w:lang w:val="lv-LV"/>
        </w:rPr>
      </w:pPr>
    </w:p>
    <w:p w14:paraId="12D4A67E" w14:textId="77777777" w:rsidR="00D01D38" w:rsidRPr="00F01C00" w:rsidRDefault="00D01D38">
      <w:pPr>
        <w:spacing w:after="160" w:line="259" w:lineRule="auto"/>
        <w:rPr>
          <w:rFonts w:ascii="Arial" w:hAnsi="Arial" w:cs="Arial"/>
          <w:b/>
          <w:bCs/>
          <w:sz w:val="22"/>
          <w:szCs w:val="22"/>
          <w:lang w:val="lv-LV" w:eastAsia="x-none"/>
        </w:rPr>
      </w:pPr>
    </w:p>
    <w:p w14:paraId="476B5D56" w14:textId="77777777" w:rsidR="00D01D38" w:rsidRPr="00F01C00" w:rsidRDefault="00D01D38">
      <w:pPr>
        <w:spacing w:after="160" w:line="259" w:lineRule="auto"/>
        <w:rPr>
          <w:rFonts w:ascii="Arial" w:hAnsi="Arial" w:cs="Arial"/>
          <w:b/>
          <w:bCs/>
          <w:sz w:val="22"/>
          <w:szCs w:val="22"/>
          <w:lang w:val="lv-LV" w:eastAsia="x-none"/>
        </w:rPr>
      </w:pPr>
    </w:p>
    <w:p w14:paraId="7E8106E8" w14:textId="77777777" w:rsidR="00D01D38" w:rsidRPr="00F01C00" w:rsidRDefault="00D01D38">
      <w:pPr>
        <w:spacing w:after="160" w:line="259" w:lineRule="auto"/>
        <w:rPr>
          <w:rFonts w:ascii="Arial" w:hAnsi="Arial" w:cs="Arial"/>
          <w:b/>
          <w:bCs/>
          <w:sz w:val="22"/>
          <w:szCs w:val="22"/>
          <w:lang w:val="lv-LV" w:eastAsia="x-none"/>
        </w:rPr>
      </w:pPr>
    </w:p>
    <w:p w14:paraId="1EC96DC4" w14:textId="77777777" w:rsidR="00D01D38" w:rsidRPr="00F01C00" w:rsidRDefault="00D01D38">
      <w:pPr>
        <w:spacing w:after="160" w:line="259" w:lineRule="auto"/>
        <w:rPr>
          <w:rFonts w:ascii="Arial" w:hAnsi="Arial" w:cs="Arial"/>
          <w:b/>
          <w:bCs/>
          <w:sz w:val="22"/>
          <w:szCs w:val="22"/>
          <w:lang w:val="lv-LV" w:eastAsia="x-none"/>
        </w:rPr>
      </w:pPr>
    </w:p>
    <w:p w14:paraId="6E11147E" w14:textId="77777777" w:rsidR="00D01D38" w:rsidRPr="00F01C00" w:rsidRDefault="00D01D38">
      <w:pPr>
        <w:spacing w:after="160" w:line="259" w:lineRule="auto"/>
        <w:rPr>
          <w:rFonts w:ascii="Arial" w:hAnsi="Arial" w:cs="Arial"/>
          <w:b/>
          <w:bCs/>
          <w:sz w:val="22"/>
          <w:szCs w:val="22"/>
          <w:lang w:val="lv-LV" w:eastAsia="x-none"/>
        </w:rPr>
      </w:pPr>
    </w:p>
    <w:p w14:paraId="1FC7CE21" w14:textId="77777777" w:rsidR="00D01D38" w:rsidRPr="00F01C00" w:rsidRDefault="00D01D38">
      <w:pPr>
        <w:spacing w:after="160" w:line="259" w:lineRule="auto"/>
        <w:rPr>
          <w:rFonts w:ascii="Arial" w:hAnsi="Arial" w:cs="Arial"/>
          <w:b/>
          <w:bCs/>
          <w:sz w:val="22"/>
          <w:szCs w:val="22"/>
          <w:lang w:val="lv-LV" w:eastAsia="x-none"/>
        </w:rPr>
      </w:pPr>
    </w:p>
    <w:p w14:paraId="3C0FC6F5" w14:textId="77777777" w:rsidR="00D01D38" w:rsidRPr="00F01C00" w:rsidRDefault="00D01D38">
      <w:pPr>
        <w:spacing w:after="160" w:line="259" w:lineRule="auto"/>
        <w:rPr>
          <w:rFonts w:ascii="Arial" w:hAnsi="Arial" w:cs="Arial"/>
          <w:b/>
          <w:bCs/>
          <w:sz w:val="22"/>
          <w:szCs w:val="22"/>
          <w:lang w:val="lv-LV" w:eastAsia="x-none"/>
        </w:rPr>
      </w:pPr>
    </w:p>
    <w:p w14:paraId="5F165687" w14:textId="77777777" w:rsidR="00D01D38" w:rsidRPr="00F01C00" w:rsidRDefault="00D01D38">
      <w:pPr>
        <w:spacing w:after="160" w:line="259" w:lineRule="auto"/>
        <w:rPr>
          <w:rFonts w:ascii="Arial" w:hAnsi="Arial" w:cs="Arial"/>
          <w:b/>
          <w:bCs/>
          <w:sz w:val="22"/>
          <w:szCs w:val="22"/>
          <w:lang w:val="lv-LV" w:eastAsia="x-none"/>
        </w:rPr>
      </w:pPr>
    </w:p>
    <w:p w14:paraId="6B0CCF82" w14:textId="4E61E624" w:rsidR="0013380A" w:rsidRPr="00F01C00" w:rsidRDefault="0013380A">
      <w:pPr>
        <w:spacing w:after="160" w:line="259" w:lineRule="auto"/>
        <w:rPr>
          <w:rFonts w:ascii="Arial" w:hAnsi="Arial" w:cs="Arial"/>
          <w:b/>
          <w:bCs/>
          <w:sz w:val="22"/>
          <w:szCs w:val="22"/>
          <w:lang w:val="lv-LV" w:eastAsia="x-none"/>
        </w:rPr>
        <w:sectPr w:rsidR="0013380A" w:rsidRPr="00F01C00" w:rsidSect="0013380A">
          <w:headerReference w:type="default" r:id="rId13"/>
          <w:footerReference w:type="even" r:id="rId14"/>
          <w:footerReference w:type="default" r:id="rId15"/>
          <w:type w:val="continuous"/>
          <w:pgSz w:w="11906" w:h="16838"/>
          <w:pgMar w:top="1134" w:right="851" w:bottom="1418" w:left="1134" w:header="709" w:footer="709" w:gutter="0"/>
          <w:cols w:space="708"/>
          <w:titlePg/>
          <w:docGrid w:linePitch="360"/>
        </w:sectPr>
      </w:pPr>
    </w:p>
    <w:p w14:paraId="5498F061" w14:textId="77777777" w:rsidR="0013380A" w:rsidRPr="00F01C00" w:rsidRDefault="0013380A">
      <w:pPr>
        <w:spacing w:after="160" w:line="259" w:lineRule="auto"/>
        <w:rPr>
          <w:rFonts w:ascii="Arial" w:hAnsi="Arial" w:cs="Arial"/>
          <w:b/>
          <w:bCs/>
          <w:sz w:val="22"/>
          <w:szCs w:val="22"/>
          <w:lang w:val="lv-LV" w:eastAsia="x-none"/>
        </w:rPr>
      </w:pPr>
    </w:p>
    <w:p w14:paraId="1522F155" w14:textId="62DA1BDF" w:rsidR="005719D9" w:rsidRPr="00F01C00" w:rsidRDefault="008E4615" w:rsidP="008E4615">
      <w:pPr>
        <w:pStyle w:val="Sarakstarindkopa"/>
        <w:keepNext/>
        <w:overflowPunct w:val="0"/>
        <w:autoSpaceDE w:val="0"/>
        <w:autoSpaceDN w:val="0"/>
        <w:adjustRightInd w:val="0"/>
        <w:ind w:left="8157"/>
        <w:jc w:val="right"/>
        <w:textAlignment w:val="baseline"/>
        <w:outlineLvl w:val="3"/>
        <w:rPr>
          <w:rFonts w:ascii="Arial" w:hAnsi="Arial" w:cs="Arial"/>
          <w:b/>
          <w:bCs/>
          <w:sz w:val="22"/>
          <w:szCs w:val="22"/>
          <w:lang w:val="lv-LV" w:eastAsia="x-none"/>
        </w:rPr>
      </w:pPr>
      <w:r w:rsidRPr="00F01C00">
        <w:rPr>
          <w:rFonts w:ascii="Arial" w:hAnsi="Arial" w:cs="Arial"/>
          <w:b/>
          <w:bCs/>
          <w:sz w:val="22"/>
          <w:szCs w:val="22"/>
          <w:lang w:val="lv-LV" w:eastAsia="x-none"/>
        </w:rPr>
        <w:t>2.</w:t>
      </w:r>
      <w:r w:rsidR="005719D9" w:rsidRPr="00F01C00">
        <w:rPr>
          <w:rFonts w:ascii="Arial" w:hAnsi="Arial" w:cs="Arial"/>
          <w:b/>
          <w:bCs/>
          <w:sz w:val="22"/>
          <w:szCs w:val="22"/>
          <w:lang w:val="lv-LV" w:eastAsia="x-none"/>
        </w:rPr>
        <w:t>pielikums</w:t>
      </w:r>
    </w:p>
    <w:p w14:paraId="7890FB07" w14:textId="77777777" w:rsidR="005719D9" w:rsidRPr="00F01C00" w:rsidRDefault="005719D9" w:rsidP="008E4615">
      <w:pPr>
        <w:jc w:val="right"/>
        <w:rPr>
          <w:rFonts w:ascii="Arial" w:hAnsi="Arial" w:cs="Arial"/>
          <w:sz w:val="22"/>
          <w:szCs w:val="22"/>
          <w:lang w:val="lv-LV"/>
        </w:rPr>
      </w:pPr>
      <w:r w:rsidRPr="00F01C00">
        <w:rPr>
          <w:rFonts w:ascii="Arial" w:hAnsi="Arial" w:cs="Arial"/>
          <w:sz w:val="22"/>
          <w:szCs w:val="22"/>
          <w:lang w:val="lv-LV"/>
        </w:rPr>
        <w:t xml:space="preserve">VAS “Latvijas dzelzceļš” sarunu procedūras ar publikāciju </w:t>
      </w:r>
    </w:p>
    <w:p w14:paraId="2BED58E3" w14:textId="025DA5AE" w:rsidR="008B3047" w:rsidRPr="00F01C00" w:rsidRDefault="005719D9" w:rsidP="008E4615">
      <w:pPr>
        <w:keepNext/>
        <w:overflowPunct w:val="0"/>
        <w:autoSpaceDE w:val="0"/>
        <w:autoSpaceDN w:val="0"/>
        <w:adjustRightInd w:val="0"/>
        <w:ind w:left="426" w:hanging="426"/>
        <w:jc w:val="right"/>
        <w:textAlignment w:val="baseline"/>
        <w:outlineLvl w:val="3"/>
        <w:rPr>
          <w:rFonts w:ascii="Arial" w:hAnsi="Arial" w:cs="Arial"/>
          <w:sz w:val="22"/>
          <w:szCs w:val="22"/>
          <w:lang w:val="lv-LV"/>
        </w:rPr>
      </w:pPr>
      <w:r w:rsidRPr="00F01C00">
        <w:rPr>
          <w:rFonts w:ascii="Arial" w:hAnsi="Arial" w:cs="Arial"/>
          <w:sz w:val="22"/>
          <w:szCs w:val="22"/>
          <w:lang w:val="lv-LV"/>
        </w:rPr>
        <w:t>“</w:t>
      </w:r>
      <w:proofErr w:type="spellStart"/>
      <w:r w:rsidR="0013380A" w:rsidRPr="00F01C00">
        <w:rPr>
          <w:rFonts w:ascii="Arial" w:hAnsi="Arial" w:cs="Arial"/>
          <w:sz w:val="22"/>
          <w:szCs w:val="22"/>
          <w:lang w:val="lv-LV"/>
        </w:rPr>
        <w:t>Kokskaidu</w:t>
      </w:r>
      <w:proofErr w:type="spellEnd"/>
      <w:r w:rsidR="0013380A" w:rsidRPr="00F01C00">
        <w:rPr>
          <w:rFonts w:ascii="Arial" w:hAnsi="Arial" w:cs="Arial"/>
          <w:sz w:val="22"/>
          <w:szCs w:val="22"/>
          <w:lang w:val="lv-LV"/>
        </w:rPr>
        <w:t xml:space="preserve"> granulu</w:t>
      </w:r>
      <w:r w:rsidRPr="00F01C00">
        <w:rPr>
          <w:rFonts w:ascii="Arial" w:hAnsi="Arial" w:cs="Arial"/>
          <w:sz w:val="22"/>
          <w:szCs w:val="22"/>
          <w:lang w:val="lv-LV"/>
        </w:rPr>
        <w:t xml:space="preserve"> piegāde” nolikumam</w:t>
      </w:r>
    </w:p>
    <w:p w14:paraId="0E85EBD6" w14:textId="77777777" w:rsidR="00921FD2" w:rsidRPr="00F01C00" w:rsidRDefault="00921FD2" w:rsidP="00921FD2">
      <w:pPr>
        <w:pStyle w:val="Virsraksts2"/>
        <w:widowControl w:val="0"/>
        <w:suppressAutoHyphens/>
        <w:autoSpaceDE w:val="0"/>
        <w:spacing w:before="0" w:after="0"/>
        <w:rPr>
          <w:lang w:val="lv-LV"/>
        </w:rPr>
      </w:pPr>
    </w:p>
    <w:p w14:paraId="42B53454" w14:textId="3D78BDF7" w:rsidR="00921FD2" w:rsidRDefault="0013380A" w:rsidP="00921FD2">
      <w:pPr>
        <w:jc w:val="center"/>
        <w:rPr>
          <w:rFonts w:ascii="Arial" w:hAnsi="Arial" w:cs="Arial"/>
          <w:b/>
          <w:sz w:val="22"/>
          <w:szCs w:val="22"/>
          <w:lang w:val="lv-LV"/>
        </w:rPr>
      </w:pPr>
      <w:r w:rsidRPr="00F01C00">
        <w:rPr>
          <w:rFonts w:ascii="Arial" w:hAnsi="Arial" w:cs="Arial"/>
          <w:b/>
          <w:sz w:val="22"/>
          <w:szCs w:val="22"/>
          <w:lang w:val="lv-LV"/>
        </w:rPr>
        <w:t xml:space="preserve">TEHNISKĀ </w:t>
      </w:r>
      <w:r w:rsidR="00921FD2" w:rsidRPr="00F01C00">
        <w:rPr>
          <w:rFonts w:ascii="Arial" w:hAnsi="Arial" w:cs="Arial"/>
          <w:b/>
          <w:sz w:val="22"/>
          <w:szCs w:val="22"/>
          <w:lang w:val="lv-LV"/>
        </w:rPr>
        <w:t>SPECIFIKĀCIJA</w:t>
      </w:r>
    </w:p>
    <w:p w14:paraId="5C1C7C61" w14:textId="7584E451" w:rsidR="00C97B01" w:rsidRPr="00F01C00" w:rsidRDefault="00C97B01" w:rsidP="00921FD2">
      <w:pPr>
        <w:jc w:val="center"/>
        <w:rPr>
          <w:rFonts w:ascii="Arial" w:hAnsi="Arial" w:cs="Arial"/>
          <w:b/>
          <w:sz w:val="22"/>
          <w:szCs w:val="22"/>
          <w:lang w:val="lv-LV"/>
        </w:rPr>
      </w:pPr>
      <w:proofErr w:type="spellStart"/>
      <w:r>
        <w:rPr>
          <w:rFonts w:ascii="Arial" w:hAnsi="Arial" w:cs="Arial"/>
          <w:b/>
          <w:sz w:val="22"/>
          <w:szCs w:val="22"/>
          <w:lang w:val="lv-LV"/>
        </w:rPr>
        <w:t>Kokskaidu</w:t>
      </w:r>
      <w:proofErr w:type="spellEnd"/>
      <w:r>
        <w:rPr>
          <w:rFonts w:ascii="Arial" w:hAnsi="Arial" w:cs="Arial"/>
          <w:b/>
          <w:sz w:val="22"/>
          <w:szCs w:val="22"/>
          <w:lang w:val="lv-LV"/>
        </w:rPr>
        <w:t xml:space="preserve"> granulu piegāde 1 (vienai) apkures sezonai</w:t>
      </w: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
        <w:gridCol w:w="2707"/>
        <w:gridCol w:w="2202"/>
        <w:gridCol w:w="1480"/>
        <w:gridCol w:w="4269"/>
        <w:gridCol w:w="1488"/>
      </w:tblGrid>
      <w:tr w:rsidR="00C97B01" w:rsidRPr="00F01C00" w14:paraId="1165947B" w14:textId="77777777" w:rsidTr="00B23FF0">
        <w:trPr>
          <w:trHeight w:val="840"/>
        </w:trPr>
        <w:tc>
          <w:tcPr>
            <w:tcW w:w="1045" w:type="dxa"/>
            <w:shd w:val="clear" w:color="auto" w:fill="D9E1F2"/>
            <w:noWrap/>
            <w:tcMar>
              <w:top w:w="0" w:type="dxa"/>
              <w:left w:w="108" w:type="dxa"/>
              <w:bottom w:w="0" w:type="dxa"/>
              <w:right w:w="108" w:type="dxa"/>
            </w:tcMar>
            <w:vAlign w:val="bottom"/>
            <w:hideMark/>
          </w:tcPr>
          <w:p w14:paraId="326B5F53"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c>
          <w:tcPr>
            <w:tcW w:w="2707" w:type="dxa"/>
            <w:shd w:val="clear" w:color="auto" w:fill="D9E1F2"/>
            <w:noWrap/>
            <w:tcMar>
              <w:top w:w="0" w:type="dxa"/>
              <w:left w:w="108" w:type="dxa"/>
              <w:bottom w:w="0" w:type="dxa"/>
              <w:right w:w="108" w:type="dxa"/>
            </w:tcMar>
            <w:vAlign w:val="center"/>
            <w:hideMark/>
          </w:tcPr>
          <w:p w14:paraId="5C34B935"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Piegādes vieta</w:t>
            </w:r>
          </w:p>
        </w:tc>
        <w:tc>
          <w:tcPr>
            <w:tcW w:w="2202" w:type="dxa"/>
            <w:shd w:val="clear" w:color="auto" w:fill="D9E1F2"/>
            <w:noWrap/>
            <w:tcMar>
              <w:top w:w="0" w:type="dxa"/>
              <w:left w:w="108" w:type="dxa"/>
              <w:bottom w:w="0" w:type="dxa"/>
              <w:right w:w="108" w:type="dxa"/>
            </w:tcMar>
            <w:vAlign w:val="center"/>
            <w:hideMark/>
          </w:tcPr>
          <w:p w14:paraId="6DB22016"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Objekta adrese</w:t>
            </w:r>
          </w:p>
        </w:tc>
        <w:tc>
          <w:tcPr>
            <w:tcW w:w="1480" w:type="dxa"/>
            <w:shd w:val="clear" w:color="auto" w:fill="D9E1F2"/>
            <w:tcMar>
              <w:top w:w="0" w:type="dxa"/>
              <w:left w:w="108" w:type="dxa"/>
              <w:bottom w:w="0" w:type="dxa"/>
              <w:right w:w="108" w:type="dxa"/>
            </w:tcMar>
            <w:vAlign w:val="center"/>
            <w:hideMark/>
          </w:tcPr>
          <w:p w14:paraId="6585D32B"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Tonnas sezonā</w:t>
            </w:r>
          </w:p>
        </w:tc>
        <w:tc>
          <w:tcPr>
            <w:tcW w:w="4269" w:type="dxa"/>
            <w:shd w:val="clear" w:color="auto" w:fill="D9E1F2"/>
            <w:noWrap/>
            <w:tcMar>
              <w:top w:w="0" w:type="dxa"/>
              <w:left w:w="108" w:type="dxa"/>
              <w:bottom w:w="0" w:type="dxa"/>
              <w:right w:w="108" w:type="dxa"/>
            </w:tcMar>
            <w:vAlign w:val="center"/>
            <w:hideMark/>
          </w:tcPr>
          <w:p w14:paraId="3ECEA285"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Piegādes periodiskums</w:t>
            </w:r>
          </w:p>
        </w:tc>
        <w:tc>
          <w:tcPr>
            <w:tcW w:w="1488" w:type="dxa"/>
            <w:shd w:val="clear" w:color="auto" w:fill="D9E1F2"/>
            <w:noWrap/>
            <w:tcMar>
              <w:top w:w="0" w:type="dxa"/>
              <w:left w:w="108" w:type="dxa"/>
              <w:bottom w:w="0" w:type="dxa"/>
              <w:right w:w="108" w:type="dxa"/>
            </w:tcMar>
            <w:vAlign w:val="center"/>
            <w:hideMark/>
          </w:tcPr>
          <w:p w14:paraId="183DAEBF" w14:textId="5C010AF2"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Piegādes veids⃰</w:t>
            </w:r>
          </w:p>
        </w:tc>
      </w:tr>
      <w:tr w:rsidR="00C97B01" w:rsidRPr="00F01C00" w14:paraId="414F340E" w14:textId="77777777" w:rsidTr="00B23FF0">
        <w:trPr>
          <w:trHeight w:val="300"/>
        </w:trPr>
        <w:tc>
          <w:tcPr>
            <w:tcW w:w="1045" w:type="dxa"/>
            <w:vMerge w:val="restart"/>
            <w:tcMar>
              <w:top w:w="0" w:type="dxa"/>
              <w:left w:w="108" w:type="dxa"/>
              <w:bottom w:w="0" w:type="dxa"/>
              <w:right w:w="108" w:type="dxa"/>
            </w:tcMar>
            <w:vAlign w:val="center"/>
            <w:hideMark/>
          </w:tcPr>
          <w:p w14:paraId="00FDE3EA" w14:textId="3813C312" w:rsidR="00C97B01" w:rsidRPr="00F01C00" w:rsidRDefault="00C97B01">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Daļa </w:t>
            </w:r>
            <w:r w:rsidRPr="00F01C00">
              <w:rPr>
                <w:rFonts w:ascii="Arial" w:hAnsi="Arial" w:cs="Arial"/>
                <w:b/>
                <w:bCs/>
                <w:color w:val="000000"/>
                <w:sz w:val="22"/>
                <w:szCs w:val="22"/>
                <w:lang w:val="lv-LV" w:eastAsia="lv-LV"/>
              </w:rPr>
              <w:t>Nr.1</w:t>
            </w:r>
          </w:p>
        </w:tc>
        <w:tc>
          <w:tcPr>
            <w:tcW w:w="2707" w:type="dxa"/>
            <w:noWrap/>
            <w:tcMar>
              <w:top w:w="0" w:type="dxa"/>
              <w:left w:w="108" w:type="dxa"/>
              <w:bottom w:w="0" w:type="dxa"/>
              <w:right w:w="108" w:type="dxa"/>
            </w:tcMar>
            <w:vAlign w:val="bottom"/>
            <w:hideMark/>
          </w:tcPr>
          <w:p w14:paraId="271D4873"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2. Preču iela 6, Daugavpils</w:t>
            </w:r>
          </w:p>
        </w:tc>
        <w:tc>
          <w:tcPr>
            <w:tcW w:w="2202" w:type="dxa"/>
            <w:noWrap/>
            <w:tcMar>
              <w:top w:w="0" w:type="dxa"/>
              <w:left w:w="108" w:type="dxa"/>
              <w:bottom w:w="0" w:type="dxa"/>
              <w:right w:w="108" w:type="dxa"/>
            </w:tcMar>
            <w:vAlign w:val="center"/>
            <w:hideMark/>
          </w:tcPr>
          <w:p w14:paraId="29711F59"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Preču 14A, Daugavpils</w:t>
            </w:r>
          </w:p>
        </w:tc>
        <w:tc>
          <w:tcPr>
            <w:tcW w:w="1480" w:type="dxa"/>
            <w:noWrap/>
            <w:tcMar>
              <w:top w:w="0" w:type="dxa"/>
              <w:left w:w="108" w:type="dxa"/>
              <w:bottom w:w="0" w:type="dxa"/>
              <w:right w:w="108" w:type="dxa"/>
            </w:tcMar>
            <w:vAlign w:val="center"/>
            <w:hideMark/>
          </w:tcPr>
          <w:p w14:paraId="73CC67D1"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6</w:t>
            </w:r>
          </w:p>
        </w:tc>
        <w:tc>
          <w:tcPr>
            <w:tcW w:w="4269" w:type="dxa"/>
            <w:noWrap/>
            <w:tcMar>
              <w:top w:w="0" w:type="dxa"/>
              <w:left w:w="108" w:type="dxa"/>
              <w:bottom w:w="0" w:type="dxa"/>
              <w:right w:w="108" w:type="dxa"/>
            </w:tcMar>
            <w:vAlign w:val="bottom"/>
            <w:hideMark/>
          </w:tcPr>
          <w:p w14:paraId="398ACC19"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1CC4B48D"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5572AD67" w14:textId="77777777" w:rsidTr="00B23FF0">
        <w:trPr>
          <w:trHeight w:val="300"/>
        </w:trPr>
        <w:tc>
          <w:tcPr>
            <w:tcW w:w="0" w:type="auto"/>
            <w:vMerge/>
            <w:vAlign w:val="center"/>
            <w:hideMark/>
          </w:tcPr>
          <w:p w14:paraId="168CC4B8"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31639332"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2. Preču iela 6, Daugavpils</w:t>
            </w:r>
          </w:p>
        </w:tc>
        <w:tc>
          <w:tcPr>
            <w:tcW w:w="2202" w:type="dxa"/>
            <w:noWrap/>
            <w:tcMar>
              <w:top w:w="0" w:type="dxa"/>
              <w:left w:w="108" w:type="dxa"/>
              <w:bottom w:w="0" w:type="dxa"/>
              <w:right w:w="108" w:type="dxa"/>
            </w:tcMar>
            <w:vAlign w:val="center"/>
            <w:hideMark/>
          </w:tcPr>
          <w:p w14:paraId="5412C286"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Preču 4B, Daugavpils</w:t>
            </w:r>
          </w:p>
        </w:tc>
        <w:tc>
          <w:tcPr>
            <w:tcW w:w="1480" w:type="dxa"/>
            <w:noWrap/>
            <w:tcMar>
              <w:top w:w="0" w:type="dxa"/>
              <w:left w:w="108" w:type="dxa"/>
              <w:bottom w:w="0" w:type="dxa"/>
              <w:right w:w="108" w:type="dxa"/>
            </w:tcMar>
            <w:vAlign w:val="center"/>
            <w:hideMark/>
          </w:tcPr>
          <w:p w14:paraId="6EBD74F4"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5.5</w:t>
            </w:r>
          </w:p>
        </w:tc>
        <w:tc>
          <w:tcPr>
            <w:tcW w:w="4269" w:type="dxa"/>
            <w:noWrap/>
            <w:tcMar>
              <w:top w:w="0" w:type="dxa"/>
              <w:left w:w="108" w:type="dxa"/>
              <w:bottom w:w="0" w:type="dxa"/>
              <w:right w:w="108" w:type="dxa"/>
            </w:tcMar>
            <w:vAlign w:val="bottom"/>
            <w:hideMark/>
          </w:tcPr>
          <w:p w14:paraId="34997827"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7EA32FEE"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4DB57675" w14:textId="77777777" w:rsidTr="00B23FF0">
        <w:trPr>
          <w:trHeight w:val="300"/>
        </w:trPr>
        <w:tc>
          <w:tcPr>
            <w:tcW w:w="0" w:type="auto"/>
            <w:vMerge/>
            <w:vAlign w:val="center"/>
            <w:hideMark/>
          </w:tcPr>
          <w:p w14:paraId="2B7330A5"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7D1DF6D0"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2. Preču iela 6, Daugavpils</w:t>
            </w:r>
          </w:p>
        </w:tc>
        <w:tc>
          <w:tcPr>
            <w:tcW w:w="2202" w:type="dxa"/>
            <w:noWrap/>
            <w:tcMar>
              <w:top w:w="0" w:type="dxa"/>
              <w:left w:w="108" w:type="dxa"/>
              <w:bottom w:w="0" w:type="dxa"/>
              <w:right w:w="108" w:type="dxa"/>
            </w:tcMar>
            <w:vAlign w:val="center"/>
            <w:hideMark/>
          </w:tcPr>
          <w:p w14:paraId="019297B5"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Grīva</w:t>
            </w:r>
          </w:p>
        </w:tc>
        <w:tc>
          <w:tcPr>
            <w:tcW w:w="1480" w:type="dxa"/>
            <w:noWrap/>
            <w:tcMar>
              <w:top w:w="0" w:type="dxa"/>
              <w:left w:w="108" w:type="dxa"/>
              <w:bottom w:w="0" w:type="dxa"/>
              <w:right w:w="108" w:type="dxa"/>
            </w:tcMar>
            <w:vAlign w:val="center"/>
            <w:hideMark/>
          </w:tcPr>
          <w:p w14:paraId="6FD29DE5"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7</w:t>
            </w:r>
          </w:p>
        </w:tc>
        <w:tc>
          <w:tcPr>
            <w:tcW w:w="4269" w:type="dxa"/>
            <w:noWrap/>
            <w:tcMar>
              <w:top w:w="0" w:type="dxa"/>
              <w:left w:w="108" w:type="dxa"/>
              <w:bottom w:w="0" w:type="dxa"/>
              <w:right w:w="108" w:type="dxa"/>
            </w:tcMar>
            <w:vAlign w:val="bottom"/>
            <w:hideMark/>
          </w:tcPr>
          <w:p w14:paraId="69EFC792"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2EC81AB6"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0302AF14" w14:textId="77777777" w:rsidTr="00B23FF0">
        <w:trPr>
          <w:trHeight w:val="300"/>
        </w:trPr>
        <w:tc>
          <w:tcPr>
            <w:tcW w:w="0" w:type="auto"/>
            <w:vMerge/>
            <w:vAlign w:val="center"/>
            <w:hideMark/>
          </w:tcPr>
          <w:p w14:paraId="458E4523"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7DFF395C"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2. Preču iela 6, Daugavpils</w:t>
            </w:r>
          </w:p>
        </w:tc>
        <w:tc>
          <w:tcPr>
            <w:tcW w:w="2202" w:type="dxa"/>
            <w:noWrap/>
            <w:tcMar>
              <w:top w:w="0" w:type="dxa"/>
              <w:left w:w="108" w:type="dxa"/>
              <w:bottom w:w="0" w:type="dxa"/>
              <w:right w:w="108" w:type="dxa"/>
            </w:tcMar>
            <w:vAlign w:val="center"/>
            <w:hideMark/>
          </w:tcPr>
          <w:p w14:paraId="434882F8"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Spaļu 1K</w:t>
            </w:r>
          </w:p>
        </w:tc>
        <w:tc>
          <w:tcPr>
            <w:tcW w:w="1480" w:type="dxa"/>
            <w:noWrap/>
            <w:tcMar>
              <w:top w:w="0" w:type="dxa"/>
              <w:left w:w="108" w:type="dxa"/>
              <w:bottom w:w="0" w:type="dxa"/>
              <w:right w:w="108" w:type="dxa"/>
            </w:tcMar>
            <w:vAlign w:val="center"/>
            <w:hideMark/>
          </w:tcPr>
          <w:p w14:paraId="4FD54A5F"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34</w:t>
            </w:r>
          </w:p>
        </w:tc>
        <w:tc>
          <w:tcPr>
            <w:tcW w:w="4269" w:type="dxa"/>
            <w:noWrap/>
            <w:tcMar>
              <w:top w:w="0" w:type="dxa"/>
              <w:left w:w="108" w:type="dxa"/>
              <w:bottom w:w="0" w:type="dxa"/>
              <w:right w:w="108" w:type="dxa"/>
            </w:tcMar>
            <w:vAlign w:val="bottom"/>
            <w:hideMark/>
          </w:tcPr>
          <w:p w14:paraId="54F54A60"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61332AED"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400369CD" w14:textId="77777777" w:rsidTr="00B23FF0">
        <w:trPr>
          <w:trHeight w:val="300"/>
        </w:trPr>
        <w:tc>
          <w:tcPr>
            <w:tcW w:w="0" w:type="auto"/>
            <w:vMerge/>
            <w:vAlign w:val="center"/>
            <w:hideMark/>
          </w:tcPr>
          <w:p w14:paraId="190331BD"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2A97DE3B"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2. Preču iela 6, Daugavpils</w:t>
            </w:r>
          </w:p>
        </w:tc>
        <w:tc>
          <w:tcPr>
            <w:tcW w:w="2202" w:type="dxa"/>
            <w:noWrap/>
            <w:tcMar>
              <w:top w:w="0" w:type="dxa"/>
              <w:left w:w="108" w:type="dxa"/>
              <w:bottom w:w="0" w:type="dxa"/>
              <w:right w:w="108" w:type="dxa"/>
            </w:tcMar>
            <w:vAlign w:val="center"/>
            <w:hideMark/>
          </w:tcPr>
          <w:p w14:paraId="1F353B40"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Krāslava</w:t>
            </w:r>
          </w:p>
        </w:tc>
        <w:tc>
          <w:tcPr>
            <w:tcW w:w="1480" w:type="dxa"/>
            <w:noWrap/>
            <w:tcMar>
              <w:top w:w="0" w:type="dxa"/>
              <w:left w:w="108" w:type="dxa"/>
              <w:bottom w:w="0" w:type="dxa"/>
              <w:right w:w="108" w:type="dxa"/>
            </w:tcMar>
            <w:vAlign w:val="center"/>
            <w:hideMark/>
          </w:tcPr>
          <w:p w14:paraId="582EDA78"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7</w:t>
            </w:r>
          </w:p>
        </w:tc>
        <w:tc>
          <w:tcPr>
            <w:tcW w:w="4269" w:type="dxa"/>
            <w:noWrap/>
            <w:tcMar>
              <w:top w:w="0" w:type="dxa"/>
              <w:left w:w="108" w:type="dxa"/>
              <w:bottom w:w="0" w:type="dxa"/>
              <w:right w:w="108" w:type="dxa"/>
            </w:tcMar>
            <w:vAlign w:val="bottom"/>
            <w:hideMark/>
          </w:tcPr>
          <w:p w14:paraId="039B7423"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7DC314D7"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563A4BEF" w14:textId="77777777" w:rsidTr="00B23FF0">
        <w:trPr>
          <w:trHeight w:val="315"/>
        </w:trPr>
        <w:tc>
          <w:tcPr>
            <w:tcW w:w="0" w:type="auto"/>
            <w:vMerge/>
            <w:vAlign w:val="center"/>
            <w:hideMark/>
          </w:tcPr>
          <w:p w14:paraId="5DFEB450" w14:textId="77777777" w:rsidR="00C97B01" w:rsidRPr="00F01C00" w:rsidRDefault="00C97B01">
            <w:pPr>
              <w:rPr>
                <w:rFonts w:ascii="Arial" w:eastAsiaTheme="minorHAnsi" w:hAnsi="Arial" w:cs="Arial"/>
                <w:b/>
                <w:bCs/>
                <w:color w:val="000000"/>
                <w:sz w:val="22"/>
                <w:szCs w:val="22"/>
                <w:lang w:val="lv-LV" w:eastAsia="lv-LV"/>
              </w:rPr>
            </w:pPr>
          </w:p>
        </w:tc>
        <w:tc>
          <w:tcPr>
            <w:tcW w:w="2707" w:type="dxa"/>
            <w:shd w:val="clear" w:color="auto" w:fill="D9E1F2"/>
            <w:noWrap/>
            <w:tcMar>
              <w:top w:w="0" w:type="dxa"/>
              <w:left w:w="108" w:type="dxa"/>
              <w:bottom w:w="0" w:type="dxa"/>
              <w:right w:w="108" w:type="dxa"/>
            </w:tcMar>
            <w:vAlign w:val="bottom"/>
            <w:hideMark/>
          </w:tcPr>
          <w:p w14:paraId="0F584EE9" w14:textId="71F4CB06"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xml:space="preserve">Kopā </w:t>
            </w:r>
            <w:r>
              <w:rPr>
                <w:rFonts w:ascii="Arial" w:hAnsi="Arial" w:cs="Arial"/>
                <w:b/>
                <w:bCs/>
                <w:color w:val="000000"/>
                <w:sz w:val="22"/>
                <w:szCs w:val="22"/>
                <w:lang w:val="lv-LV" w:eastAsia="lv-LV"/>
              </w:rPr>
              <w:t>t</w:t>
            </w:r>
            <w:r w:rsidRPr="00F01C00">
              <w:rPr>
                <w:rFonts w:ascii="Arial" w:hAnsi="Arial" w:cs="Arial"/>
                <w:b/>
                <w:bCs/>
                <w:color w:val="000000"/>
                <w:sz w:val="22"/>
                <w:szCs w:val="22"/>
                <w:lang w:val="lv-LV" w:eastAsia="lv-LV"/>
              </w:rPr>
              <w:t>onnas</w:t>
            </w:r>
          </w:p>
        </w:tc>
        <w:tc>
          <w:tcPr>
            <w:tcW w:w="2202" w:type="dxa"/>
            <w:shd w:val="clear" w:color="auto" w:fill="D9E1F2"/>
            <w:noWrap/>
            <w:tcMar>
              <w:top w:w="0" w:type="dxa"/>
              <w:left w:w="108" w:type="dxa"/>
              <w:bottom w:w="0" w:type="dxa"/>
              <w:right w:w="108" w:type="dxa"/>
            </w:tcMar>
            <w:vAlign w:val="center"/>
            <w:hideMark/>
          </w:tcPr>
          <w:p w14:paraId="49D7FF0F" w14:textId="77777777"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w:t>
            </w:r>
          </w:p>
        </w:tc>
        <w:tc>
          <w:tcPr>
            <w:tcW w:w="1480" w:type="dxa"/>
            <w:shd w:val="clear" w:color="auto" w:fill="D9E1F2"/>
            <w:noWrap/>
            <w:tcMar>
              <w:top w:w="0" w:type="dxa"/>
              <w:left w:w="108" w:type="dxa"/>
              <w:bottom w:w="0" w:type="dxa"/>
              <w:right w:w="108" w:type="dxa"/>
            </w:tcMar>
            <w:vAlign w:val="center"/>
            <w:hideMark/>
          </w:tcPr>
          <w:p w14:paraId="7E60C80C"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59.5</w:t>
            </w:r>
          </w:p>
        </w:tc>
        <w:tc>
          <w:tcPr>
            <w:tcW w:w="4269" w:type="dxa"/>
            <w:noWrap/>
            <w:tcMar>
              <w:top w:w="0" w:type="dxa"/>
              <w:left w:w="108" w:type="dxa"/>
              <w:bottom w:w="0" w:type="dxa"/>
              <w:right w:w="108" w:type="dxa"/>
            </w:tcMar>
            <w:vAlign w:val="bottom"/>
            <w:hideMark/>
          </w:tcPr>
          <w:p w14:paraId="092FF5E3"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c>
          <w:tcPr>
            <w:tcW w:w="1488" w:type="dxa"/>
            <w:noWrap/>
            <w:tcMar>
              <w:top w:w="0" w:type="dxa"/>
              <w:left w:w="108" w:type="dxa"/>
              <w:bottom w:w="0" w:type="dxa"/>
              <w:right w:w="108" w:type="dxa"/>
            </w:tcMar>
            <w:vAlign w:val="bottom"/>
            <w:hideMark/>
          </w:tcPr>
          <w:p w14:paraId="0FF8C8C1"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r>
      <w:tr w:rsidR="00C97B01" w:rsidRPr="00F01C00" w14:paraId="06A442AB" w14:textId="77777777" w:rsidTr="00B23FF0">
        <w:trPr>
          <w:trHeight w:val="300"/>
        </w:trPr>
        <w:tc>
          <w:tcPr>
            <w:tcW w:w="1045" w:type="dxa"/>
            <w:vMerge w:val="restart"/>
            <w:tcMar>
              <w:top w:w="0" w:type="dxa"/>
              <w:left w:w="108" w:type="dxa"/>
              <w:bottom w:w="0" w:type="dxa"/>
              <w:right w:w="108" w:type="dxa"/>
            </w:tcMar>
            <w:vAlign w:val="center"/>
            <w:hideMark/>
          </w:tcPr>
          <w:p w14:paraId="157FF608" w14:textId="65724A87" w:rsidR="00C97B01" w:rsidRPr="00F01C00" w:rsidRDefault="00C97B01">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Daļa</w:t>
            </w:r>
            <w:r w:rsidRPr="00F01C00">
              <w:rPr>
                <w:rFonts w:ascii="Arial" w:hAnsi="Arial" w:cs="Arial"/>
                <w:b/>
                <w:bCs/>
                <w:color w:val="000000"/>
                <w:sz w:val="22"/>
                <w:szCs w:val="22"/>
                <w:lang w:val="lv-LV" w:eastAsia="lv-LV"/>
              </w:rPr>
              <w:t xml:space="preserve"> Nr.2</w:t>
            </w:r>
          </w:p>
        </w:tc>
        <w:tc>
          <w:tcPr>
            <w:tcW w:w="2707" w:type="dxa"/>
            <w:noWrap/>
            <w:tcMar>
              <w:top w:w="0" w:type="dxa"/>
              <w:left w:w="108" w:type="dxa"/>
              <w:bottom w:w="0" w:type="dxa"/>
              <w:right w:w="108" w:type="dxa"/>
            </w:tcMar>
            <w:vAlign w:val="bottom"/>
            <w:hideMark/>
          </w:tcPr>
          <w:p w14:paraId="690E3B17"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Vilkaines</w:t>
            </w:r>
            <w:proofErr w:type="spellEnd"/>
            <w:r w:rsidRPr="00F01C00">
              <w:rPr>
                <w:rFonts w:ascii="Arial" w:hAnsi="Arial" w:cs="Arial"/>
                <w:color w:val="000000"/>
                <w:sz w:val="22"/>
                <w:szCs w:val="22"/>
                <w:lang w:val="lv-LV" w:eastAsia="lv-LV"/>
              </w:rPr>
              <w:t xml:space="preserve"> iela 3A, Rīga</w:t>
            </w:r>
          </w:p>
        </w:tc>
        <w:tc>
          <w:tcPr>
            <w:tcW w:w="2202" w:type="dxa"/>
            <w:noWrap/>
            <w:tcMar>
              <w:top w:w="0" w:type="dxa"/>
              <w:left w:w="108" w:type="dxa"/>
              <w:bottom w:w="0" w:type="dxa"/>
              <w:right w:w="108" w:type="dxa"/>
            </w:tcMar>
            <w:vAlign w:val="center"/>
            <w:hideMark/>
          </w:tcPr>
          <w:p w14:paraId="61FDC54F"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Krustpils 20A, Rīga</w:t>
            </w:r>
          </w:p>
        </w:tc>
        <w:tc>
          <w:tcPr>
            <w:tcW w:w="1480" w:type="dxa"/>
            <w:noWrap/>
            <w:tcMar>
              <w:top w:w="0" w:type="dxa"/>
              <w:left w:w="108" w:type="dxa"/>
              <w:bottom w:w="0" w:type="dxa"/>
              <w:right w:w="108" w:type="dxa"/>
            </w:tcMar>
            <w:vAlign w:val="center"/>
            <w:hideMark/>
          </w:tcPr>
          <w:p w14:paraId="5F874D60"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50</w:t>
            </w:r>
          </w:p>
        </w:tc>
        <w:tc>
          <w:tcPr>
            <w:tcW w:w="4269" w:type="dxa"/>
            <w:noWrap/>
            <w:tcMar>
              <w:top w:w="0" w:type="dxa"/>
              <w:left w:w="108" w:type="dxa"/>
              <w:bottom w:w="0" w:type="dxa"/>
              <w:right w:w="108" w:type="dxa"/>
            </w:tcMar>
            <w:vAlign w:val="bottom"/>
            <w:hideMark/>
          </w:tcPr>
          <w:p w14:paraId="59D53EF3"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2 reizes mēnesī, pamatojoties uz Pircēja pasūtījumu</w:t>
            </w:r>
          </w:p>
        </w:tc>
        <w:tc>
          <w:tcPr>
            <w:tcW w:w="1488" w:type="dxa"/>
            <w:noWrap/>
            <w:tcMar>
              <w:top w:w="0" w:type="dxa"/>
              <w:left w:w="108" w:type="dxa"/>
              <w:bottom w:w="0" w:type="dxa"/>
              <w:right w:w="108" w:type="dxa"/>
            </w:tcMar>
            <w:vAlign w:val="bottom"/>
            <w:hideMark/>
          </w:tcPr>
          <w:p w14:paraId="64DCD355"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3456F3AC" w14:textId="77777777" w:rsidTr="00B23FF0">
        <w:trPr>
          <w:trHeight w:val="300"/>
        </w:trPr>
        <w:tc>
          <w:tcPr>
            <w:tcW w:w="0" w:type="auto"/>
            <w:vMerge/>
            <w:vAlign w:val="center"/>
            <w:hideMark/>
          </w:tcPr>
          <w:p w14:paraId="669E44FA"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60C92720"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Altonavas</w:t>
            </w:r>
            <w:proofErr w:type="spellEnd"/>
            <w:r w:rsidRPr="00F01C00">
              <w:rPr>
                <w:rFonts w:ascii="Arial" w:hAnsi="Arial" w:cs="Arial"/>
                <w:color w:val="000000"/>
                <w:sz w:val="22"/>
                <w:szCs w:val="22"/>
                <w:lang w:val="lv-LV" w:eastAsia="lv-LV"/>
              </w:rPr>
              <w:t xml:space="preserve"> iela 11a, Rīga</w:t>
            </w:r>
          </w:p>
        </w:tc>
        <w:tc>
          <w:tcPr>
            <w:tcW w:w="2202" w:type="dxa"/>
            <w:noWrap/>
            <w:tcMar>
              <w:top w:w="0" w:type="dxa"/>
              <w:left w:w="108" w:type="dxa"/>
              <w:bottom w:w="0" w:type="dxa"/>
              <w:right w:w="108" w:type="dxa"/>
            </w:tcMar>
            <w:vAlign w:val="bottom"/>
            <w:hideMark/>
          </w:tcPr>
          <w:p w14:paraId="1FEEDD94"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Altonavas</w:t>
            </w:r>
            <w:proofErr w:type="spellEnd"/>
            <w:r w:rsidRPr="00F01C00">
              <w:rPr>
                <w:rFonts w:ascii="Arial" w:hAnsi="Arial" w:cs="Arial"/>
                <w:color w:val="000000"/>
                <w:sz w:val="22"/>
                <w:szCs w:val="22"/>
                <w:lang w:val="lv-LV" w:eastAsia="lv-LV"/>
              </w:rPr>
              <w:t xml:space="preserve"> iela 11a, Rīga</w:t>
            </w:r>
          </w:p>
        </w:tc>
        <w:tc>
          <w:tcPr>
            <w:tcW w:w="1480" w:type="dxa"/>
            <w:noWrap/>
            <w:tcMar>
              <w:top w:w="0" w:type="dxa"/>
              <w:left w:w="108" w:type="dxa"/>
              <w:bottom w:w="0" w:type="dxa"/>
              <w:right w:w="108" w:type="dxa"/>
            </w:tcMar>
            <w:vAlign w:val="center"/>
            <w:hideMark/>
          </w:tcPr>
          <w:p w14:paraId="29B74046"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95</w:t>
            </w:r>
          </w:p>
        </w:tc>
        <w:tc>
          <w:tcPr>
            <w:tcW w:w="4269" w:type="dxa"/>
            <w:noWrap/>
            <w:tcMar>
              <w:top w:w="0" w:type="dxa"/>
              <w:left w:w="108" w:type="dxa"/>
              <w:bottom w:w="0" w:type="dxa"/>
              <w:right w:w="108" w:type="dxa"/>
            </w:tcMar>
            <w:vAlign w:val="bottom"/>
            <w:hideMark/>
          </w:tcPr>
          <w:p w14:paraId="2FF41969"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2 reizes mēnesī, pamatojoties uz Pircēja pasūtījumu</w:t>
            </w:r>
          </w:p>
        </w:tc>
        <w:tc>
          <w:tcPr>
            <w:tcW w:w="1488" w:type="dxa"/>
            <w:noWrap/>
            <w:tcMar>
              <w:top w:w="0" w:type="dxa"/>
              <w:left w:w="108" w:type="dxa"/>
              <w:bottom w:w="0" w:type="dxa"/>
              <w:right w:w="108" w:type="dxa"/>
            </w:tcMar>
            <w:vAlign w:val="bottom"/>
            <w:hideMark/>
          </w:tcPr>
          <w:p w14:paraId="427F9A80"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3</w:t>
            </w:r>
          </w:p>
        </w:tc>
      </w:tr>
      <w:tr w:rsidR="00C97B01" w:rsidRPr="00F01C00" w14:paraId="54EAB922" w14:textId="77777777" w:rsidTr="00B23FF0">
        <w:trPr>
          <w:trHeight w:val="300"/>
        </w:trPr>
        <w:tc>
          <w:tcPr>
            <w:tcW w:w="0" w:type="auto"/>
            <w:vMerge/>
            <w:vAlign w:val="center"/>
            <w:hideMark/>
          </w:tcPr>
          <w:p w14:paraId="06CED8CB"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485F85EA"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Vilkaines</w:t>
            </w:r>
            <w:proofErr w:type="spellEnd"/>
            <w:r w:rsidRPr="00F01C00">
              <w:rPr>
                <w:rFonts w:ascii="Arial" w:hAnsi="Arial" w:cs="Arial"/>
                <w:color w:val="000000"/>
                <w:sz w:val="22"/>
                <w:szCs w:val="22"/>
                <w:lang w:val="lv-LV" w:eastAsia="lv-LV"/>
              </w:rPr>
              <w:t xml:space="preserve"> iela 3A, Rīga</w:t>
            </w:r>
          </w:p>
        </w:tc>
        <w:tc>
          <w:tcPr>
            <w:tcW w:w="2202" w:type="dxa"/>
            <w:noWrap/>
            <w:tcMar>
              <w:top w:w="0" w:type="dxa"/>
              <w:left w:w="108" w:type="dxa"/>
              <w:bottom w:w="0" w:type="dxa"/>
              <w:right w:w="108" w:type="dxa"/>
            </w:tcMar>
            <w:vAlign w:val="center"/>
            <w:hideMark/>
          </w:tcPr>
          <w:p w14:paraId="13A13542"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Mūkusalas 5, Rīga</w:t>
            </w:r>
          </w:p>
        </w:tc>
        <w:tc>
          <w:tcPr>
            <w:tcW w:w="1480" w:type="dxa"/>
            <w:noWrap/>
            <w:tcMar>
              <w:top w:w="0" w:type="dxa"/>
              <w:left w:w="108" w:type="dxa"/>
              <w:bottom w:w="0" w:type="dxa"/>
              <w:right w:w="108" w:type="dxa"/>
            </w:tcMar>
            <w:vAlign w:val="center"/>
            <w:hideMark/>
          </w:tcPr>
          <w:p w14:paraId="2A84D0E3"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23</w:t>
            </w:r>
          </w:p>
        </w:tc>
        <w:tc>
          <w:tcPr>
            <w:tcW w:w="4269" w:type="dxa"/>
            <w:noWrap/>
            <w:tcMar>
              <w:top w:w="0" w:type="dxa"/>
              <w:left w:w="108" w:type="dxa"/>
              <w:bottom w:w="0" w:type="dxa"/>
              <w:right w:w="108" w:type="dxa"/>
            </w:tcMar>
            <w:vAlign w:val="bottom"/>
            <w:hideMark/>
          </w:tcPr>
          <w:p w14:paraId="0CB45D00"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2 reizes mēnesī, pamatojoties uz Pircēja pasūtījumu</w:t>
            </w:r>
          </w:p>
        </w:tc>
        <w:tc>
          <w:tcPr>
            <w:tcW w:w="1488" w:type="dxa"/>
            <w:noWrap/>
            <w:tcMar>
              <w:top w:w="0" w:type="dxa"/>
              <w:left w:w="108" w:type="dxa"/>
              <w:bottom w:w="0" w:type="dxa"/>
              <w:right w:w="108" w:type="dxa"/>
            </w:tcMar>
            <w:vAlign w:val="bottom"/>
            <w:hideMark/>
          </w:tcPr>
          <w:p w14:paraId="7E607162"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553519C5" w14:textId="77777777" w:rsidTr="00B23FF0">
        <w:trPr>
          <w:trHeight w:val="300"/>
        </w:trPr>
        <w:tc>
          <w:tcPr>
            <w:tcW w:w="0" w:type="auto"/>
            <w:vMerge/>
            <w:vAlign w:val="center"/>
            <w:hideMark/>
          </w:tcPr>
          <w:p w14:paraId="4BCD22FF"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17C45BB8"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Vilkaines</w:t>
            </w:r>
            <w:proofErr w:type="spellEnd"/>
            <w:r w:rsidRPr="00F01C00">
              <w:rPr>
                <w:rFonts w:ascii="Arial" w:hAnsi="Arial" w:cs="Arial"/>
                <w:color w:val="000000"/>
                <w:sz w:val="22"/>
                <w:szCs w:val="22"/>
                <w:lang w:val="lv-LV" w:eastAsia="lv-LV"/>
              </w:rPr>
              <w:t xml:space="preserve"> iela 3A, Rīga</w:t>
            </w:r>
          </w:p>
        </w:tc>
        <w:tc>
          <w:tcPr>
            <w:tcW w:w="2202" w:type="dxa"/>
            <w:noWrap/>
            <w:tcMar>
              <w:top w:w="0" w:type="dxa"/>
              <w:left w:w="108" w:type="dxa"/>
              <w:bottom w:w="0" w:type="dxa"/>
              <w:right w:w="108" w:type="dxa"/>
            </w:tcMar>
            <w:vAlign w:val="center"/>
            <w:hideMark/>
          </w:tcPr>
          <w:p w14:paraId="62FF5578"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Krustpils 40A, Rīga</w:t>
            </w:r>
          </w:p>
        </w:tc>
        <w:tc>
          <w:tcPr>
            <w:tcW w:w="1480" w:type="dxa"/>
            <w:noWrap/>
            <w:tcMar>
              <w:top w:w="0" w:type="dxa"/>
              <w:left w:w="108" w:type="dxa"/>
              <w:bottom w:w="0" w:type="dxa"/>
              <w:right w:w="108" w:type="dxa"/>
            </w:tcMar>
            <w:vAlign w:val="center"/>
            <w:hideMark/>
          </w:tcPr>
          <w:p w14:paraId="787EBC33"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15</w:t>
            </w:r>
          </w:p>
        </w:tc>
        <w:tc>
          <w:tcPr>
            <w:tcW w:w="4269" w:type="dxa"/>
            <w:noWrap/>
            <w:tcMar>
              <w:top w:w="0" w:type="dxa"/>
              <w:left w:w="108" w:type="dxa"/>
              <w:bottom w:w="0" w:type="dxa"/>
              <w:right w:w="108" w:type="dxa"/>
            </w:tcMar>
            <w:vAlign w:val="bottom"/>
            <w:hideMark/>
          </w:tcPr>
          <w:p w14:paraId="710096AE"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2 reizes mēnesī, pamatojoties uz Pircēja pasūtījumu</w:t>
            </w:r>
          </w:p>
        </w:tc>
        <w:tc>
          <w:tcPr>
            <w:tcW w:w="1488" w:type="dxa"/>
            <w:noWrap/>
            <w:tcMar>
              <w:top w:w="0" w:type="dxa"/>
              <w:left w:w="108" w:type="dxa"/>
              <w:bottom w:w="0" w:type="dxa"/>
              <w:right w:w="108" w:type="dxa"/>
            </w:tcMar>
            <w:vAlign w:val="bottom"/>
            <w:hideMark/>
          </w:tcPr>
          <w:p w14:paraId="3EA18341"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1A415E16" w14:textId="77777777" w:rsidTr="00B23FF0">
        <w:trPr>
          <w:trHeight w:val="315"/>
        </w:trPr>
        <w:tc>
          <w:tcPr>
            <w:tcW w:w="0" w:type="auto"/>
            <w:vMerge/>
            <w:vAlign w:val="center"/>
            <w:hideMark/>
          </w:tcPr>
          <w:p w14:paraId="712A8D81" w14:textId="77777777" w:rsidR="00C97B01" w:rsidRPr="00F01C00" w:rsidRDefault="00C97B01">
            <w:pPr>
              <w:rPr>
                <w:rFonts w:ascii="Arial" w:eastAsiaTheme="minorHAnsi" w:hAnsi="Arial" w:cs="Arial"/>
                <w:b/>
                <w:bCs/>
                <w:color w:val="000000"/>
                <w:sz w:val="22"/>
                <w:szCs w:val="22"/>
                <w:lang w:val="lv-LV" w:eastAsia="lv-LV"/>
              </w:rPr>
            </w:pPr>
          </w:p>
        </w:tc>
        <w:tc>
          <w:tcPr>
            <w:tcW w:w="2707" w:type="dxa"/>
            <w:shd w:val="clear" w:color="auto" w:fill="D9E1F2"/>
            <w:noWrap/>
            <w:tcMar>
              <w:top w:w="0" w:type="dxa"/>
              <w:left w:w="108" w:type="dxa"/>
              <w:bottom w:w="0" w:type="dxa"/>
              <w:right w:w="108" w:type="dxa"/>
            </w:tcMar>
            <w:vAlign w:val="bottom"/>
            <w:hideMark/>
          </w:tcPr>
          <w:p w14:paraId="08838022" w14:textId="6B714654"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xml:space="preserve">Kopā </w:t>
            </w:r>
            <w:r>
              <w:rPr>
                <w:rFonts w:ascii="Arial" w:hAnsi="Arial" w:cs="Arial"/>
                <w:b/>
                <w:bCs/>
                <w:color w:val="000000"/>
                <w:sz w:val="22"/>
                <w:szCs w:val="22"/>
                <w:lang w:val="lv-LV" w:eastAsia="lv-LV"/>
              </w:rPr>
              <w:t>t</w:t>
            </w:r>
            <w:r w:rsidRPr="00F01C00">
              <w:rPr>
                <w:rFonts w:ascii="Arial" w:hAnsi="Arial" w:cs="Arial"/>
                <w:b/>
                <w:bCs/>
                <w:color w:val="000000"/>
                <w:sz w:val="22"/>
                <w:szCs w:val="22"/>
                <w:lang w:val="lv-LV" w:eastAsia="lv-LV"/>
              </w:rPr>
              <w:t>onnas</w:t>
            </w:r>
          </w:p>
        </w:tc>
        <w:tc>
          <w:tcPr>
            <w:tcW w:w="2202" w:type="dxa"/>
            <w:shd w:val="clear" w:color="auto" w:fill="D9E1F2"/>
            <w:noWrap/>
            <w:tcMar>
              <w:top w:w="0" w:type="dxa"/>
              <w:left w:w="108" w:type="dxa"/>
              <w:bottom w:w="0" w:type="dxa"/>
              <w:right w:w="108" w:type="dxa"/>
            </w:tcMar>
            <w:vAlign w:val="center"/>
            <w:hideMark/>
          </w:tcPr>
          <w:p w14:paraId="37D74BFA" w14:textId="77777777"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w:t>
            </w:r>
          </w:p>
        </w:tc>
        <w:tc>
          <w:tcPr>
            <w:tcW w:w="1480" w:type="dxa"/>
            <w:shd w:val="clear" w:color="auto" w:fill="D9E1F2"/>
            <w:noWrap/>
            <w:tcMar>
              <w:top w:w="0" w:type="dxa"/>
              <w:left w:w="108" w:type="dxa"/>
              <w:bottom w:w="0" w:type="dxa"/>
              <w:right w:w="108" w:type="dxa"/>
            </w:tcMar>
            <w:vAlign w:val="center"/>
            <w:hideMark/>
          </w:tcPr>
          <w:p w14:paraId="598A956D"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183</w:t>
            </w:r>
          </w:p>
        </w:tc>
        <w:tc>
          <w:tcPr>
            <w:tcW w:w="4269" w:type="dxa"/>
            <w:noWrap/>
            <w:tcMar>
              <w:top w:w="0" w:type="dxa"/>
              <w:left w:w="108" w:type="dxa"/>
              <w:bottom w:w="0" w:type="dxa"/>
              <w:right w:w="108" w:type="dxa"/>
            </w:tcMar>
            <w:vAlign w:val="bottom"/>
            <w:hideMark/>
          </w:tcPr>
          <w:p w14:paraId="16F3F726"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c>
          <w:tcPr>
            <w:tcW w:w="1488" w:type="dxa"/>
            <w:noWrap/>
            <w:tcMar>
              <w:top w:w="0" w:type="dxa"/>
              <w:left w:w="108" w:type="dxa"/>
              <w:bottom w:w="0" w:type="dxa"/>
              <w:right w:w="108" w:type="dxa"/>
            </w:tcMar>
            <w:vAlign w:val="bottom"/>
            <w:hideMark/>
          </w:tcPr>
          <w:p w14:paraId="285D3184"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r>
      <w:tr w:rsidR="00C97B01" w:rsidRPr="00F01C00" w14:paraId="075398AE" w14:textId="77777777" w:rsidTr="00B23FF0">
        <w:trPr>
          <w:trHeight w:val="300"/>
        </w:trPr>
        <w:tc>
          <w:tcPr>
            <w:tcW w:w="1045" w:type="dxa"/>
            <w:vMerge w:val="restart"/>
            <w:tcMar>
              <w:top w:w="0" w:type="dxa"/>
              <w:left w:w="108" w:type="dxa"/>
              <w:bottom w:w="0" w:type="dxa"/>
              <w:right w:w="108" w:type="dxa"/>
            </w:tcMar>
            <w:vAlign w:val="center"/>
            <w:hideMark/>
          </w:tcPr>
          <w:p w14:paraId="58C33042" w14:textId="741A5E95" w:rsidR="00C97B01" w:rsidRPr="00F01C00" w:rsidRDefault="00C97B01">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 xml:space="preserve">Daļa </w:t>
            </w:r>
            <w:r w:rsidRPr="00F01C00">
              <w:rPr>
                <w:rFonts w:ascii="Arial" w:hAnsi="Arial" w:cs="Arial"/>
                <w:b/>
                <w:bCs/>
                <w:color w:val="000000"/>
                <w:sz w:val="22"/>
                <w:szCs w:val="22"/>
                <w:lang w:val="lv-LV" w:eastAsia="lv-LV"/>
              </w:rPr>
              <w:t>Nr.3</w:t>
            </w:r>
          </w:p>
        </w:tc>
        <w:tc>
          <w:tcPr>
            <w:tcW w:w="2707" w:type="dxa"/>
            <w:noWrap/>
            <w:tcMar>
              <w:top w:w="0" w:type="dxa"/>
              <w:left w:w="108" w:type="dxa"/>
              <w:bottom w:w="0" w:type="dxa"/>
              <w:right w:w="108" w:type="dxa"/>
            </w:tcMar>
            <w:vAlign w:val="bottom"/>
            <w:hideMark/>
          </w:tcPr>
          <w:p w14:paraId="531F2BA4"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Brīvības iela 46B, Rēzekne</w:t>
            </w:r>
          </w:p>
        </w:tc>
        <w:tc>
          <w:tcPr>
            <w:tcW w:w="2202" w:type="dxa"/>
            <w:noWrap/>
            <w:tcMar>
              <w:top w:w="0" w:type="dxa"/>
              <w:left w:w="108" w:type="dxa"/>
              <w:bottom w:w="0" w:type="dxa"/>
              <w:right w:w="108" w:type="dxa"/>
            </w:tcMar>
            <w:vAlign w:val="bottom"/>
            <w:hideMark/>
          </w:tcPr>
          <w:p w14:paraId="6DDA2058"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Brīvības iela 46B, Rēzekne</w:t>
            </w:r>
          </w:p>
        </w:tc>
        <w:tc>
          <w:tcPr>
            <w:tcW w:w="1480" w:type="dxa"/>
            <w:noWrap/>
            <w:tcMar>
              <w:top w:w="0" w:type="dxa"/>
              <w:left w:w="108" w:type="dxa"/>
              <w:bottom w:w="0" w:type="dxa"/>
              <w:right w:w="108" w:type="dxa"/>
            </w:tcMar>
            <w:vAlign w:val="center"/>
            <w:hideMark/>
          </w:tcPr>
          <w:p w14:paraId="6417D424"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55</w:t>
            </w:r>
          </w:p>
        </w:tc>
        <w:tc>
          <w:tcPr>
            <w:tcW w:w="4269" w:type="dxa"/>
            <w:noWrap/>
            <w:tcMar>
              <w:top w:w="0" w:type="dxa"/>
              <w:left w:w="108" w:type="dxa"/>
              <w:bottom w:w="0" w:type="dxa"/>
              <w:right w:w="108" w:type="dxa"/>
            </w:tcMar>
            <w:vAlign w:val="bottom"/>
            <w:hideMark/>
          </w:tcPr>
          <w:p w14:paraId="029F67A1"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38574735"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2</w:t>
            </w:r>
          </w:p>
        </w:tc>
      </w:tr>
      <w:tr w:rsidR="00C97B01" w:rsidRPr="00F01C00" w14:paraId="50DBB87B" w14:textId="77777777" w:rsidTr="00B23FF0">
        <w:trPr>
          <w:trHeight w:val="300"/>
        </w:trPr>
        <w:tc>
          <w:tcPr>
            <w:tcW w:w="0" w:type="auto"/>
            <w:vMerge/>
            <w:vAlign w:val="center"/>
            <w:hideMark/>
          </w:tcPr>
          <w:p w14:paraId="2D14FCF7"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19395A96"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Torņa iela 13C, Rēzekne</w:t>
            </w:r>
          </w:p>
        </w:tc>
        <w:tc>
          <w:tcPr>
            <w:tcW w:w="2202" w:type="dxa"/>
            <w:noWrap/>
            <w:tcMar>
              <w:top w:w="0" w:type="dxa"/>
              <w:left w:w="108" w:type="dxa"/>
              <w:bottom w:w="0" w:type="dxa"/>
              <w:right w:w="108" w:type="dxa"/>
            </w:tcMar>
            <w:vAlign w:val="bottom"/>
            <w:hideMark/>
          </w:tcPr>
          <w:p w14:paraId="4854F193"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Torņa iela 13C, Rēzekne</w:t>
            </w:r>
          </w:p>
        </w:tc>
        <w:tc>
          <w:tcPr>
            <w:tcW w:w="1480" w:type="dxa"/>
            <w:noWrap/>
            <w:tcMar>
              <w:top w:w="0" w:type="dxa"/>
              <w:left w:w="108" w:type="dxa"/>
              <w:bottom w:w="0" w:type="dxa"/>
              <w:right w:w="108" w:type="dxa"/>
            </w:tcMar>
            <w:vAlign w:val="center"/>
            <w:hideMark/>
          </w:tcPr>
          <w:p w14:paraId="7DC4805F"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85</w:t>
            </w:r>
          </w:p>
        </w:tc>
        <w:tc>
          <w:tcPr>
            <w:tcW w:w="4269" w:type="dxa"/>
            <w:noWrap/>
            <w:tcMar>
              <w:top w:w="0" w:type="dxa"/>
              <w:left w:w="108" w:type="dxa"/>
              <w:bottom w:w="0" w:type="dxa"/>
              <w:right w:w="108" w:type="dxa"/>
            </w:tcMar>
            <w:vAlign w:val="bottom"/>
            <w:hideMark/>
          </w:tcPr>
          <w:p w14:paraId="4F44FB18"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2461A3F5"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2</w:t>
            </w:r>
          </w:p>
        </w:tc>
      </w:tr>
      <w:tr w:rsidR="00C97B01" w:rsidRPr="00F01C00" w14:paraId="5895AEB6" w14:textId="77777777" w:rsidTr="00B23FF0">
        <w:trPr>
          <w:trHeight w:val="300"/>
        </w:trPr>
        <w:tc>
          <w:tcPr>
            <w:tcW w:w="0" w:type="auto"/>
            <w:vMerge/>
            <w:vAlign w:val="center"/>
            <w:hideMark/>
          </w:tcPr>
          <w:p w14:paraId="184135A8"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18B421E2"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Ezera iela 11, Rēzekne</w:t>
            </w:r>
          </w:p>
        </w:tc>
        <w:tc>
          <w:tcPr>
            <w:tcW w:w="2202" w:type="dxa"/>
            <w:noWrap/>
            <w:tcMar>
              <w:top w:w="0" w:type="dxa"/>
              <w:left w:w="108" w:type="dxa"/>
              <w:bottom w:w="0" w:type="dxa"/>
              <w:right w:w="108" w:type="dxa"/>
            </w:tcMar>
            <w:vAlign w:val="bottom"/>
            <w:hideMark/>
          </w:tcPr>
          <w:p w14:paraId="5184A940"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Ezera iela 11, Rēzekne</w:t>
            </w:r>
          </w:p>
        </w:tc>
        <w:tc>
          <w:tcPr>
            <w:tcW w:w="1480" w:type="dxa"/>
            <w:noWrap/>
            <w:tcMar>
              <w:top w:w="0" w:type="dxa"/>
              <w:left w:w="108" w:type="dxa"/>
              <w:bottom w:w="0" w:type="dxa"/>
              <w:right w:w="108" w:type="dxa"/>
            </w:tcMar>
            <w:vAlign w:val="center"/>
            <w:hideMark/>
          </w:tcPr>
          <w:p w14:paraId="695DE765"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14</w:t>
            </w:r>
          </w:p>
        </w:tc>
        <w:tc>
          <w:tcPr>
            <w:tcW w:w="4269" w:type="dxa"/>
            <w:noWrap/>
            <w:tcMar>
              <w:top w:w="0" w:type="dxa"/>
              <w:left w:w="108" w:type="dxa"/>
              <w:bottom w:w="0" w:type="dxa"/>
              <w:right w:w="108" w:type="dxa"/>
            </w:tcMar>
            <w:vAlign w:val="bottom"/>
            <w:hideMark/>
          </w:tcPr>
          <w:p w14:paraId="07432CAE"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3715C0E4"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2A6C70A9" w14:textId="77777777" w:rsidTr="00B23FF0">
        <w:trPr>
          <w:trHeight w:val="300"/>
        </w:trPr>
        <w:tc>
          <w:tcPr>
            <w:tcW w:w="0" w:type="auto"/>
            <w:vMerge/>
            <w:vAlign w:val="center"/>
            <w:hideMark/>
          </w:tcPr>
          <w:p w14:paraId="015C6BB1"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519C042C"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Stacijas iela 27, Rēzekne</w:t>
            </w:r>
          </w:p>
        </w:tc>
        <w:tc>
          <w:tcPr>
            <w:tcW w:w="2202" w:type="dxa"/>
            <w:noWrap/>
            <w:tcMar>
              <w:top w:w="0" w:type="dxa"/>
              <w:left w:w="108" w:type="dxa"/>
              <w:bottom w:w="0" w:type="dxa"/>
              <w:right w:w="108" w:type="dxa"/>
            </w:tcMar>
            <w:vAlign w:val="center"/>
            <w:hideMark/>
          </w:tcPr>
          <w:p w14:paraId="6958DF87"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Stacijas 23,</w:t>
            </w:r>
          </w:p>
        </w:tc>
        <w:tc>
          <w:tcPr>
            <w:tcW w:w="1480" w:type="dxa"/>
            <w:noWrap/>
            <w:tcMar>
              <w:top w:w="0" w:type="dxa"/>
              <w:left w:w="108" w:type="dxa"/>
              <w:bottom w:w="0" w:type="dxa"/>
              <w:right w:w="108" w:type="dxa"/>
            </w:tcMar>
            <w:vAlign w:val="center"/>
            <w:hideMark/>
          </w:tcPr>
          <w:p w14:paraId="118437A8"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10</w:t>
            </w:r>
          </w:p>
        </w:tc>
        <w:tc>
          <w:tcPr>
            <w:tcW w:w="4269" w:type="dxa"/>
            <w:noWrap/>
            <w:tcMar>
              <w:top w:w="0" w:type="dxa"/>
              <w:left w:w="108" w:type="dxa"/>
              <w:bottom w:w="0" w:type="dxa"/>
              <w:right w:w="108" w:type="dxa"/>
            </w:tcMar>
            <w:vAlign w:val="bottom"/>
            <w:hideMark/>
          </w:tcPr>
          <w:p w14:paraId="7C6A88F5"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1E1518FD"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0171246D" w14:textId="77777777" w:rsidTr="00B23FF0">
        <w:trPr>
          <w:trHeight w:val="315"/>
        </w:trPr>
        <w:tc>
          <w:tcPr>
            <w:tcW w:w="0" w:type="auto"/>
            <w:vMerge/>
            <w:vAlign w:val="center"/>
            <w:hideMark/>
          </w:tcPr>
          <w:p w14:paraId="1D2AD991" w14:textId="77777777" w:rsidR="00C97B01" w:rsidRPr="00F01C00" w:rsidRDefault="00C97B01">
            <w:pPr>
              <w:rPr>
                <w:rFonts w:ascii="Arial" w:eastAsiaTheme="minorHAnsi" w:hAnsi="Arial" w:cs="Arial"/>
                <w:b/>
                <w:bCs/>
                <w:color w:val="000000"/>
                <w:sz w:val="22"/>
                <w:szCs w:val="22"/>
                <w:lang w:val="lv-LV" w:eastAsia="lv-LV"/>
              </w:rPr>
            </w:pPr>
          </w:p>
        </w:tc>
        <w:tc>
          <w:tcPr>
            <w:tcW w:w="2707" w:type="dxa"/>
            <w:shd w:val="clear" w:color="auto" w:fill="D9E1F2"/>
            <w:noWrap/>
            <w:tcMar>
              <w:top w:w="0" w:type="dxa"/>
              <w:left w:w="108" w:type="dxa"/>
              <w:bottom w:w="0" w:type="dxa"/>
              <w:right w:w="108" w:type="dxa"/>
            </w:tcMar>
            <w:vAlign w:val="bottom"/>
            <w:hideMark/>
          </w:tcPr>
          <w:p w14:paraId="0FE93ECF" w14:textId="178AA8C4"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xml:space="preserve">Kopā </w:t>
            </w:r>
            <w:r>
              <w:rPr>
                <w:rFonts w:ascii="Arial" w:hAnsi="Arial" w:cs="Arial"/>
                <w:b/>
                <w:bCs/>
                <w:color w:val="000000"/>
                <w:sz w:val="22"/>
                <w:szCs w:val="22"/>
                <w:lang w:val="lv-LV" w:eastAsia="lv-LV"/>
              </w:rPr>
              <w:t>t</w:t>
            </w:r>
            <w:r w:rsidRPr="00F01C00">
              <w:rPr>
                <w:rFonts w:ascii="Arial" w:hAnsi="Arial" w:cs="Arial"/>
                <w:b/>
                <w:bCs/>
                <w:color w:val="000000"/>
                <w:sz w:val="22"/>
                <w:szCs w:val="22"/>
                <w:lang w:val="lv-LV" w:eastAsia="lv-LV"/>
              </w:rPr>
              <w:t>onnas</w:t>
            </w:r>
          </w:p>
        </w:tc>
        <w:tc>
          <w:tcPr>
            <w:tcW w:w="2202" w:type="dxa"/>
            <w:shd w:val="clear" w:color="auto" w:fill="D9E1F2"/>
            <w:noWrap/>
            <w:tcMar>
              <w:top w:w="0" w:type="dxa"/>
              <w:left w:w="108" w:type="dxa"/>
              <w:bottom w:w="0" w:type="dxa"/>
              <w:right w:w="108" w:type="dxa"/>
            </w:tcMar>
            <w:vAlign w:val="center"/>
            <w:hideMark/>
          </w:tcPr>
          <w:p w14:paraId="021B4858" w14:textId="77777777"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w:t>
            </w:r>
          </w:p>
        </w:tc>
        <w:tc>
          <w:tcPr>
            <w:tcW w:w="1480" w:type="dxa"/>
            <w:shd w:val="clear" w:color="auto" w:fill="D9E1F2"/>
            <w:noWrap/>
            <w:tcMar>
              <w:top w:w="0" w:type="dxa"/>
              <w:left w:w="108" w:type="dxa"/>
              <w:bottom w:w="0" w:type="dxa"/>
              <w:right w:w="108" w:type="dxa"/>
            </w:tcMar>
            <w:vAlign w:val="center"/>
            <w:hideMark/>
          </w:tcPr>
          <w:p w14:paraId="6BB313D6"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164</w:t>
            </w:r>
          </w:p>
        </w:tc>
        <w:tc>
          <w:tcPr>
            <w:tcW w:w="4269" w:type="dxa"/>
            <w:noWrap/>
            <w:tcMar>
              <w:top w:w="0" w:type="dxa"/>
              <w:left w:w="108" w:type="dxa"/>
              <w:bottom w:w="0" w:type="dxa"/>
              <w:right w:w="108" w:type="dxa"/>
            </w:tcMar>
            <w:vAlign w:val="bottom"/>
            <w:hideMark/>
          </w:tcPr>
          <w:p w14:paraId="17B81E37"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c>
          <w:tcPr>
            <w:tcW w:w="1488" w:type="dxa"/>
            <w:noWrap/>
            <w:tcMar>
              <w:top w:w="0" w:type="dxa"/>
              <w:left w:w="108" w:type="dxa"/>
              <w:bottom w:w="0" w:type="dxa"/>
              <w:right w:w="108" w:type="dxa"/>
            </w:tcMar>
            <w:vAlign w:val="bottom"/>
            <w:hideMark/>
          </w:tcPr>
          <w:p w14:paraId="0D6BF3B5"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r>
      <w:tr w:rsidR="00C97B01" w:rsidRPr="00F01C00" w14:paraId="4F15A288" w14:textId="77777777" w:rsidTr="00B23FF0">
        <w:trPr>
          <w:trHeight w:val="300"/>
        </w:trPr>
        <w:tc>
          <w:tcPr>
            <w:tcW w:w="1045" w:type="dxa"/>
            <w:vMerge w:val="restart"/>
            <w:tcMar>
              <w:top w:w="0" w:type="dxa"/>
              <w:left w:w="108" w:type="dxa"/>
              <w:bottom w:w="0" w:type="dxa"/>
              <w:right w:w="108" w:type="dxa"/>
            </w:tcMar>
            <w:vAlign w:val="center"/>
            <w:hideMark/>
          </w:tcPr>
          <w:p w14:paraId="6C8F0984" w14:textId="5EDB07CA" w:rsidR="00C97B01" w:rsidRPr="00F01C00" w:rsidRDefault="00C97B01">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Daļa</w:t>
            </w:r>
            <w:r w:rsidRPr="00F01C00">
              <w:rPr>
                <w:rFonts w:ascii="Arial" w:hAnsi="Arial" w:cs="Arial"/>
                <w:b/>
                <w:bCs/>
                <w:color w:val="000000"/>
                <w:sz w:val="22"/>
                <w:szCs w:val="22"/>
                <w:lang w:val="lv-LV" w:eastAsia="lv-LV"/>
              </w:rPr>
              <w:t xml:space="preserve"> Nr.4</w:t>
            </w:r>
          </w:p>
        </w:tc>
        <w:tc>
          <w:tcPr>
            <w:tcW w:w="2707" w:type="dxa"/>
            <w:noWrap/>
            <w:tcMar>
              <w:top w:w="0" w:type="dxa"/>
              <w:left w:w="108" w:type="dxa"/>
              <w:bottom w:w="0" w:type="dxa"/>
              <w:right w:w="108" w:type="dxa"/>
            </w:tcMar>
            <w:vAlign w:val="bottom"/>
            <w:hideMark/>
          </w:tcPr>
          <w:p w14:paraId="466CF554"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Prohorova</w:t>
            </w:r>
            <w:proofErr w:type="spellEnd"/>
            <w:r w:rsidRPr="00F01C00">
              <w:rPr>
                <w:rFonts w:ascii="Arial" w:hAnsi="Arial" w:cs="Arial"/>
                <w:color w:val="000000"/>
                <w:sz w:val="22"/>
                <w:szCs w:val="22"/>
                <w:lang w:val="lv-LV" w:eastAsia="lv-LV"/>
              </w:rPr>
              <w:t xml:space="preserve"> iela 10, Jelgava</w:t>
            </w:r>
          </w:p>
        </w:tc>
        <w:tc>
          <w:tcPr>
            <w:tcW w:w="2202" w:type="dxa"/>
            <w:noWrap/>
            <w:tcMar>
              <w:top w:w="0" w:type="dxa"/>
              <w:left w:w="108" w:type="dxa"/>
              <w:bottom w:w="0" w:type="dxa"/>
              <w:right w:w="108" w:type="dxa"/>
            </w:tcMar>
            <w:vAlign w:val="bottom"/>
            <w:hideMark/>
          </w:tcPr>
          <w:p w14:paraId="5D0C7DF1"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Prohorova</w:t>
            </w:r>
            <w:proofErr w:type="spellEnd"/>
            <w:r w:rsidRPr="00F01C00">
              <w:rPr>
                <w:rFonts w:ascii="Arial" w:hAnsi="Arial" w:cs="Arial"/>
                <w:color w:val="000000"/>
                <w:sz w:val="22"/>
                <w:szCs w:val="22"/>
                <w:lang w:val="lv-LV" w:eastAsia="lv-LV"/>
              </w:rPr>
              <w:t xml:space="preserve"> iela 10, Jelgava</w:t>
            </w:r>
          </w:p>
        </w:tc>
        <w:tc>
          <w:tcPr>
            <w:tcW w:w="1480" w:type="dxa"/>
            <w:noWrap/>
            <w:tcMar>
              <w:top w:w="0" w:type="dxa"/>
              <w:left w:w="108" w:type="dxa"/>
              <w:bottom w:w="0" w:type="dxa"/>
              <w:right w:w="108" w:type="dxa"/>
            </w:tcMar>
            <w:vAlign w:val="center"/>
            <w:hideMark/>
          </w:tcPr>
          <w:p w14:paraId="43486C01"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36</w:t>
            </w:r>
          </w:p>
        </w:tc>
        <w:tc>
          <w:tcPr>
            <w:tcW w:w="4269" w:type="dxa"/>
            <w:noWrap/>
            <w:tcMar>
              <w:top w:w="0" w:type="dxa"/>
              <w:left w:w="108" w:type="dxa"/>
              <w:bottom w:w="0" w:type="dxa"/>
              <w:right w:w="108" w:type="dxa"/>
            </w:tcMar>
            <w:vAlign w:val="bottom"/>
            <w:hideMark/>
          </w:tcPr>
          <w:p w14:paraId="3C102C71"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5385CCFB"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68DD1B59" w14:textId="77777777" w:rsidTr="00B23FF0">
        <w:trPr>
          <w:trHeight w:val="300"/>
        </w:trPr>
        <w:tc>
          <w:tcPr>
            <w:tcW w:w="0" w:type="auto"/>
            <w:vMerge/>
            <w:vAlign w:val="center"/>
            <w:hideMark/>
          </w:tcPr>
          <w:p w14:paraId="0C092416"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55BA09F3"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Prohorova</w:t>
            </w:r>
            <w:proofErr w:type="spellEnd"/>
            <w:r w:rsidRPr="00F01C00">
              <w:rPr>
                <w:rFonts w:ascii="Arial" w:hAnsi="Arial" w:cs="Arial"/>
                <w:color w:val="000000"/>
                <w:sz w:val="22"/>
                <w:szCs w:val="22"/>
                <w:lang w:val="lv-LV" w:eastAsia="lv-LV"/>
              </w:rPr>
              <w:t xml:space="preserve"> iela 28D, Jelgava</w:t>
            </w:r>
          </w:p>
        </w:tc>
        <w:tc>
          <w:tcPr>
            <w:tcW w:w="2202" w:type="dxa"/>
            <w:noWrap/>
            <w:tcMar>
              <w:top w:w="0" w:type="dxa"/>
              <w:left w:w="108" w:type="dxa"/>
              <w:bottom w:w="0" w:type="dxa"/>
              <w:right w:w="108" w:type="dxa"/>
            </w:tcMar>
            <w:vAlign w:val="bottom"/>
            <w:hideMark/>
          </w:tcPr>
          <w:p w14:paraId="5D1CA4B0" w14:textId="77777777" w:rsidR="00C97B01" w:rsidRPr="00F01C00" w:rsidRDefault="00C97B01">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Prohorova</w:t>
            </w:r>
            <w:proofErr w:type="spellEnd"/>
            <w:r w:rsidRPr="00F01C00">
              <w:rPr>
                <w:rFonts w:ascii="Arial" w:hAnsi="Arial" w:cs="Arial"/>
                <w:color w:val="000000"/>
                <w:sz w:val="22"/>
                <w:szCs w:val="22"/>
                <w:lang w:val="lv-LV" w:eastAsia="lv-LV"/>
              </w:rPr>
              <w:t xml:space="preserve"> iela 28D, Jelgava</w:t>
            </w:r>
          </w:p>
        </w:tc>
        <w:tc>
          <w:tcPr>
            <w:tcW w:w="1480" w:type="dxa"/>
            <w:noWrap/>
            <w:tcMar>
              <w:top w:w="0" w:type="dxa"/>
              <w:left w:w="108" w:type="dxa"/>
              <w:bottom w:w="0" w:type="dxa"/>
              <w:right w:w="108" w:type="dxa"/>
            </w:tcMar>
            <w:vAlign w:val="center"/>
            <w:hideMark/>
          </w:tcPr>
          <w:p w14:paraId="2EE6E5FB"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18</w:t>
            </w:r>
          </w:p>
        </w:tc>
        <w:tc>
          <w:tcPr>
            <w:tcW w:w="4269" w:type="dxa"/>
            <w:noWrap/>
            <w:tcMar>
              <w:top w:w="0" w:type="dxa"/>
              <w:left w:w="108" w:type="dxa"/>
              <w:bottom w:w="0" w:type="dxa"/>
              <w:right w:w="108" w:type="dxa"/>
            </w:tcMar>
            <w:vAlign w:val="bottom"/>
            <w:hideMark/>
          </w:tcPr>
          <w:p w14:paraId="1C48A3CE"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29C0E9FB"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0D906005" w14:textId="77777777" w:rsidTr="00B23FF0">
        <w:trPr>
          <w:trHeight w:val="315"/>
        </w:trPr>
        <w:tc>
          <w:tcPr>
            <w:tcW w:w="0" w:type="auto"/>
            <w:vMerge/>
            <w:vAlign w:val="center"/>
            <w:hideMark/>
          </w:tcPr>
          <w:p w14:paraId="056F0505" w14:textId="77777777" w:rsidR="00C97B01" w:rsidRPr="00F01C00" w:rsidRDefault="00C97B01">
            <w:pPr>
              <w:rPr>
                <w:rFonts w:ascii="Arial" w:eastAsiaTheme="minorHAnsi" w:hAnsi="Arial" w:cs="Arial"/>
                <w:b/>
                <w:bCs/>
                <w:color w:val="000000"/>
                <w:sz w:val="22"/>
                <w:szCs w:val="22"/>
                <w:lang w:val="lv-LV" w:eastAsia="lv-LV"/>
              </w:rPr>
            </w:pPr>
          </w:p>
        </w:tc>
        <w:tc>
          <w:tcPr>
            <w:tcW w:w="2707" w:type="dxa"/>
            <w:shd w:val="clear" w:color="auto" w:fill="D9E1F2"/>
            <w:noWrap/>
            <w:tcMar>
              <w:top w:w="0" w:type="dxa"/>
              <w:left w:w="108" w:type="dxa"/>
              <w:bottom w:w="0" w:type="dxa"/>
              <w:right w:w="108" w:type="dxa"/>
            </w:tcMar>
            <w:vAlign w:val="bottom"/>
            <w:hideMark/>
          </w:tcPr>
          <w:p w14:paraId="0F204292" w14:textId="30E3D400"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xml:space="preserve">Kopā </w:t>
            </w:r>
            <w:r>
              <w:rPr>
                <w:rFonts w:ascii="Arial" w:hAnsi="Arial" w:cs="Arial"/>
                <w:b/>
                <w:bCs/>
                <w:color w:val="000000"/>
                <w:sz w:val="22"/>
                <w:szCs w:val="22"/>
                <w:lang w:val="lv-LV" w:eastAsia="lv-LV"/>
              </w:rPr>
              <w:t>t</w:t>
            </w:r>
            <w:r w:rsidRPr="00F01C00">
              <w:rPr>
                <w:rFonts w:ascii="Arial" w:hAnsi="Arial" w:cs="Arial"/>
                <w:b/>
                <w:bCs/>
                <w:color w:val="000000"/>
                <w:sz w:val="22"/>
                <w:szCs w:val="22"/>
                <w:lang w:val="lv-LV" w:eastAsia="lv-LV"/>
              </w:rPr>
              <w:t>onnas</w:t>
            </w:r>
          </w:p>
        </w:tc>
        <w:tc>
          <w:tcPr>
            <w:tcW w:w="2202" w:type="dxa"/>
            <w:shd w:val="clear" w:color="auto" w:fill="D9E1F2"/>
            <w:noWrap/>
            <w:tcMar>
              <w:top w:w="0" w:type="dxa"/>
              <w:left w:w="108" w:type="dxa"/>
              <w:bottom w:w="0" w:type="dxa"/>
              <w:right w:w="108" w:type="dxa"/>
            </w:tcMar>
            <w:vAlign w:val="center"/>
            <w:hideMark/>
          </w:tcPr>
          <w:p w14:paraId="63A6A5E4" w14:textId="77777777"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w:t>
            </w:r>
          </w:p>
        </w:tc>
        <w:tc>
          <w:tcPr>
            <w:tcW w:w="1480" w:type="dxa"/>
            <w:shd w:val="clear" w:color="auto" w:fill="D9E1F2"/>
            <w:noWrap/>
            <w:tcMar>
              <w:top w:w="0" w:type="dxa"/>
              <w:left w:w="108" w:type="dxa"/>
              <w:bottom w:w="0" w:type="dxa"/>
              <w:right w:w="108" w:type="dxa"/>
            </w:tcMar>
            <w:vAlign w:val="center"/>
            <w:hideMark/>
          </w:tcPr>
          <w:p w14:paraId="0B370747"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54</w:t>
            </w:r>
          </w:p>
        </w:tc>
        <w:tc>
          <w:tcPr>
            <w:tcW w:w="4269" w:type="dxa"/>
            <w:noWrap/>
            <w:tcMar>
              <w:top w:w="0" w:type="dxa"/>
              <w:left w:w="108" w:type="dxa"/>
              <w:bottom w:w="0" w:type="dxa"/>
              <w:right w:w="108" w:type="dxa"/>
            </w:tcMar>
            <w:vAlign w:val="bottom"/>
            <w:hideMark/>
          </w:tcPr>
          <w:p w14:paraId="1392E372"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c>
          <w:tcPr>
            <w:tcW w:w="1488" w:type="dxa"/>
            <w:noWrap/>
            <w:tcMar>
              <w:top w:w="0" w:type="dxa"/>
              <w:left w:w="108" w:type="dxa"/>
              <w:bottom w:w="0" w:type="dxa"/>
              <w:right w:w="108" w:type="dxa"/>
            </w:tcMar>
            <w:vAlign w:val="bottom"/>
            <w:hideMark/>
          </w:tcPr>
          <w:p w14:paraId="052C3F98"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r>
      <w:tr w:rsidR="00C97B01" w:rsidRPr="00F01C00" w14:paraId="5905B51A" w14:textId="77777777" w:rsidTr="00B23FF0">
        <w:trPr>
          <w:trHeight w:val="300"/>
        </w:trPr>
        <w:tc>
          <w:tcPr>
            <w:tcW w:w="1045" w:type="dxa"/>
            <w:vMerge w:val="restart"/>
            <w:tcMar>
              <w:top w:w="0" w:type="dxa"/>
              <w:left w:w="108" w:type="dxa"/>
              <w:bottom w:w="0" w:type="dxa"/>
              <w:right w:w="108" w:type="dxa"/>
            </w:tcMar>
            <w:vAlign w:val="center"/>
            <w:hideMark/>
          </w:tcPr>
          <w:p w14:paraId="76C06353" w14:textId="656F3592" w:rsidR="00C97B01" w:rsidRPr="00F01C00" w:rsidRDefault="00C97B01">
            <w:pPr>
              <w:jc w:val="center"/>
              <w:rPr>
                <w:rFonts w:ascii="Arial" w:hAnsi="Arial" w:cs="Arial"/>
                <w:b/>
                <w:bCs/>
                <w:color w:val="000000"/>
                <w:sz w:val="22"/>
                <w:szCs w:val="22"/>
                <w:lang w:val="lv-LV" w:eastAsia="lv-LV"/>
              </w:rPr>
            </w:pPr>
            <w:r>
              <w:rPr>
                <w:rFonts w:ascii="Arial" w:hAnsi="Arial" w:cs="Arial"/>
                <w:b/>
                <w:bCs/>
                <w:color w:val="000000"/>
                <w:sz w:val="22"/>
                <w:szCs w:val="22"/>
                <w:lang w:val="lv-LV" w:eastAsia="lv-LV"/>
              </w:rPr>
              <w:t>Daļa</w:t>
            </w:r>
            <w:r w:rsidRPr="00F01C00">
              <w:rPr>
                <w:rFonts w:ascii="Arial" w:hAnsi="Arial" w:cs="Arial"/>
                <w:b/>
                <w:bCs/>
                <w:color w:val="000000"/>
                <w:sz w:val="22"/>
                <w:szCs w:val="22"/>
                <w:lang w:val="lv-LV" w:eastAsia="lv-LV"/>
              </w:rPr>
              <w:t xml:space="preserve"> Nr.5</w:t>
            </w:r>
          </w:p>
        </w:tc>
        <w:tc>
          <w:tcPr>
            <w:tcW w:w="2707" w:type="dxa"/>
            <w:noWrap/>
            <w:tcMar>
              <w:top w:w="0" w:type="dxa"/>
              <w:left w:w="108" w:type="dxa"/>
              <w:bottom w:w="0" w:type="dxa"/>
              <w:right w:w="108" w:type="dxa"/>
            </w:tcMar>
            <w:vAlign w:val="bottom"/>
            <w:hideMark/>
          </w:tcPr>
          <w:p w14:paraId="4DAF5A3E"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Depo iela 4, Ventspils</w:t>
            </w:r>
          </w:p>
        </w:tc>
        <w:tc>
          <w:tcPr>
            <w:tcW w:w="2202" w:type="dxa"/>
            <w:noWrap/>
            <w:tcMar>
              <w:top w:w="0" w:type="dxa"/>
              <w:left w:w="108" w:type="dxa"/>
              <w:bottom w:w="0" w:type="dxa"/>
              <w:right w:w="108" w:type="dxa"/>
            </w:tcMar>
            <w:vAlign w:val="bottom"/>
            <w:hideMark/>
          </w:tcPr>
          <w:p w14:paraId="5B25D65C"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Depo iela 4, Ventspils</w:t>
            </w:r>
          </w:p>
        </w:tc>
        <w:tc>
          <w:tcPr>
            <w:tcW w:w="1480" w:type="dxa"/>
            <w:noWrap/>
            <w:tcMar>
              <w:top w:w="0" w:type="dxa"/>
              <w:left w:w="108" w:type="dxa"/>
              <w:bottom w:w="0" w:type="dxa"/>
              <w:right w:w="108" w:type="dxa"/>
            </w:tcMar>
            <w:vAlign w:val="center"/>
            <w:hideMark/>
          </w:tcPr>
          <w:p w14:paraId="559D7F75"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30</w:t>
            </w:r>
          </w:p>
        </w:tc>
        <w:tc>
          <w:tcPr>
            <w:tcW w:w="4269" w:type="dxa"/>
            <w:noWrap/>
            <w:tcMar>
              <w:top w:w="0" w:type="dxa"/>
              <w:left w:w="108" w:type="dxa"/>
              <w:bottom w:w="0" w:type="dxa"/>
              <w:right w:w="108" w:type="dxa"/>
            </w:tcMar>
            <w:vAlign w:val="bottom"/>
            <w:hideMark/>
          </w:tcPr>
          <w:p w14:paraId="380A136B"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7597BB9F"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730CD2C0" w14:textId="77777777" w:rsidTr="00B23FF0">
        <w:trPr>
          <w:trHeight w:val="300"/>
        </w:trPr>
        <w:tc>
          <w:tcPr>
            <w:tcW w:w="0" w:type="auto"/>
            <w:vMerge/>
            <w:vAlign w:val="center"/>
            <w:hideMark/>
          </w:tcPr>
          <w:p w14:paraId="4B01877A" w14:textId="77777777" w:rsidR="00C97B01" w:rsidRPr="00F01C00" w:rsidRDefault="00C97B01">
            <w:pPr>
              <w:rPr>
                <w:rFonts w:ascii="Arial" w:eastAsiaTheme="minorHAnsi" w:hAnsi="Arial" w:cs="Arial"/>
                <w:b/>
                <w:bCs/>
                <w:color w:val="000000"/>
                <w:sz w:val="22"/>
                <w:szCs w:val="22"/>
                <w:lang w:val="lv-LV" w:eastAsia="lv-LV"/>
              </w:rPr>
            </w:pPr>
          </w:p>
        </w:tc>
        <w:tc>
          <w:tcPr>
            <w:tcW w:w="2707" w:type="dxa"/>
            <w:noWrap/>
            <w:tcMar>
              <w:top w:w="0" w:type="dxa"/>
              <w:left w:w="108" w:type="dxa"/>
              <w:bottom w:w="0" w:type="dxa"/>
              <w:right w:w="108" w:type="dxa"/>
            </w:tcMar>
            <w:vAlign w:val="bottom"/>
            <w:hideMark/>
          </w:tcPr>
          <w:p w14:paraId="14B735C7"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Depo iela 8, Ventspils</w:t>
            </w:r>
          </w:p>
        </w:tc>
        <w:tc>
          <w:tcPr>
            <w:tcW w:w="2202" w:type="dxa"/>
            <w:noWrap/>
            <w:tcMar>
              <w:top w:w="0" w:type="dxa"/>
              <w:left w:w="108" w:type="dxa"/>
              <w:bottom w:w="0" w:type="dxa"/>
              <w:right w:w="108" w:type="dxa"/>
            </w:tcMar>
            <w:vAlign w:val="bottom"/>
            <w:hideMark/>
          </w:tcPr>
          <w:p w14:paraId="5396E0B1"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Depo iela 8, Ventspils</w:t>
            </w:r>
          </w:p>
        </w:tc>
        <w:tc>
          <w:tcPr>
            <w:tcW w:w="1480" w:type="dxa"/>
            <w:noWrap/>
            <w:tcMar>
              <w:top w:w="0" w:type="dxa"/>
              <w:left w:w="108" w:type="dxa"/>
              <w:bottom w:w="0" w:type="dxa"/>
              <w:right w:w="108" w:type="dxa"/>
            </w:tcMar>
            <w:vAlign w:val="center"/>
            <w:hideMark/>
          </w:tcPr>
          <w:p w14:paraId="5E36D87D"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95</w:t>
            </w:r>
          </w:p>
        </w:tc>
        <w:tc>
          <w:tcPr>
            <w:tcW w:w="4269" w:type="dxa"/>
            <w:noWrap/>
            <w:tcMar>
              <w:top w:w="0" w:type="dxa"/>
              <w:left w:w="108" w:type="dxa"/>
              <w:bottom w:w="0" w:type="dxa"/>
              <w:right w:w="108" w:type="dxa"/>
            </w:tcMar>
            <w:vAlign w:val="bottom"/>
            <w:hideMark/>
          </w:tcPr>
          <w:p w14:paraId="48EC6B9B"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1-2 reizes mēnesī, pamatojoties uz Pircēja pasūtījumu</w:t>
            </w:r>
          </w:p>
        </w:tc>
        <w:tc>
          <w:tcPr>
            <w:tcW w:w="1488" w:type="dxa"/>
            <w:noWrap/>
            <w:tcMar>
              <w:top w:w="0" w:type="dxa"/>
              <w:left w:w="108" w:type="dxa"/>
              <w:bottom w:w="0" w:type="dxa"/>
              <w:right w:w="108" w:type="dxa"/>
            </w:tcMar>
            <w:vAlign w:val="bottom"/>
            <w:hideMark/>
          </w:tcPr>
          <w:p w14:paraId="30E8EE5A" w14:textId="77777777" w:rsidR="00C97B01" w:rsidRPr="00F01C00" w:rsidRDefault="00C97B01">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r>
      <w:tr w:rsidR="00C97B01" w:rsidRPr="00F01C00" w14:paraId="060C13BE" w14:textId="77777777" w:rsidTr="00B23FF0">
        <w:trPr>
          <w:trHeight w:val="315"/>
        </w:trPr>
        <w:tc>
          <w:tcPr>
            <w:tcW w:w="0" w:type="auto"/>
            <w:vMerge/>
            <w:vAlign w:val="center"/>
            <w:hideMark/>
          </w:tcPr>
          <w:p w14:paraId="4DFE0AB5" w14:textId="77777777" w:rsidR="00C97B01" w:rsidRPr="00F01C00" w:rsidRDefault="00C97B01">
            <w:pPr>
              <w:rPr>
                <w:rFonts w:ascii="Arial" w:eastAsiaTheme="minorHAnsi" w:hAnsi="Arial" w:cs="Arial"/>
                <w:b/>
                <w:bCs/>
                <w:color w:val="000000"/>
                <w:sz w:val="22"/>
                <w:szCs w:val="22"/>
                <w:lang w:val="lv-LV" w:eastAsia="lv-LV"/>
              </w:rPr>
            </w:pPr>
          </w:p>
        </w:tc>
        <w:tc>
          <w:tcPr>
            <w:tcW w:w="2707" w:type="dxa"/>
            <w:shd w:val="clear" w:color="auto" w:fill="D9E1F2"/>
            <w:noWrap/>
            <w:tcMar>
              <w:top w:w="0" w:type="dxa"/>
              <w:left w:w="108" w:type="dxa"/>
              <w:bottom w:w="0" w:type="dxa"/>
              <w:right w:w="108" w:type="dxa"/>
            </w:tcMar>
            <w:vAlign w:val="bottom"/>
            <w:hideMark/>
          </w:tcPr>
          <w:p w14:paraId="25ED9E71" w14:textId="4B34D432"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xml:space="preserve">Kopā </w:t>
            </w:r>
            <w:r>
              <w:rPr>
                <w:rFonts w:ascii="Arial" w:hAnsi="Arial" w:cs="Arial"/>
                <w:b/>
                <w:bCs/>
                <w:color w:val="000000"/>
                <w:sz w:val="22"/>
                <w:szCs w:val="22"/>
                <w:lang w:val="lv-LV" w:eastAsia="lv-LV"/>
              </w:rPr>
              <w:t>t</w:t>
            </w:r>
            <w:r w:rsidRPr="00F01C00">
              <w:rPr>
                <w:rFonts w:ascii="Arial" w:hAnsi="Arial" w:cs="Arial"/>
                <w:b/>
                <w:bCs/>
                <w:color w:val="000000"/>
                <w:sz w:val="22"/>
                <w:szCs w:val="22"/>
                <w:lang w:val="lv-LV" w:eastAsia="lv-LV"/>
              </w:rPr>
              <w:t>onnas</w:t>
            </w:r>
          </w:p>
        </w:tc>
        <w:tc>
          <w:tcPr>
            <w:tcW w:w="2202" w:type="dxa"/>
            <w:shd w:val="clear" w:color="auto" w:fill="D9E1F2"/>
            <w:noWrap/>
            <w:tcMar>
              <w:top w:w="0" w:type="dxa"/>
              <w:left w:w="108" w:type="dxa"/>
              <w:bottom w:w="0" w:type="dxa"/>
              <w:right w:w="108" w:type="dxa"/>
            </w:tcMar>
            <w:vAlign w:val="center"/>
            <w:hideMark/>
          </w:tcPr>
          <w:p w14:paraId="27E422FA" w14:textId="77777777" w:rsidR="00C97B01" w:rsidRPr="00F01C00" w:rsidRDefault="00C97B01">
            <w:pP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 </w:t>
            </w:r>
          </w:p>
        </w:tc>
        <w:tc>
          <w:tcPr>
            <w:tcW w:w="1480" w:type="dxa"/>
            <w:shd w:val="clear" w:color="auto" w:fill="D9E1F2"/>
            <w:noWrap/>
            <w:tcMar>
              <w:top w:w="0" w:type="dxa"/>
              <w:left w:w="108" w:type="dxa"/>
              <w:bottom w:w="0" w:type="dxa"/>
              <w:right w:w="108" w:type="dxa"/>
            </w:tcMar>
            <w:vAlign w:val="center"/>
            <w:hideMark/>
          </w:tcPr>
          <w:p w14:paraId="761EA70F" w14:textId="77777777" w:rsidR="00C97B01" w:rsidRPr="00F01C00" w:rsidRDefault="00C97B01">
            <w:pPr>
              <w:jc w:val="center"/>
              <w:rPr>
                <w:rFonts w:ascii="Arial" w:hAnsi="Arial" w:cs="Arial"/>
                <w:b/>
                <w:bCs/>
                <w:color w:val="000000"/>
                <w:sz w:val="22"/>
                <w:szCs w:val="22"/>
                <w:lang w:val="lv-LV" w:eastAsia="lv-LV"/>
              </w:rPr>
            </w:pPr>
            <w:r w:rsidRPr="00F01C00">
              <w:rPr>
                <w:rFonts w:ascii="Arial" w:hAnsi="Arial" w:cs="Arial"/>
                <w:b/>
                <w:bCs/>
                <w:color w:val="000000"/>
                <w:sz w:val="22"/>
                <w:szCs w:val="22"/>
                <w:lang w:val="lv-LV" w:eastAsia="lv-LV"/>
              </w:rPr>
              <w:t>125</w:t>
            </w:r>
          </w:p>
        </w:tc>
        <w:tc>
          <w:tcPr>
            <w:tcW w:w="4269" w:type="dxa"/>
            <w:noWrap/>
            <w:tcMar>
              <w:top w:w="0" w:type="dxa"/>
              <w:left w:w="108" w:type="dxa"/>
              <w:bottom w:w="0" w:type="dxa"/>
              <w:right w:w="108" w:type="dxa"/>
            </w:tcMar>
            <w:vAlign w:val="bottom"/>
            <w:hideMark/>
          </w:tcPr>
          <w:p w14:paraId="2BCA75F7" w14:textId="77777777" w:rsidR="00C97B01" w:rsidRPr="00F01C00" w:rsidRDefault="00C97B01" w:rsidP="00F01C00">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c>
          <w:tcPr>
            <w:tcW w:w="1488" w:type="dxa"/>
            <w:noWrap/>
            <w:tcMar>
              <w:top w:w="0" w:type="dxa"/>
              <w:left w:w="108" w:type="dxa"/>
              <w:bottom w:w="0" w:type="dxa"/>
              <w:right w:w="108" w:type="dxa"/>
            </w:tcMar>
            <w:vAlign w:val="bottom"/>
            <w:hideMark/>
          </w:tcPr>
          <w:p w14:paraId="111C4EEA" w14:textId="77777777" w:rsidR="00C97B01" w:rsidRPr="00F01C00" w:rsidRDefault="00C97B01">
            <w:pPr>
              <w:rPr>
                <w:rFonts w:ascii="Arial" w:hAnsi="Arial" w:cs="Arial"/>
                <w:color w:val="000000"/>
                <w:sz w:val="22"/>
                <w:szCs w:val="22"/>
                <w:lang w:val="lv-LV" w:eastAsia="lv-LV"/>
              </w:rPr>
            </w:pPr>
            <w:r w:rsidRPr="00F01C00">
              <w:rPr>
                <w:rFonts w:ascii="Arial" w:hAnsi="Arial" w:cs="Arial"/>
                <w:color w:val="000000"/>
                <w:sz w:val="22"/>
                <w:szCs w:val="22"/>
                <w:lang w:val="lv-LV" w:eastAsia="lv-LV"/>
              </w:rPr>
              <w:t> </w:t>
            </w:r>
          </w:p>
        </w:tc>
      </w:tr>
    </w:tbl>
    <w:p w14:paraId="185E245C" w14:textId="77777777" w:rsidR="00000354" w:rsidRPr="00F01C00" w:rsidRDefault="00000354" w:rsidP="00000354">
      <w:pPr>
        <w:rPr>
          <w:rFonts w:ascii="Arial" w:eastAsiaTheme="minorHAnsi" w:hAnsi="Arial" w:cs="Arial"/>
          <w:sz w:val="20"/>
          <w:szCs w:val="20"/>
          <w:lang w:val="lv-LV"/>
        </w:rPr>
      </w:pPr>
    </w:p>
    <w:tbl>
      <w:tblPr>
        <w:tblW w:w="14589" w:type="dxa"/>
        <w:tblInd w:w="2" w:type="dxa"/>
        <w:tblCellMar>
          <w:left w:w="0" w:type="dxa"/>
          <w:right w:w="0" w:type="dxa"/>
        </w:tblCellMar>
        <w:tblLook w:val="04A0" w:firstRow="1" w:lastRow="0" w:firstColumn="1" w:lastColumn="0" w:noHBand="0" w:noVBand="1"/>
      </w:tblPr>
      <w:tblGrid>
        <w:gridCol w:w="7785"/>
        <w:gridCol w:w="6804"/>
      </w:tblGrid>
      <w:tr w:rsidR="00000354" w:rsidRPr="00B27270" w14:paraId="647A6DC5" w14:textId="77777777" w:rsidTr="00632689">
        <w:trPr>
          <w:trHeight w:val="607"/>
        </w:trPr>
        <w:tc>
          <w:tcPr>
            <w:tcW w:w="14589" w:type="dxa"/>
            <w:gridSpan w:val="2"/>
            <w:tcBorders>
              <w:top w:val="single" w:sz="8" w:space="0" w:color="auto"/>
              <w:left w:val="single" w:sz="8" w:space="0" w:color="auto"/>
              <w:bottom w:val="single" w:sz="8" w:space="0" w:color="auto"/>
              <w:right w:val="single" w:sz="8" w:space="0" w:color="000000"/>
            </w:tcBorders>
            <w:shd w:val="clear" w:color="auto" w:fill="D6DCE4"/>
            <w:tcMar>
              <w:top w:w="0" w:type="dxa"/>
              <w:left w:w="108" w:type="dxa"/>
              <w:bottom w:w="0" w:type="dxa"/>
              <w:right w:w="108" w:type="dxa"/>
            </w:tcMar>
            <w:vAlign w:val="center"/>
            <w:hideMark/>
          </w:tcPr>
          <w:p w14:paraId="6EA5AA12" w14:textId="77777777" w:rsidR="00000354" w:rsidRPr="00F01C00" w:rsidRDefault="00000354">
            <w:pPr>
              <w:jc w:val="cente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Kokskaidu</w:t>
            </w:r>
            <w:proofErr w:type="spellEnd"/>
            <w:r w:rsidRPr="00F01C00">
              <w:rPr>
                <w:rFonts w:ascii="Arial" w:hAnsi="Arial" w:cs="Arial"/>
                <w:color w:val="000000"/>
                <w:sz w:val="22"/>
                <w:szCs w:val="22"/>
                <w:lang w:val="lv-LV" w:eastAsia="lv-LV"/>
              </w:rPr>
              <w:t xml:space="preserve"> granulu tehniskā specifikācija </w:t>
            </w:r>
            <w:r w:rsidRPr="00F01C00">
              <w:rPr>
                <w:rFonts w:ascii="Arial" w:hAnsi="Arial" w:cs="Arial"/>
                <w:color w:val="000000"/>
                <w:sz w:val="22"/>
                <w:szCs w:val="22"/>
                <w:lang w:val="lv-LV" w:eastAsia="lv-LV"/>
              </w:rPr>
              <w:br/>
              <w:t>(koka skaidu granulas ir ražotas no tīras skaidas, tās nesatur līmes un citu ķīmisko elementu sastāvdaļas)</w:t>
            </w:r>
          </w:p>
        </w:tc>
      </w:tr>
      <w:tr w:rsidR="00000354" w:rsidRPr="00F01C00" w14:paraId="4233A43C" w14:textId="77777777" w:rsidTr="00F01C00">
        <w:trPr>
          <w:trHeight w:val="300"/>
        </w:trPr>
        <w:tc>
          <w:tcPr>
            <w:tcW w:w="7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21ADF" w14:textId="597FFD66" w:rsidR="00000354" w:rsidRPr="00F01C00" w:rsidRDefault="00000354" w:rsidP="008E4615">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Diametrs,</w:t>
            </w:r>
            <w:r w:rsidR="00976083">
              <w:rPr>
                <w:rFonts w:ascii="Arial" w:hAnsi="Arial" w:cs="Arial"/>
                <w:color w:val="000000"/>
                <w:sz w:val="22"/>
                <w:szCs w:val="22"/>
                <w:lang w:val="lv-LV" w:eastAsia="lv-LV"/>
              </w:rPr>
              <w:t xml:space="preserve"> </w:t>
            </w:r>
            <w:r w:rsidRPr="00F01C00">
              <w:rPr>
                <w:rFonts w:ascii="Arial" w:hAnsi="Arial" w:cs="Arial"/>
                <w:color w:val="000000"/>
                <w:sz w:val="22"/>
                <w:szCs w:val="22"/>
                <w:lang w:val="lv-LV" w:eastAsia="lv-LV"/>
              </w:rPr>
              <w:t>mm</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DC3F6"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xml:space="preserve">6 ± 1 </w:t>
            </w:r>
          </w:p>
        </w:tc>
      </w:tr>
      <w:tr w:rsidR="00000354" w:rsidRPr="00F01C00" w14:paraId="639B863F" w14:textId="77777777" w:rsidTr="00F01C00">
        <w:trPr>
          <w:trHeight w:val="300"/>
        </w:trPr>
        <w:tc>
          <w:tcPr>
            <w:tcW w:w="7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3072E7" w14:textId="1E291F9A" w:rsidR="00000354" w:rsidRPr="00F01C00" w:rsidRDefault="00000354" w:rsidP="008E4615">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Garums,</w:t>
            </w:r>
            <w:r w:rsidR="00976083">
              <w:rPr>
                <w:rFonts w:ascii="Arial" w:hAnsi="Arial" w:cs="Arial"/>
                <w:color w:val="000000"/>
                <w:sz w:val="22"/>
                <w:szCs w:val="22"/>
                <w:lang w:val="lv-LV" w:eastAsia="lv-LV"/>
              </w:rPr>
              <w:t xml:space="preserve"> </w:t>
            </w:r>
            <w:r w:rsidRPr="00F01C00">
              <w:rPr>
                <w:rFonts w:ascii="Arial" w:hAnsi="Arial" w:cs="Arial"/>
                <w:color w:val="000000"/>
                <w:sz w:val="22"/>
                <w:szCs w:val="22"/>
                <w:lang w:val="lv-LV" w:eastAsia="lv-LV"/>
              </w:rPr>
              <w:t>mm</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4F158"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3,15 &lt; L ≤ 40,4</w:t>
            </w:r>
          </w:p>
        </w:tc>
      </w:tr>
      <w:tr w:rsidR="00000354" w:rsidRPr="00F01C00" w14:paraId="7DC4A8D4" w14:textId="77777777" w:rsidTr="00F01C00">
        <w:trPr>
          <w:trHeight w:val="300"/>
        </w:trPr>
        <w:tc>
          <w:tcPr>
            <w:tcW w:w="7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A1173" w14:textId="2AAE1FDA" w:rsidR="00000354" w:rsidRPr="00F01C00" w:rsidRDefault="00000354" w:rsidP="008E4615">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Mitrums,</w:t>
            </w:r>
            <w:r w:rsidR="00976083">
              <w:rPr>
                <w:rFonts w:ascii="Arial" w:hAnsi="Arial" w:cs="Arial"/>
                <w:color w:val="000000"/>
                <w:sz w:val="22"/>
                <w:szCs w:val="22"/>
                <w:lang w:val="lv-LV" w:eastAsia="lv-LV"/>
              </w:rPr>
              <w:t xml:space="preserve"> </w:t>
            </w:r>
            <w:r w:rsidRPr="00F01C00">
              <w:rPr>
                <w:rFonts w:ascii="Arial" w:hAnsi="Arial" w:cs="Arial"/>
                <w:color w:val="000000"/>
                <w:sz w:val="22"/>
                <w:szCs w:val="22"/>
                <w:lang w:val="lv-LV" w:eastAsia="lv-LV"/>
              </w:rPr>
              <w:t>W</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C5E91"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10</w:t>
            </w:r>
          </w:p>
        </w:tc>
      </w:tr>
      <w:tr w:rsidR="00000354" w:rsidRPr="00F01C00" w14:paraId="5D33D024" w14:textId="77777777" w:rsidTr="00632689">
        <w:trPr>
          <w:trHeight w:val="431"/>
        </w:trPr>
        <w:tc>
          <w:tcPr>
            <w:tcW w:w="7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DCA24" w14:textId="77777777" w:rsidR="00000354" w:rsidRPr="00F01C00" w:rsidRDefault="00000354" w:rsidP="008E4615">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Pelnu saturs, % no sadedzinātā tilpuma</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0D477"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xml:space="preserve">≤ 0,7 </w:t>
            </w:r>
          </w:p>
        </w:tc>
      </w:tr>
      <w:tr w:rsidR="00000354" w:rsidRPr="00F01C00" w14:paraId="7B95599F" w14:textId="77777777" w:rsidTr="00F01C00">
        <w:trPr>
          <w:trHeight w:val="535"/>
        </w:trPr>
        <w:tc>
          <w:tcPr>
            <w:tcW w:w="7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4D909" w14:textId="77777777" w:rsidR="00000354" w:rsidRPr="00F01C00" w:rsidRDefault="00000354" w:rsidP="008E4615">
            <w:pPr>
              <w:jc w:val="both"/>
              <w:rPr>
                <w:rFonts w:ascii="Arial" w:hAnsi="Arial" w:cs="Arial"/>
                <w:color w:val="000000"/>
                <w:sz w:val="22"/>
                <w:szCs w:val="22"/>
                <w:lang w:val="lv-LV" w:eastAsia="lv-LV"/>
              </w:rPr>
            </w:pPr>
            <w:r w:rsidRPr="00F01C00">
              <w:rPr>
                <w:rFonts w:ascii="Arial" w:hAnsi="Arial" w:cs="Arial"/>
                <w:color w:val="000000"/>
                <w:sz w:val="22"/>
                <w:szCs w:val="22"/>
                <w:lang w:val="lv-LV" w:eastAsia="lv-LV"/>
              </w:rPr>
              <w:t>Pelnu kušanas temperatūra jeb deformācijas sākuma temperatūra, ne mazāk kā, C</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6ED95"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xml:space="preserve">≥ 1200 </w:t>
            </w:r>
          </w:p>
        </w:tc>
      </w:tr>
      <w:tr w:rsidR="00000354" w:rsidRPr="00F01C00" w14:paraId="332E40CE" w14:textId="77777777" w:rsidTr="00F01C00">
        <w:trPr>
          <w:trHeight w:val="407"/>
        </w:trPr>
        <w:tc>
          <w:tcPr>
            <w:tcW w:w="7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C2991" w14:textId="7508BDEB" w:rsidR="00000354" w:rsidRPr="00F01C00" w:rsidRDefault="00000354">
            <w:pPr>
              <w:rPr>
                <w:rFonts w:ascii="Arial" w:hAnsi="Arial" w:cs="Arial"/>
                <w:color w:val="000000"/>
                <w:sz w:val="22"/>
                <w:szCs w:val="22"/>
                <w:lang w:val="lv-LV" w:eastAsia="lv-LV"/>
              </w:rPr>
            </w:pPr>
            <w:r w:rsidRPr="00F01C00">
              <w:rPr>
                <w:rFonts w:ascii="Arial" w:hAnsi="Arial" w:cs="Arial"/>
                <w:color w:val="000000"/>
                <w:sz w:val="22"/>
                <w:szCs w:val="22"/>
                <w:lang w:val="lv-LV" w:eastAsia="lv-LV"/>
              </w:rPr>
              <w:t>Siltumspēja augstākā pie V=</w:t>
            </w:r>
            <w:proofErr w:type="spellStart"/>
            <w:r w:rsidRPr="00F01C00">
              <w:rPr>
                <w:rFonts w:ascii="Arial" w:hAnsi="Arial" w:cs="Arial"/>
                <w:color w:val="000000"/>
                <w:sz w:val="22"/>
                <w:szCs w:val="22"/>
                <w:lang w:val="lv-LV" w:eastAsia="lv-LV"/>
              </w:rPr>
              <w:t>const</w:t>
            </w:r>
            <w:proofErr w:type="spellEnd"/>
            <w:r w:rsidRPr="00F01C00">
              <w:rPr>
                <w:rFonts w:ascii="Arial" w:hAnsi="Arial" w:cs="Arial"/>
                <w:color w:val="000000"/>
                <w:sz w:val="22"/>
                <w:szCs w:val="22"/>
                <w:lang w:val="lv-LV" w:eastAsia="lv-LV"/>
              </w:rPr>
              <w:t xml:space="preserve">, </w:t>
            </w:r>
            <w:proofErr w:type="spellStart"/>
            <w:r w:rsidRPr="00F01C00">
              <w:rPr>
                <w:rFonts w:ascii="Arial" w:hAnsi="Arial" w:cs="Arial"/>
                <w:color w:val="000000"/>
                <w:sz w:val="22"/>
                <w:szCs w:val="22"/>
                <w:lang w:val="lv-LV" w:eastAsia="lv-LV"/>
              </w:rPr>
              <w:t>Qgr</w:t>
            </w:r>
            <w:proofErr w:type="spellEnd"/>
            <w:r w:rsidRPr="00F01C00">
              <w:rPr>
                <w:rFonts w:ascii="Arial" w:hAnsi="Arial" w:cs="Arial"/>
                <w:color w:val="000000"/>
                <w:sz w:val="22"/>
                <w:szCs w:val="22"/>
                <w:lang w:val="lv-LV" w:eastAsia="lv-LV"/>
              </w:rPr>
              <w:t xml:space="preserve">, ne mazāk kā </w:t>
            </w:r>
            <w:proofErr w:type="spellStart"/>
            <w:r w:rsidRPr="00F01C00">
              <w:rPr>
                <w:rFonts w:ascii="Arial" w:hAnsi="Arial" w:cs="Arial"/>
                <w:color w:val="000000"/>
                <w:sz w:val="22"/>
                <w:szCs w:val="22"/>
                <w:lang w:val="lv-LV" w:eastAsia="lv-LV"/>
              </w:rPr>
              <w:t>kcal</w:t>
            </w:r>
            <w:proofErr w:type="spellEnd"/>
            <w:r w:rsidRPr="00F01C00">
              <w:rPr>
                <w:rFonts w:ascii="Arial" w:hAnsi="Arial" w:cs="Arial"/>
                <w:color w:val="000000"/>
                <w:sz w:val="22"/>
                <w:szCs w:val="22"/>
                <w:lang w:val="lv-LV" w:eastAsia="lv-LV"/>
              </w:rPr>
              <w:t>/kg</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35C72"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 4600</w:t>
            </w:r>
          </w:p>
        </w:tc>
      </w:tr>
    </w:tbl>
    <w:p w14:paraId="1078EBF1" w14:textId="77777777" w:rsidR="00000354" w:rsidRPr="00F01C00" w:rsidRDefault="00000354" w:rsidP="00000354">
      <w:pPr>
        <w:rPr>
          <w:rFonts w:ascii="Arial" w:eastAsiaTheme="minorHAnsi" w:hAnsi="Arial" w:cs="Arial"/>
          <w:sz w:val="20"/>
          <w:szCs w:val="20"/>
          <w:lang w:val="lv-LV"/>
        </w:rPr>
      </w:pPr>
    </w:p>
    <w:tbl>
      <w:tblPr>
        <w:tblW w:w="14601" w:type="dxa"/>
        <w:tblCellMar>
          <w:left w:w="0" w:type="dxa"/>
          <w:right w:w="0" w:type="dxa"/>
        </w:tblCellMar>
        <w:tblLook w:val="04A0" w:firstRow="1" w:lastRow="0" w:firstColumn="1" w:lastColumn="0" w:noHBand="0" w:noVBand="1"/>
      </w:tblPr>
      <w:tblGrid>
        <w:gridCol w:w="350"/>
        <w:gridCol w:w="2505"/>
        <w:gridCol w:w="11746"/>
      </w:tblGrid>
      <w:tr w:rsidR="00000354" w:rsidRPr="00F01C00" w14:paraId="43B8344B" w14:textId="77777777" w:rsidTr="008E4615">
        <w:trPr>
          <w:trHeight w:val="285"/>
        </w:trPr>
        <w:tc>
          <w:tcPr>
            <w:tcW w:w="14601" w:type="dxa"/>
            <w:gridSpan w:val="3"/>
            <w:shd w:val="clear" w:color="auto" w:fill="D9E1F2"/>
            <w:tcMar>
              <w:top w:w="0" w:type="dxa"/>
              <w:left w:w="108" w:type="dxa"/>
              <w:bottom w:w="0" w:type="dxa"/>
              <w:right w:w="108" w:type="dxa"/>
            </w:tcMar>
            <w:vAlign w:val="center"/>
            <w:hideMark/>
          </w:tcPr>
          <w:p w14:paraId="0A002C82" w14:textId="2F0DE06C"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Piegādes veids</w:t>
            </w:r>
            <w:r w:rsidR="007213B5" w:rsidRPr="00F01C00">
              <w:rPr>
                <w:rFonts w:ascii="Arial" w:hAnsi="Arial" w:cs="Arial"/>
                <w:color w:val="000000"/>
                <w:sz w:val="22"/>
                <w:szCs w:val="22"/>
                <w:lang w:val="lv-LV" w:eastAsia="lv-LV"/>
              </w:rPr>
              <w:t>⃰</w:t>
            </w:r>
          </w:p>
        </w:tc>
      </w:tr>
      <w:tr w:rsidR="00000354" w:rsidRPr="00F01C00" w14:paraId="63C946E1" w14:textId="77777777" w:rsidTr="00632689">
        <w:trPr>
          <w:trHeight w:val="586"/>
        </w:trPr>
        <w:tc>
          <w:tcPr>
            <w:tcW w:w="35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CBAFC83"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1</w:t>
            </w:r>
          </w:p>
        </w:tc>
        <w:tc>
          <w:tcPr>
            <w:tcW w:w="250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75EA34" w14:textId="77777777" w:rsidR="00000354" w:rsidRPr="00F01C00" w:rsidRDefault="00000354">
            <w:pPr>
              <w:rPr>
                <w:rFonts w:ascii="Arial" w:hAnsi="Arial" w:cs="Arial"/>
                <w:color w:val="000000"/>
                <w:sz w:val="22"/>
                <w:szCs w:val="22"/>
                <w:lang w:val="lv-LV" w:eastAsia="lv-LV"/>
              </w:rPr>
            </w:pPr>
            <w:r w:rsidRPr="00F01C00">
              <w:rPr>
                <w:rFonts w:ascii="Arial" w:hAnsi="Arial" w:cs="Arial"/>
                <w:color w:val="000000"/>
                <w:sz w:val="22"/>
                <w:szCs w:val="22"/>
                <w:lang w:val="lv-LV" w:eastAsia="lv-LV"/>
              </w:rPr>
              <w:t>Piegāde</w:t>
            </w:r>
          </w:p>
        </w:tc>
        <w:tc>
          <w:tcPr>
            <w:tcW w:w="1174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A6CB12" w14:textId="0169F6CF" w:rsidR="00000354" w:rsidRPr="00F01C00" w:rsidRDefault="00000354">
            <w:pPr>
              <w:rPr>
                <w:rFonts w:ascii="Arial" w:hAnsi="Arial" w:cs="Arial"/>
                <w:color w:val="000000"/>
                <w:sz w:val="22"/>
                <w:szCs w:val="22"/>
                <w:lang w:val="lv-LV" w:eastAsia="lv-LV"/>
              </w:rPr>
            </w:pPr>
            <w:r w:rsidRPr="00F01C00">
              <w:rPr>
                <w:rFonts w:ascii="Arial" w:hAnsi="Arial" w:cs="Arial"/>
                <w:color w:val="000000"/>
                <w:sz w:val="22"/>
                <w:szCs w:val="22"/>
                <w:lang w:val="lv-LV" w:eastAsia="lv-LV"/>
              </w:rPr>
              <w:t>Granulas fasētas 10 – 25 kg mitruma necaurlaidīgos maisos. Koksnes granulu izkraušana no transporta Pasūtītāja norādītā vietā pie ēkas vai būves</w:t>
            </w:r>
            <w:r w:rsidR="00F01C00">
              <w:rPr>
                <w:rFonts w:ascii="Arial" w:hAnsi="Arial" w:cs="Arial"/>
                <w:color w:val="000000"/>
                <w:sz w:val="22"/>
                <w:szCs w:val="22"/>
                <w:lang w:val="lv-LV" w:eastAsia="lv-LV"/>
              </w:rPr>
              <w:t>.</w:t>
            </w:r>
          </w:p>
        </w:tc>
      </w:tr>
      <w:tr w:rsidR="00000354" w:rsidRPr="00F01C00" w14:paraId="3BEC65C0" w14:textId="77777777" w:rsidTr="008E4615">
        <w:trPr>
          <w:trHeight w:val="510"/>
        </w:trPr>
        <w:tc>
          <w:tcPr>
            <w:tcW w:w="35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BB121AC"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2</w:t>
            </w:r>
          </w:p>
        </w:tc>
        <w:tc>
          <w:tcPr>
            <w:tcW w:w="25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5658799" w14:textId="77777777" w:rsidR="00000354" w:rsidRPr="00F01C00" w:rsidRDefault="00000354">
            <w:pPr>
              <w:rPr>
                <w:rFonts w:ascii="Arial" w:hAnsi="Arial" w:cs="Arial"/>
                <w:color w:val="000000"/>
                <w:sz w:val="22"/>
                <w:szCs w:val="22"/>
                <w:lang w:val="lv-LV" w:eastAsia="lv-LV"/>
              </w:rPr>
            </w:pPr>
            <w:r w:rsidRPr="00F01C00">
              <w:rPr>
                <w:rFonts w:ascii="Arial" w:hAnsi="Arial" w:cs="Arial"/>
                <w:color w:val="000000"/>
                <w:sz w:val="22"/>
                <w:szCs w:val="22"/>
                <w:lang w:val="lv-LV" w:eastAsia="lv-LV"/>
              </w:rPr>
              <w:t>Piegāde</w:t>
            </w:r>
          </w:p>
        </w:tc>
        <w:tc>
          <w:tcPr>
            <w:tcW w:w="1174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0FB053" w14:textId="2BB000E5" w:rsidR="00000354" w:rsidRPr="00F01C00" w:rsidRDefault="00000354">
            <w:pPr>
              <w:rPr>
                <w:rFonts w:ascii="Arial" w:hAnsi="Arial" w:cs="Arial"/>
                <w:color w:val="000000"/>
                <w:sz w:val="22"/>
                <w:szCs w:val="22"/>
                <w:lang w:val="lv-LV" w:eastAsia="lv-LV"/>
              </w:rPr>
            </w:pPr>
            <w:r w:rsidRPr="00F01C00">
              <w:rPr>
                <w:rFonts w:ascii="Arial" w:hAnsi="Arial" w:cs="Arial"/>
                <w:color w:val="000000"/>
                <w:sz w:val="22"/>
                <w:szCs w:val="22"/>
                <w:lang w:val="lv-LV" w:eastAsia="lv-LV"/>
              </w:rPr>
              <w:t>BIG BAG maisos vai ar pašizgāzēju. Koksnes granulu izb</w:t>
            </w:r>
            <w:r w:rsidR="00F01C00">
              <w:rPr>
                <w:rFonts w:ascii="Arial" w:hAnsi="Arial" w:cs="Arial"/>
                <w:color w:val="000000"/>
                <w:sz w:val="22"/>
                <w:szCs w:val="22"/>
                <w:lang w:val="lv-LV" w:eastAsia="lv-LV"/>
              </w:rPr>
              <w:t>ē</w:t>
            </w:r>
            <w:r w:rsidRPr="00F01C00">
              <w:rPr>
                <w:rFonts w:ascii="Arial" w:hAnsi="Arial" w:cs="Arial"/>
                <w:color w:val="000000"/>
                <w:sz w:val="22"/>
                <w:szCs w:val="22"/>
                <w:lang w:val="lv-LV" w:eastAsia="lv-LV"/>
              </w:rPr>
              <w:t>ršana atv</w:t>
            </w:r>
            <w:r w:rsidR="00F01C00">
              <w:rPr>
                <w:rFonts w:ascii="Arial" w:hAnsi="Arial" w:cs="Arial"/>
                <w:color w:val="000000"/>
                <w:sz w:val="22"/>
                <w:szCs w:val="22"/>
                <w:lang w:val="lv-LV" w:eastAsia="lv-LV"/>
              </w:rPr>
              <w:t>ē</w:t>
            </w:r>
            <w:r w:rsidRPr="00F01C00">
              <w:rPr>
                <w:rFonts w:ascii="Arial" w:hAnsi="Arial" w:cs="Arial"/>
                <w:color w:val="000000"/>
                <w:sz w:val="22"/>
                <w:szCs w:val="22"/>
                <w:lang w:val="lv-LV" w:eastAsia="lv-LV"/>
              </w:rPr>
              <w:t>rtā tilpnē</w:t>
            </w:r>
            <w:r w:rsidR="00F01C00">
              <w:rPr>
                <w:rFonts w:ascii="Arial" w:hAnsi="Arial" w:cs="Arial"/>
                <w:color w:val="000000"/>
                <w:sz w:val="22"/>
                <w:szCs w:val="22"/>
                <w:lang w:val="lv-LV" w:eastAsia="lv-LV"/>
              </w:rPr>
              <w:t>.</w:t>
            </w:r>
            <w:r w:rsidRPr="00F01C00">
              <w:rPr>
                <w:rFonts w:ascii="Arial" w:hAnsi="Arial" w:cs="Arial"/>
                <w:color w:val="000000"/>
                <w:sz w:val="22"/>
                <w:szCs w:val="22"/>
                <w:lang w:val="lv-LV" w:eastAsia="lv-LV"/>
              </w:rPr>
              <w:t xml:space="preserve"> </w:t>
            </w:r>
          </w:p>
        </w:tc>
      </w:tr>
      <w:tr w:rsidR="00000354" w:rsidRPr="00B27270" w14:paraId="48823881" w14:textId="77777777" w:rsidTr="00F01C00">
        <w:trPr>
          <w:trHeight w:val="567"/>
        </w:trPr>
        <w:tc>
          <w:tcPr>
            <w:tcW w:w="35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7084B7E" w14:textId="77777777" w:rsidR="00000354" w:rsidRPr="00F01C00" w:rsidRDefault="00000354">
            <w:pPr>
              <w:jc w:val="center"/>
              <w:rPr>
                <w:rFonts w:ascii="Arial" w:hAnsi="Arial" w:cs="Arial"/>
                <w:color w:val="000000"/>
                <w:sz w:val="22"/>
                <w:szCs w:val="22"/>
                <w:lang w:val="lv-LV" w:eastAsia="lv-LV"/>
              </w:rPr>
            </w:pPr>
            <w:r w:rsidRPr="00F01C00">
              <w:rPr>
                <w:rFonts w:ascii="Arial" w:hAnsi="Arial" w:cs="Arial"/>
                <w:color w:val="000000"/>
                <w:sz w:val="22"/>
                <w:szCs w:val="22"/>
                <w:lang w:val="lv-LV" w:eastAsia="lv-LV"/>
              </w:rPr>
              <w:t>3</w:t>
            </w:r>
          </w:p>
        </w:tc>
        <w:tc>
          <w:tcPr>
            <w:tcW w:w="250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450B53" w14:textId="77777777" w:rsidR="00000354" w:rsidRPr="00F01C00" w:rsidRDefault="00000354">
            <w:pPr>
              <w:rPr>
                <w:rFonts w:ascii="Arial" w:hAnsi="Arial" w:cs="Arial"/>
                <w:color w:val="000000"/>
                <w:sz w:val="22"/>
                <w:szCs w:val="22"/>
                <w:lang w:val="lv-LV" w:eastAsia="lv-LV"/>
              </w:rPr>
            </w:pPr>
            <w:r w:rsidRPr="00F01C00">
              <w:rPr>
                <w:rFonts w:ascii="Arial" w:hAnsi="Arial" w:cs="Arial"/>
                <w:color w:val="000000"/>
                <w:sz w:val="22"/>
                <w:szCs w:val="22"/>
                <w:lang w:val="lv-LV" w:eastAsia="lv-LV"/>
              </w:rPr>
              <w:t>Piegāde</w:t>
            </w:r>
          </w:p>
        </w:tc>
        <w:tc>
          <w:tcPr>
            <w:tcW w:w="1174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D02E05" w14:textId="457700E4" w:rsidR="00000354" w:rsidRPr="00F01C00" w:rsidRDefault="00000354">
            <w:pPr>
              <w:rPr>
                <w:rFonts w:ascii="Arial" w:hAnsi="Arial" w:cs="Arial"/>
                <w:color w:val="000000"/>
                <w:sz w:val="22"/>
                <w:szCs w:val="22"/>
                <w:lang w:val="lv-LV" w:eastAsia="lv-LV"/>
              </w:rPr>
            </w:pPr>
            <w:proofErr w:type="spellStart"/>
            <w:r w:rsidRPr="00F01C00">
              <w:rPr>
                <w:rFonts w:ascii="Arial" w:hAnsi="Arial" w:cs="Arial"/>
                <w:color w:val="000000"/>
                <w:sz w:val="22"/>
                <w:szCs w:val="22"/>
                <w:lang w:val="lv-LV" w:eastAsia="lv-LV"/>
              </w:rPr>
              <w:t>Pneimom</w:t>
            </w:r>
            <w:r w:rsidR="00F01C00">
              <w:rPr>
                <w:rFonts w:ascii="Arial" w:hAnsi="Arial" w:cs="Arial"/>
                <w:color w:val="000000"/>
                <w:sz w:val="22"/>
                <w:szCs w:val="22"/>
                <w:lang w:val="lv-LV" w:eastAsia="lv-LV"/>
              </w:rPr>
              <w:t>a</w:t>
            </w:r>
            <w:r w:rsidRPr="00F01C00">
              <w:rPr>
                <w:rFonts w:ascii="Arial" w:hAnsi="Arial" w:cs="Arial"/>
                <w:color w:val="000000"/>
                <w:sz w:val="22"/>
                <w:szCs w:val="22"/>
                <w:lang w:val="lv-LV" w:eastAsia="lv-LV"/>
              </w:rPr>
              <w:t>šīn</w:t>
            </w:r>
            <w:r w:rsidR="00F01C00">
              <w:rPr>
                <w:rFonts w:ascii="Arial" w:hAnsi="Arial" w:cs="Arial"/>
                <w:color w:val="000000"/>
                <w:sz w:val="22"/>
                <w:szCs w:val="22"/>
                <w:lang w:val="lv-LV" w:eastAsia="lv-LV"/>
              </w:rPr>
              <w:t>a</w:t>
            </w:r>
            <w:proofErr w:type="spellEnd"/>
            <w:r w:rsidRPr="00F01C00">
              <w:rPr>
                <w:rFonts w:ascii="Arial" w:hAnsi="Arial" w:cs="Arial"/>
                <w:color w:val="000000"/>
                <w:sz w:val="22"/>
                <w:szCs w:val="22"/>
                <w:lang w:val="lv-LV" w:eastAsia="lv-LV"/>
              </w:rPr>
              <w:t xml:space="preserve"> (cisterna) no 10 līdz 17tonn</w:t>
            </w:r>
            <w:r w:rsidR="00F01C00">
              <w:rPr>
                <w:rFonts w:ascii="Arial" w:hAnsi="Arial" w:cs="Arial"/>
                <w:color w:val="000000"/>
                <w:sz w:val="22"/>
                <w:szCs w:val="22"/>
                <w:lang w:val="lv-LV" w:eastAsia="lv-LV"/>
              </w:rPr>
              <w:t>ā</w:t>
            </w:r>
            <w:r w:rsidRPr="00F01C00">
              <w:rPr>
                <w:rFonts w:ascii="Arial" w:hAnsi="Arial" w:cs="Arial"/>
                <w:color w:val="000000"/>
                <w:sz w:val="22"/>
                <w:szCs w:val="22"/>
                <w:lang w:val="lv-LV" w:eastAsia="lv-LV"/>
              </w:rPr>
              <w:t xml:space="preserve">m. Piegāde ar </w:t>
            </w:r>
            <w:proofErr w:type="spellStart"/>
            <w:r w:rsidRPr="00F01C00">
              <w:rPr>
                <w:rFonts w:ascii="Arial" w:hAnsi="Arial" w:cs="Arial"/>
                <w:color w:val="000000"/>
                <w:sz w:val="22"/>
                <w:szCs w:val="22"/>
                <w:lang w:val="lv-LV" w:eastAsia="lv-LV"/>
              </w:rPr>
              <w:t>pneimomašīnu</w:t>
            </w:r>
            <w:proofErr w:type="spellEnd"/>
            <w:r w:rsidRPr="00F01C00">
              <w:rPr>
                <w:rFonts w:ascii="Arial" w:hAnsi="Arial" w:cs="Arial"/>
                <w:color w:val="000000"/>
                <w:sz w:val="22"/>
                <w:szCs w:val="22"/>
                <w:lang w:val="lv-LV" w:eastAsia="lv-LV"/>
              </w:rPr>
              <w:t xml:space="preserve"> (ar darba spiedienu 2 atmosfēras) un izkraušan</w:t>
            </w:r>
            <w:r w:rsidR="00F01C00">
              <w:rPr>
                <w:rFonts w:ascii="Arial" w:hAnsi="Arial" w:cs="Arial"/>
                <w:color w:val="000000"/>
                <w:sz w:val="22"/>
                <w:szCs w:val="22"/>
                <w:lang w:val="lv-LV" w:eastAsia="lv-LV"/>
              </w:rPr>
              <w:t>u</w:t>
            </w:r>
            <w:r w:rsidRPr="00F01C00">
              <w:rPr>
                <w:rFonts w:ascii="Arial" w:hAnsi="Arial" w:cs="Arial"/>
                <w:color w:val="000000"/>
                <w:sz w:val="22"/>
                <w:szCs w:val="22"/>
                <w:lang w:val="lv-LV" w:eastAsia="lv-LV"/>
              </w:rPr>
              <w:t xml:space="preserve"> tvertnē</w:t>
            </w:r>
            <w:r w:rsidR="00F01C00">
              <w:rPr>
                <w:rFonts w:ascii="Arial" w:hAnsi="Arial" w:cs="Arial"/>
                <w:color w:val="000000"/>
                <w:sz w:val="22"/>
                <w:szCs w:val="22"/>
                <w:lang w:val="lv-LV" w:eastAsia="lv-LV"/>
              </w:rPr>
              <w:t>.</w:t>
            </w:r>
          </w:p>
        </w:tc>
      </w:tr>
    </w:tbl>
    <w:p w14:paraId="78B54201" w14:textId="77777777" w:rsidR="0013380A" w:rsidRPr="00F01C00" w:rsidRDefault="0013380A" w:rsidP="00000354">
      <w:pPr>
        <w:rPr>
          <w:rFonts w:ascii="Arial" w:eastAsiaTheme="minorHAnsi" w:hAnsi="Arial" w:cs="Arial"/>
          <w:sz w:val="20"/>
          <w:szCs w:val="20"/>
          <w:lang w:val="lv-LV"/>
        </w:rPr>
        <w:sectPr w:rsidR="0013380A" w:rsidRPr="00F01C00" w:rsidSect="0013380A">
          <w:type w:val="continuous"/>
          <w:pgSz w:w="16838" w:h="11906" w:orient="landscape"/>
          <w:pgMar w:top="1134" w:right="1134" w:bottom="851" w:left="1418" w:header="709" w:footer="709" w:gutter="0"/>
          <w:cols w:space="708"/>
          <w:titlePg/>
          <w:docGrid w:linePitch="360"/>
        </w:sectPr>
      </w:pPr>
    </w:p>
    <w:p w14:paraId="64FA0F18" w14:textId="6821EE06" w:rsidR="0013380A" w:rsidRPr="00F01C00" w:rsidRDefault="0013380A" w:rsidP="00000354">
      <w:pPr>
        <w:rPr>
          <w:rFonts w:ascii="Arial" w:eastAsiaTheme="minorHAnsi" w:hAnsi="Arial" w:cs="Arial"/>
          <w:sz w:val="20"/>
          <w:szCs w:val="20"/>
          <w:lang w:val="lv-LV"/>
        </w:rPr>
      </w:pPr>
    </w:p>
    <w:p w14:paraId="5536B0C2" w14:textId="1C637BEF" w:rsidR="006E3BD0" w:rsidRPr="00F01C00" w:rsidRDefault="006E3BD0" w:rsidP="006E3BD0">
      <w:pPr>
        <w:rPr>
          <w:rFonts w:ascii="Arial" w:hAnsi="Arial" w:cs="Arial"/>
          <w:iCs/>
          <w:sz w:val="20"/>
          <w:szCs w:val="20"/>
          <w:lang w:val="lv-LV"/>
        </w:rPr>
      </w:pPr>
    </w:p>
    <w:p w14:paraId="31BEF2B2" w14:textId="301DB9FB" w:rsidR="00921FD2" w:rsidRPr="00F01C00" w:rsidRDefault="00921FD2" w:rsidP="00921FD2">
      <w:pPr>
        <w:keepNext/>
        <w:overflowPunct w:val="0"/>
        <w:autoSpaceDE w:val="0"/>
        <w:autoSpaceDN w:val="0"/>
        <w:adjustRightInd w:val="0"/>
        <w:ind w:left="426" w:hanging="426"/>
        <w:textAlignment w:val="baseline"/>
        <w:outlineLvl w:val="3"/>
        <w:rPr>
          <w:rFonts w:ascii="Arial" w:hAnsi="Arial" w:cs="Arial"/>
          <w:sz w:val="22"/>
          <w:szCs w:val="22"/>
          <w:lang w:val="lv-LV"/>
        </w:rPr>
        <w:sectPr w:rsidR="00921FD2" w:rsidRPr="00F01C00" w:rsidSect="0013380A">
          <w:type w:val="continuous"/>
          <w:pgSz w:w="11906" w:h="16838"/>
          <w:pgMar w:top="1134" w:right="851" w:bottom="1418" w:left="1134" w:header="709" w:footer="709" w:gutter="0"/>
          <w:cols w:space="708"/>
          <w:titlePg/>
          <w:docGrid w:linePitch="360"/>
        </w:sectPr>
      </w:pPr>
    </w:p>
    <w:p w14:paraId="4B9B524F" w14:textId="68A4C846" w:rsidR="00193439" w:rsidRPr="00F01C00" w:rsidRDefault="008E4615" w:rsidP="008E461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F01C00">
        <w:rPr>
          <w:rFonts w:ascii="Arial" w:hAnsi="Arial" w:cs="Arial"/>
          <w:b/>
          <w:bCs/>
          <w:sz w:val="22"/>
          <w:szCs w:val="22"/>
          <w:lang w:val="lv-LV" w:eastAsia="x-none"/>
        </w:rPr>
        <w:t>3.</w:t>
      </w:r>
      <w:r w:rsidR="00193439" w:rsidRPr="00F01C00">
        <w:rPr>
          <w:rFonts w:ascii="Arial" w:hAnsi="Arial" w:cs="Arial"/>
          <w:b/>
          <w:bCs/>
          <w:sz w:val="22"/>
          <w:szCs w:val="22"/>
          <w:lang w:val="lv-LV" w:eastAsia="x-none"/>
        </w:rPr>
        <w:t>pielikums</w:t>
      </w:r>
    </w:p>
    <w:p w14:paraId="20B1870E" w14:textId="77777777" w:rsidR="00193439" w:rsidRPr="00F01C00" w:rsidRDefault="00193439" w:rsidP="00193439">
      <w:pPr>
        <w:jc w:val="right"/>
        <w:rPr>
          <w:rFonts w:ascii="Arial" w:hAnsi="Arial" w:cs="Arial"/>
          <w:sz w:val="22"/>
          <w:szCs w:val="22"/>
          <w:lang w:val="lv-LV"/>
        </w:rPr>
      </w:pPr>
      <w:r w:rsidRPr="00F01C00">
        <w:rPr>
          <w:rFonts w:ascii="Arial" w:hAnsi="Arial" w:cs="Arial"/>
          <w:sz w:val="22"/>
          <w:szCs w:val="22"/>
          <w:lang w:val="lv-LV"/>
        </w:rPr>
        <w:t xml:space="preserve">VAS “Latvijas dzelzceļš” sarunu procedūras ar publikāciju </w:t>
      </w:r>
    </w:p>
    <w:p w14:paraId="5596DC35" w14:textId="38DC894F" w:rsidR="00193439" w:rsidRPr="00F01C00" w:rsidRDefault="00193439" w:rsidP="00193439">
      <w:pPr>
        <w:jc w:val="right"/>
        <w:rPr>
          <w:rFonts w:ascii="Arial" w:hAnsi="Arial" w:cs="Arial"/>
          <w:sz w:val="22"/>
          <w:szCs w:val="22"/>
          <w:lang w:val="lv-LV"/>
        </w:rPr>
      </w:pPr>
      <w:r w:rsidRPr="00F01C00">
        <w:rPr>
          <w:rFonts w:ascii="Arial" w:hAnsi="Arial" w:cs="Arial"/>
          <w:sz w:val="22"/>
          <w:szCs w:val="22"/>
          <w:lang w:val="lv-LV"/>
        </w:rPr>
        <w:t>“</w:t>
      </w:r>
      <w:proofErr w:type="spellStart"/>
      <w:r w:rsidR="0013380A" w:rsidRPr="00F01C00">
        <w:rPr>
          <w:rFonts w:ascii="Arial" w:hAnsi="Arial" w:cs="Arial"/>
          <w:sz w:val="22"/>
          <w:szCs w:val="22"/>
          <w:lang w:val="lv-LV"/>
        </w:rPr>
        <w:t>Kokskaidu</w:t>
      </w:r>
      <w:proofErr w:type="spellEnd"/>
      <w:r w:rsidR="0013380A" w:rsidRPr="00F01C00">
        <w:rPr>
          <w:rFonts w:ascii="Arial" w:hAnsi="Arial" w:cs="Arial"/>
          <w:sz w:val="22"/>
          <w:szCs w:val="22"/>
          <w:lang w:val="lv-LV"/>
        </w:rPr>
        <w:t xml:space="preserve"> granulu</w:t>
      </w:r>
      <w:r w:rsidR="004B6C80" w:rsidRPr="00F01C00">
        <w:rPr>
          <w:rFonts w:ascii="Arial" w:hAnsi="Arial" w:cs="Arial"/>
          <w:sz w:val="22"/>
          <w:szCs w:val="22"/>
          <w:lang w:val="lv-LV"/>
        </w:rPr>
        <w:t xml:space="preserve"> piegāde</w:t>
      </w:r>
      <w:r w:rsidRPr="00F01C00">
        <w:rPr>
          <w:rFonts w:ascii="Arial" w:hAnsi="Arial" w:cs="Arial"/>
          <w:sz w:val="22"/>
          <w:szCs w:val="22"/>
          <w:lang w:val="lv-LV"/>
        </w:rPr>
        <w:t>” nolikumam</w:t>
      </w:r>
    </w:p>
    <w:p w14:paraId="751863BE" w14:textId="68398A38" w:rsidR="00193439" w:rsidRPr="00F01C00" w:rsidRDefault="00193439" w:rsidP="00F05A7A">
      <w:pPr>
        <w:jc w:val="center"/>
        <w:rPr>
          <w:rFonts w:ascii="Arial" w:hAnsi="Arial" w:cs="Arial"/>
          <w:b/>
          <w:bCs/>
          <w:sz w:val="22"/>
          <w:szCs w:val="22"/>
          <w:lang w:val="lv-LV"/>
        </w:rPr>
      </w:pPr>
    </w:p>
    <w:p w14:paraId="02787AF0" w14:textId="77777777" w:rsidR="008E4615" w:rsidRPr="00F01C00" w:rsidRDefault="008E4615" w:rsidP="00F05A7A">
      <w:pPr>
        <w:jc w:val="center"/>
        <w:rPr>
          <w:rFonts w:ascii="Arial" w:hAnsi="Arial" w:cs="Arial"/>
          <w:b/>
          <w:bCs/>
          <w:sz w:val="22"/>
          <w:szCs w:val="22"/>
          <w:lang w:val="lv-LV"/>
        </w:rPr>
      </w:pPr>
    </w:p>
    <w:p w14:paraId="4239AA9B" w14:textId="77777777" w:rsidR="00AC4A96" w:rsidRPr="00F01C00" w:rsidRDefault="00AC4A96" w:rsidP="00AC4A96">
      <w:pPr>
        <w:ind w:left="1276" w:right="1460"/>
        <w:jc w:val="center"/>
        <w:rPr>
          <w:rFonts w:ascii="Arial" w:hAnsi="Arial" w:cs="Arial"/>
          <w:b/>
          <w:bCs/>
          <w:caps/>
          <w:sz w:val="22"/>
          <w:szCs w:val="22"/>
          <w:lang w:val="lv-LV"/>
        </w:rPr>
      </w:pPr>
      <w:r w:rsidRPr="00F01C00">
        <w:rPr>
          <w:rFonts w:ascii="Arial" w:hAnsi="Arial" w:cs="Arial"/>
          <w:b/>
          <w:bCs/>
          <w:caps/>
          <w:sz w:val="22"/>
          <w:szCs w:val="22"/>
          <w:lang w:val="lv-LV"/>
        </w:rPr>
        <w:t>Informācija par pretendenta finanšu apgrozījumu un pieredzi</w:t>
      </w:r>
    </w:p>
    <w:p w14:paraId="3952E37C" w14:textId="77777777" w:rsidR="00AC4A96" w:rsidRPr="00F01C00" w:rsidRDefault="00AC4A96" w:rsidP="00AC4A96">
      <w:pPr>
        <w:jc w:val="both"/>
        <w:rPr>
          <w:rFonts w:ascii="Arial" w:hAnsi="Arial" w:cs="Arial"/>
          <w:b/>
          <w:caps/>
          <w:sz w:val="22"/>
          <w:szCs w:val="22"/>
          <w:lang w:val="lv-LV"/>
        </w:rPr>
      </w:pPr>
    </w:p>
    <w:p w14:paraId="3BEDEA75" w14:textId="77777777" w:rsidR="00AC4A96" w:rsidRPr="00F01C00" w:rsidRDefault="00AC4A96" w:rsidP="00AC4A96">
      <w:pPr>
        <w:jc w:val="both"/>
        <w:rPr>
          <w:rFonts w:ascii="Arial" w:hAnsi="Arial" w:cs="Arial"/>
          <w:sz w:val="22"/>
          <w:szCs w:val="22"/>
          <w:lang w:val="lv-LV"/>
        </w:rPr>
      </w:pPr>
      <w:r w:rsidRPr="00F01C00">
        <w:rPr>
          <w:rFonts w:ascii="Arial" w:hAnsi="Arial" w:cs="Arial"/>
          <w:bCs/>
          <w:sz w:val="22"/>
          <w:szCs w:val="22"/>
          <w:u w:val="single"/>
          <w:lang w:val="lv-LV"/>
        </w:rPr>
        <w:t>1.tabula.</w:t>
      </w:r>
      <w:r w:rsidRPr="00F01C00">
        <w:rPr>
          <w:rFonts w:ascii="Arial" w:hAnsi="Arial" w:cs="Arial"/>
          <w:sz w:val="22"/>
          <w:szCs w:val="22"/>
          <w:lang w:val="lv-LV"/>
        </w:rPr>
        <w:t xml:space="preserve"> Informācija par pretendenta finanšu apgrozījumu.</w:t>
      </w:r>
    </w:p>
    <w:p w14:paraId="31485F40" w14:textId="77777777" w:rsidR="00AC4A96" w:rsidRPr="00F01C00" w:rsidRDefault="00AC4A96" w:rsidP="00AC4A96">
      <w:pPr>
        <w:jc w:val="both"/>
        <w:rPr>
          <w:rFonts w:ascii="Arial" w:hAnsi="Arial" w:cs="Arial"/>
          <w:sz w:val="22"/>
          <w:szCs w:val="22"/>
          <w:lang w:val="lv-LV"/>
        </w:rPr>
      </w:pPr>
    </w:p>
    <w:p w14:paraId="407ADE6F" w14:textId="4CEEC7A3" w:rsidR="00AC4A96" w:rsidRPr="00F01C00" w:rsidRDefault="00AC4A96" w:rsidP="00AC4A96">
      <w:pPr>
        <w:jc w:val="both"/>
        <w:rPr>
          <w:rFonts w:ascii="Arial" w:hAnsi="Arial" w:cs="Arial"/>
          <w:sz w:val="22"/>
          <w:szCs w:val="22"/>
          <w:lang w:val="lv-LV"/>
        </w:rPr>
      </w:pPr>
      <w:r w:rsidRPr="00F01C00">
        <w:rPr>
          <w:rFonts w:ascii="Arial" w:hAnsi="Arial" w:cs="Arial"/>
          <w:sz w:val="22"/>
          <w:szCs w:val="22"/>
          <w:lang w:val="lv-LV"/>
        </w:rPr>
        <w:t>Informē par finanšu apgrozījumu (saskaņā ar sarunu procedūras nolikuma 3.</w:t>
      </w:r>
      <w:r w:rsidR="00FC252E" w:rsidRPr="00F01C00">
        <w:rPr>
          <w:rFonts w:ascii="Arial" w:hAnsi="Arial" w:cs="Arial"/>
          <w:sz w:val="22"/>
          <w:szCs w:val="22"/>
          <w:lang w:val="lv-LV"/>
        </w:rPr>
        <w:t>2.</w:t>
      </w:r>
      <w:r w:rsidRPr="00F01C00">
        <w:rPr>
          <w:rFonts w:ascii="Arial" w:hAnsi="Arial" w:cs="Arial"/>
          <w:sz w:val="22"/>
          <w:szCs w:val="22"/>
          <w:lang w:val="lv-LV"/>
        </w:rPr>
        <w:t>3.2.p.):</w:t>
      </w:r>
    </w:p>
    <w:tbl>
      <w:tblPr>
        <w:tblStyle w:val="Reatabula"/>
        <w:tblW w:w="0" w:type="auto"/>
        <w:tblInd w:w="137" w:type="dxa"/>
        <w:tblLook w:val="04A0" w:firstRow="1" w:lastRow="0" w:firstColumn="1" w:lastColumn="0" w:noHBand="0" w:noVBand="1"/>
      </w:tblPr>
      <w:tblGrid>
        <w:gridCol w:w="3361"/>
        <w:gridCol w:w="3133"/>
        <w:gridCol w:w="2616"/>
      </w:tblGrid>
      <w:tr w:rsidR="00AC4A96" w:rsidRPr="00F01C00" w14:paraId="31146D73" w14:textId="77777777" w:rsidTr="00921FD2">
        <w:tc>
          <w:tcPr>
            <w:tcW w:w="9214" w:type="dxa"/>
            <w:gridSpan w:val="3"/>
            <w:vAlign w:val="center"/>
          </w:tcPr>
          <w:p w14:paraId="44B42D67" w14:textId="045E493D" w:rsidR="00AC4A96" w:rsidRPr="00F01C00" w:rsidRDefault="00AC4A96" w:rsidP="00AC4A96">
            <w:pPr>
              <w:jc w:val="center"/>
              <w:rPr>
                <w:rFonts w:ascii="Arial" w:hAnsi="Arial" w:cs="Arial"/>
                <w:b/>
                <w:sz w:val="22"/>
                <w:szCs w:val="22"/>
                <w:lang w:val="lv-LV" w:eastAsia="en-US"/>
              </w:rPr>
            </w:pPr>
            <w:r w:rsidRPr="00F01C00">
              <w:rPr>
                <w:rFonts w:ascii="Arial" w:hAnsi="Arial" w:cs="Arial"/>
                <w:b/>
                <w:sz w:val="22"/>
                <w:szCs w:val="22"/>
                <w:lang w:val="lv-LV" w:eastAsia="en-US"/>
              </w:rPr>
              <w:t xml:space="preserve">Apgrozījums par </w:t>
            </w:r>
            <w:r w:rsidR="00436B81" w:rsidRPr="00F01C00">
              <w:rPr>
                <w:rFonts w:ascii="Arial" w:hAnsi="Arial" w:cs="Arial"/>
                <w:b/>
                <w:sz w:val="22"/>
                <w:szCs w:val="22"/>
                <w:lang w:val="lv-LV" w:eastAsia="en-US"/>
              </w:rPr>
              <w:t>3</w:t>
            </w:r>
            <w:r w:rsidRPr="00F01C00">
              <w:rPr>
                <w:rFonts w:ascii="Arial" w:hAnsi="Arial" w:cs="Arial"/>
                <w:b/>
                <w:sz w:val="22"/>
                <w:szCs w:val="22"/>
                <w:lang w:val="lv-LV" w:eastAsia="en-US"/>
              </w:rPr>
              <w:t xml:space="preserve"> (</w:t>
            </w:r>
            <w:r w:rsidR="00436B81" w:rsidRPr="00F01C00">
              <w:rPr>
                <w:rFonts w:ascii="Arial" w:hAnsi="Arial" w:cs="Arial"/>
                <w:b/>
                <w:sz w:val="22"/>
                <w:szCs w:val="22"/>
                <w:lang w:val="lv-LV" w:eastAsia="en-US"/>
              </w:rPr>
              <w:t>trīs</w:t>
            </w:r>
            <w:r w:rsidRPr="00F01C00">
              <w:rPr>
                <w:rFonts w:ascii="Arial" w:hAnsi="Arial" w:cs="Arial"/>
                <w:b/>
                <w:sz w:val="22"/>
                <w:szCs w:val="22"/>
                <w:lang w:val="lv-LV" w:eastAsia="en-US"/>
              </w:rPr>
              <w:t>)</w:t>
            </w:r>
            <w:r w:rsidRPr="00F01C00">
              <w:rPr>
                <w:rFonts w:ascii="Arial" w:hAnsi="Arial" w:cs="Arial"/>
                <w:b/>
                <w:sz w:val="22"/>
                <w:szCs w:val="22"/>
                <w:vertAlign w:val="superscript"/>
                <w:lang w:val="lv-LV" w:eastAsia="en-US"/>
              </w:rPr>
              <w:footnoteReference w:id="10"/>
            </w:r>
            <w:r w:rsidRPr="00F01C00">
              <w:rPr>
                <w:rFonts w:ascii="Arial" w:hAnsi="Arial" w:cs="Arial"/>
                <w:b/>
                <w:sz w:val="22"/>
                <w:szCs w:val="22"/>
                <w:lang w:val="lv-LV" w:eastAsia="en-US"/>
              </w:rPr>
              <w:t xml:space="preserve"> gadiem</w:t>
            </w:r>
          </w:p>
          <w:p w14:paraId="4F3EA388" w14:textId="77777777" w:rsidR="00AC4A96" w:rsidRPr="00F01C00" w:rsidRDefault="00AC4A96" w:rsidP="00AC4A96">
            <w:pPr>
              <w:jc w:val="center"/>
              <w:rPr>
                <w:rFonts w:ascii="Arial" w:hAnsi="Arial" w:cs="Arial"/>
                <w:bCs/>
                <w:sz w:val="22"/>
                <w:szCs w:val="22"/>
                <w:lang w:val="lv-LV" w:eastAsia="en-US"/>
              </w:rPr>
            </w:pPr>
            <w:r w:rsidRPr="00F01C00">
              <w:rPr>
                <w:rFonts w:ascii="Arial" w:hAnsi="Arial" w:cs="Arial"/>
                <w:b/>
                <w:sz w:val="22"/>
                <w:szCs w:val="22"/>
                <w:lang w:val="lv-LV" w:eastAsia="en-US"/>
              </w:rPr>
              <w:t>(EUR bez PVN)</w:t>
            </w:r>
          </w:p>
        </w:tc>
      </w:tr>
      <w:tr w:rsidR="00AC4A96" w:rsidRPr="00F01C00" w14:paraId="1329F564" w14:textId="77777777" w:rsidTr="00921FD2">
        <w:tc>
          <w:tcPr>
            <w:tcW w:w="3402" w:type="dxa"/>
          </w:tcPr>
          <w:p w14:paraId="77B7B4D5" w14:textId="4FA0C05E" w:rsidR="00AC4A96" w:rsidRPr="00F01C00" w:rsidRDefault="00AC4A96" w:rsidP="00AC4A96">
            <w:pPr>
              <w:jc w:val="center"/>
              <w:rPr>
                <w:rFonts w:ascii="Arial" w:hAnsi="Arial" w:cs="Arial"/>
                <w:bCs/>
                <w:sz w:val="22"/>
                <w:szCs w:val="22"/>
                <w:lang w:val="lv-LV" w:eastAsia="en-US"/>
              </w:rPr>
            </w:pPr>
            <w:r w:rsidRPr="00F01C00">
              <w:rPr>
                <w:rFonts w:ascii="Arial" w:hAnsi="Arial" w:cs="Arial"/>
                <w:bCs/>
                <w:sz w:val="22"/>
                <w:szCs w:val="22"/>
                <w:lang w:val="lv-LV" w:eastAsia="en-US"/>
              </w:rPr>
              <w:t>20</w:t>
            </w:r>
            <w:r w:rsidR="00E248D2" w:rsidRPr="00F01C00">
              <w:rPr>
                <w:rFonts w:ascii="Arial" w:hAnsi="Arial" w:cs="Arial"/>
                <w:bCs/>
                <w:sz w:val="22"/>
                <w:szCs w:val="22"/>
                <w:lang w:val="lv-LV" w:eastAsia="en-US"/>
              </w:rPr>
              <w:t>_</w:t>
            </w:r>
            <w:r w:rsidRPr="00F01C00">
              <w:rPr>
                <w:rFonts w:ascii="Arial" w:hAnsi="Arial" w:cs="Arial"/>
                <w:bCs/>
                <w:sz w:val="22"/>
                <w:szCs w:val="22"/>
                <w:lang w:val="lv-LV" w:eastAsia="en-US"/>
              </w:rPr>
              <w:t>__.gadā</w:t>
            </w:r>
          </w:p>
        </w:tc>
        <w:tc>
          <w:tcPr>
            <w:tcW w:w="3170" w:type="dxa"/>
          </w:tcPr>
          <w:p w14:paraId="5DA14A56" w14:textId="6500A605" w:rsidR="00AC4A96" w:rsidRPr="00F01C00" w:rsidRDefault="00AC4A96" w:rsidP="00AC4A96">
            <w:pPr>
              <w:jc w:val="center"/>
              <w:rPr>
                <w:rFonts w:ascii="Arial" w:hAnsi="Arial" w:cs="Arial"/>
                <w:bCs/>
                <w:sz w:val="22"/>
                <w:szCs w:val="22"/>
                <w:lang w:val="lv-LV" w:eastAsia="en-US"/>
              </w:rPr>
            </w:pPr>
            <w:r w:rsidRPr="00F01C00">
              <w:rPr>
                <w:rFonts w:ascii="Arial" w:hAnsi="Arial" w:cs="Arial"/>
                <w:bCs/>
                <w:sz w:val="22"/>
                <w:szCs w:val="22"/>
                <w:lang w:val="lv-LV" w:eastAsia="en-US"/>
              </w:rPr>
              <w:t>20</w:t>
            </w:r>
            <w:r w:rsidR="00E248D2" w:rsidRPr="00F01C00">
              <w:rPr>
                <w:rFonts w:ascii="Arial" w:hAnsi="Arial" w:cs="Arial"/>
                <w:bCs/>
                <w:sz w:val="22"/>
                <w:szCs w:val="22"/>
                <w:lang w:val="lv-LV" w:eastAsia="en-US"/>
              </w:rPr>
              <w:t>_</w:t>
            </w:r>
            <w:r w:rsidRPr="00F01C00">
              <w:rPr>
                <w:rFonts w:ascii="Arial" w:hAnsi="Arial" w:cs="Arial"/>
                <w:bCs/>
                <w:sz w:val="22"/>
                <w:szCs w:val="22"/>
                <w:lang w:val="lv-LV" w:eastAsia="en-US"/>
              </w:rPr>
              <w:t>__.gadā</w:t>
            </w:r>
          </w:p>
        </w:tc>
        <w:tc>
          <w:tcPr>
            <w:tcW w:w="2642" w:type="dxa"/>
          </w:tcPr>
          <w:p w14:paraId="0FADA1EF" w14:textId="154693CC" w:rsidR="00AC4A96" w:rsidRPr="00F01C00" w:rsidRDefault="00AC4A96" w:rsidP="00AC4A96">
            <w:pPr>
              <w:jc w:val="center"/>
              <w:rPr>
                <w:rFonts w:ascii="Arial" w:hAnsi="Arial" w:cs="Arial"/>
                <w:bCs/>
                <w:sz w:val="22"/>
                <w:szCs w:val="22"/>
                <w:lang w:val="lv-LV" w:eastAsia="en-US"/>
              </w:rPr>
            </w:pPr>
            <w:r w:rsidRPr="00F01C00">
              <w:rPr>
                <w:rFonts w:ascii="Arial" w:hAnsi="Arial" w:cs="Arial"/>
                <w:bCs/>
                <w:sz w:val="22"/>
                <w:szCs w:val="22"/>
                <w:lang w:val="lv-LV" w:eastAsia="en-US"/>
              </w:rPr>
              <w:t>20</w:t>
            </w:r>
            <w:r w:rsidR="00E248D2" w:rsidRPr="00F01C00">
              <w:rPr>
                <w:rFonts w:ascii="Arial" w:hAnsi="Arial" w:cs="Arial"/>
                <w:bCs/>
                <w:sz w:val="22"/>
                <w:szCs w:val="22"/>
                <w:lang w:val="lv-LV" w:eastAsia="en-US"/>
              </w:rPr>
              <w:t>_</w:t>
            </w:r>
            <w:r w:rsidRPr="00F01C00">
              <w:rPr>
                <w:rFonts w:ascii="Arial" w:hAnsi="Arial" w:cs="Arial"/>
                <w:bCs/>
                <w:sz w:val="22"/>
                <w:szCs w:val="22"/>
                <w:lang w:val="lv-LV" w:eastAsia="en-US"/>
              </w:rPr>
              <w:t>__.gadā</w:t>
            </w:r>
          </w:p>
        </w:tc>
      </w:tr>
      <w:tr w:rsidR="00AC4A96" w:rsidRPr="00F01C00" w14:paraId="165F95E5" w14:textId="77777777" w:rsidTr="00921FD2">
        <w:tc>
          <w:tcPr>
            <w:tcW w:w="3402" w:type="dxa"/>
          </w:tcPr>
          <w:p w14:paraId="4BB7AD35" w14:textId="77777777" w:rsidR="00AC4A96" w:rsidRPr="00F01C00" w:rsidRDefault="00AC4A96" w:rsidP="00AC4A96">
            <w:pPr>
              <w:jc w:val="center"/>
              <w:rPr>
                <w:rFonts w:ascii="Arial" w:hAnsi="Arial" w:cs="Arial"/>
                <w:bCs/>
                <w:sz w:val="22"/>
                <w:szCs w:val="22"/>
                <w:lang w:val="lv-LV" w:eastAsia="en-US"/>
              </w:rPr>
            </w:pPr>
          </w:p>
        </w:tc>
        <w:tc>
          <w:tcPr>
            <w:tcW w:w="3170" w:type="dxa"/>
          </w:tcPr>
          <w:p w14:paraId="607CA6B7" w14:textId="77777777" w:rsidR="00AC4A96" w:rsidRPr="00F01C00" w:rsidRDefault="00AC4A96" w:rsidP="00AC4A96">
            <w:pPr>
              <w:jc w:val="center"/>
              <w:rPr>
                <w:rFonts w:ascii="Arial" w:hAnsi="Arial" w:cs="Arial"/>
                <w:bCs/>
                <w:sz w:val="22"/>
                <w:szCs w:val="22"/>
                <w:lang w:val="lv-LV" w:eastAsia="en-US"/>
              </w:rPr>
            </w:pPr>
          </w:p>
        </w:tc>
        <w:tc>
          <w:tcPr>
            <w:tcW w:w="2642" w:type="dxa"/>
          </w:tcPr>
          <w:p w14:paraId="291499DE" w14:textId="77777777" w:rsidR="00AC4A96" w:rsidRPr="00F01C00" w:rsidRDefault="00AC4A96" w:rsidP="00AC4A96">
            <w:pPr>
              <w:jc w:val="center"/>
              <w:rPr>
                <w:rFonts w:ascii="Arial" w:hAnsi="Arial" w:cs="Arial"/>
                <w:bCs/>
                <w:sz w:val="22"/>
                <w:szCs w:val="22"/>
                <w:lang w:val="lv-LV" w:eastAsia="en-US"/>
              </w:rPr>
            </w:pPr>
          </w:p>
        </w:tc>
      </w:tr>
      <w:tr w:rsidR="00AC4A96" w:rsidRPr="00F01C00" w14:paraId="3F8CA519" w14:textId="77777777" w:rsidTr="00921FD2">
        <w:tc>
          <w:tcPr>
            <w:tcW w:w="6572" w:type="dxa"/>
            <w:gridSpan w:val="2"/>
          </w:tcPr>
          <w:p w14:paraId="6C06272A" w14:textId="77777777" w:rsidR="00AC4A96" w:rsidRPr="00F01C00" w:rsidRDefault="00AC4A96" w:rsidP="00AC4A96">
            <w:pPr>
              <w:jc w:val="right"/>
              <w:rPr>
                <w:rFonts w:ascii="Arial" w:hAnsi="Arial" w:cs="Arial"/>
                <w:bCs/>
                <w:sz w:val="22"/>
                <w:szCs w:val="22"/>
                <w:lang w:val="lv-LV" w:eastAsia="en-US"/>
              </w:rPr>
            </w:pPr>
            <w:r w:rsidRPr="00F01C00">
              <w:rPr>
                <w:rFonts w:ascii="Arial" w:hAnsi="Arial" w:cs="Arial"/>
                <w:bCs/>
                <w:sz w:val="22"/>
                <w:szCs w:val="22"/>
                <w:lang w:val="lv-LV" w:eastAsia="en-US"/>
              </w:rPr>
              <w:t>Apgrozījums kopā:</w:t>
            </w:r>
          </w:p>
        </w:tc>
        <w:tc>
          <w:tcPr>
            <w:tcW w:w="2642" w:type="dxa"/>
          </w:tcPr>
          <w:p w14:paraId="43196035" w14:textId="77777777" w:rsidR="00AC4A96" w:rsidRPr="00F01C00" w:rsidRDefault="00AC4A96" w:rsidP="00AC4A96">
            <w:pPr>
              <w:jc w:val="center"/>
              <w:rPr>
                <w:rFonts w:ascii="Arial" w:hAnsi="Arial" w:cs="Arial"/>
                <w:bCs/>
                <w:sz w:val="22"/>
                <w:szCs w:val="22"/>
                <w:lang w:val="lv-LV" w:eastAsia="en-US"/>
              </w:rPr>
            </w:pPr>
          </w:p>
        </w:tc>
      </w:tr>
      <w:tr w:rsidR="00AC4A96" w:rsidRPr="00F01C00" w14:paraId="168642DA" w14:textId="77777777" w:rsidTr="00921FD2">
        <w:trPr>
          <w:trHeight w:val="290"/>
        </w:trPr>
        <w:tc>
          <w:tcPr>
            <w:tcW w:w="6572" w:type="dxa"/>
            <w:gridSpan w:val="2"/>
          </w:tcPr>
          <w:p w14:paraId="11A693BD" w14:textId="77777777" w:rsidR="00AC4A96" w:rsidRPr="00F01C00" w:rsidRDefault="00AC4A96" w:rsidP="00AC4A96">
            <w:pPr>
              <w:jc w:val="right"/>
              <w:rPr>
                <w:rFonts w:ascii="Arial" w:hAnsi="Arial" w:cs="Arial"/>
                <w:bCs/>
                <w:sz w:val="22"/>
                <w:szCs w:val="22"/>
                <w:lang w:val="lv-LV" w:eastAsia="en-US"/>
              </w:rPr>
            </w:pPr>
            <w:r w:rsidRPr="00F01C00">
              <w:rPr>
                <w:rFonts w:ascii="Arial" w:hAnsi="Arial" w:cs="Arial"/>
                <w:bCs/>
                <w:sz w:val="22"/>
                <w:szCs w:val="22"/>
                <w:lang w:val="lv-LV" w:eastAsia="en-US"/>
              </w:rPr>
              <w:t>Vidējais apgrozījums 3 (trīs) gados:</w:t>
            </w:r>
          </w:p>
        </w:tc>
        <w:tc>
          <w:tcPr>
            <w:tcW w:w="2642" w:type="dxa"/>
          </w:tcPr>
          <w:p w14:paraId="3E7E8377" w14:textId="77777777" w:rsidR="00AC4A96" w:rsidRPr="00F01C00" w:rsidRDefault="00AC4A96" w:rsidP="00AC4A96">
            <w:pPr>
              <w:jc w:val="center"/>
              <w:rPr>
                <w:rFonts w:ascii="Arial" w:hAnsi="Arial" w:cs="Arial"/>
                <w:bCs/>
                <w:sz w:val="22"/>
                <w:szCs w:val="22"/>
                <w:lang w:val="lv-LV" w:eastAsia="en-US"/>
              </w:rPr>
            </w:pPr>
          </w:p>
        </w:tc>
      </w:tr>
    </w:tbl>
    <w:p w14:paraId="37BF57C6" w14:textId="77777777" w:rsidR="00AC4A96" w:rsidRPr="00F01C00" w:rsidRDefault="00AC4A96" w:rsidP="00AC4A96">
      <w:pPr>
        <w:jc w:val="both"/>
        <w:rPr>
          <w:rFonts w:ascii="Arial" w:hAnsi="Arial" w:cs="Arial"/>
          <w:bCs/>
          <w:sz w:val="22"/>
          <w:szCs w:val="22"/>
          <w:u w:val="single"/>
          <w:lang w:val="lv-LV"/>
        </w:rPr>
      </w:pPr>
    </w:p>
    <w:p w14:paraId="429711B5" w14:textId="77777777" w:rsidR="00AC4A96" w:rsidRPr="00F01C00" w:rsidRDefault="00AC4A96" w:rsidP="00AC4A96">
      <w:pPr>
        <w:jc w:val="both"/>
        <w:rPr>
          <w:rFonts w:ascii="Arial" w:hAnsi="Arial" w:cs="Arial"/>
          <w:bCs/>
          <w:sz w:val="22"/>
          <w:szCs w:val="22"/>
          <w:u w:val="single"/>
          <w:lang w:val="lv-LV"/>
        </w:rPr>
      </w:pPr>
    </w:p>
    <w:p w14:paraId="388F313C" w14:textId="49D01ED0" w:rsidR="00AC4A96" w:rsidRPr="00F01C00" w:rsidRDefault="00AC4A96" w:rsidP="00AC4A96">
      <w:pPr>
        <w:jc w:val="both"/>
        <w:rPr>
          <w:rFonts w:ascii="Arial" w:hAnsi="Arial" w:cs="Arial"/>
          <w:bCs/>
          <w:sz w:val="22"/>
          <w:szCs w:val="22"/>
          <w:lang w:val="lv-LV"/>
        </w:rPr>
      </w:pPr>
      <w:r w:rsidRPr="00F01C00">
        <w:rPr>
          <w:rFonts w:ascii="Arial" w:hAnsi="Arial" w:cs="Arial"/>
          <w:bCs/>
          <w:sz w:val="22"/>
          <w:szCs w:val="22"/>
          <w:u w:val="single"/>
          <w:lang w:val="lv-LV"/>
        </w:rPr>
        <w:t>2.tabula</w:t>
      </w:r>
      <w:r w:rsidRPr="00F01C00">
        <w:rPr>
          <w:rFonts w:ascii="Arial" w:hAnsi="Arial" w:cs="Arial"/>
          <w:bCs/>
          <w:sz w:val="22"/>
          <w:szCs w:val="22"/>
          <w:lang w:val="lv-LV"/>
        </w:rPr>
        <w:t>. Informācija par pretendenta profesionālo pieredzi</w:t>
      </w:r>
      <w:r w:rsidR="0005590E" w:rsidRPr="00F01C00">
        <w:rPr>
          <w:rFonts w:ascii="Arial" w:hAnsi="Arial" w:cs="Arial"/>
          <w:bCs/>
          <w:sz w:val="22"/>
          <w:szCs w:val="22"/>
          <w:lang w:val="lv-LV"/>
        </w:rPr>
        <w:t>.</w:t>
      </w:r>
    </w:p>
    <w:p w14:paraId="68609486" w14:textId="77777777" w:rsidR="00AC4A96" w:rsidRPr="00F01C00" w:rsidRDefault="00AC4A96" w:rsidP="00AC4A96">
      <w:pPr>
        <w:jc w:val="center"/>
        <w:rPr>
          <w:rFonts w:ascii="Arial" w:hAnsi="Arial" w:cs="Arial"/>
          <w:b/>
          <w:bCs/>
          <w:sz w:val="22"/>
          <w:szCs w:val="22"/>
          <w:lang w:val="lv-LV"/>
        </w:rPr>
      </w:pPr>
    </w:p>
    <w:p w14:paraId="5C2ECEB1" w14:textId="774F44B3" w:rsidR="00AC4A96" w:rsidRPr="00F01C00" w:rsidRDefault="00AC4A96" w:rsidP="00AC4A96">
      <w:pPr>
        <w:ind w:firstLine="567"/>
        <w:jc w:val="both"/>
        <w:rPr>
          <w:rFonts w:ascii="Arial" w:hAnsi="Arial" w:cs="Arial"/>
          <w:sz w:val="22"/>
          <w:szCs w:val="22"/>
          <w:lang w:val="lv-LV"/>
        </w:rPr>
      </w:pPr>
      <w:r w:rsidRPr="00F01C00">
        <w:rPr>
          <w:rFonts w:ascii="Arial" w:hAnsi="Arial" w:cs="Arial"/>
          <w:sz w:val="22"/>
          <w:szCs w:val="22"/>
          <w:lang w:val="lv-LV"/>
        </w:rPr>
        <w:t>Informē par sekmīgi izpildītu līgumu, kura ietvaros sekmīgi veikt</w:t>
      </w:r>
      <w:r w:rsidR="00E248D2" w:rsidRPr="00F01C00">
        <w:rPr>
          <w:rFonts w:ascii="Arial" w:hAnsi="Arial" w:cs="Arial"/>
          <w:sz w:val="22"/>
          <w:szCs w:val="22"/>
          <w:lang w:val="lv-LV"/>
        </w:rPr>
        <w:t>as</w:t>
      </w:r>
      <w:r w:rsidRPr="00F01C00">
        <w:rPr>
          <w:rFonts w:ascii="Arial" w:hAnsi="Arial" w:cs="Arial"/>
          <w:sz w:val="22"/>
          <w:szCs w:val="22"/>
          <w:lang w:val="lv-LV"/>
        </w:rPr>
        <w:t xml:space="preserve"> </w:t>
      </w:r>
      <w:proofErr w:type="spellStart"/>
      <w:r w:rsidR="00632689">
        <w:rPr>
          <w:rFonts w:ascii="Arial" w:hAnsi="Arial" w:cs="Arial"/>
          <w:sz w:val="22"/>
          <w:szCs w:val="22"/>
          <w:lang w:val="lv-LV"/>
        </w:rPr>
        <w:t>kokskaidu</w:t>
      </w:r>
      <w:proofErr w:type="spellEnd"/>
      <w:r w:rsidR="00632689">
        <w:rPr>
          <w:rFonts w:ascii="Arial" w:hAnsi="Arial" w:cs="Arial"/>
          <w:sz w:val="22"/>
          <w:szCs w:val="22"/>
          <w:lang w:val="lv-LV"/>
        </w:rPr>
        <w:t xml:space="preserve"> granulu</w:t>
      </w:r>
      <w:r w:rsidRPr="00F01C00">
        <w:rPr>
          <w:rFonts w:ascii="Arial" w:hAnsi="Arial" w:cs="Arial"/>
          <w:sz w:val="22"/>
          <w:szCs w:val="22"/>
          <w:lang w:val="lv-LV"/>
        </w:rPr>
        <w:t xml:space="preserve"> piegād</w:t>
      </w:r>
      <w:r w:rsidR="00E248D2" w:rsidRPr="00F01C00">
        <w:rPr>
          <w:rFonts w:ascii="Arial" w:hAnsi="Arial" w:cs="Arial"/>
          <w:sz w:val="22"/>
          <w:szCs w:val="22"/>
          <w:lang w:val="lv-LV"/>
        </w:rPr>
        <w:t>es</w:t>
      </w:r>
      <w:r w:rsidRPr="00F01C00">
        <w:rPr>
          <w:rFonts w:ascii="Arial" w:hAnsi="Arial" w:cs="Arial"/>
          <w:sz w:val="22"/>
          <w:szCs w:val="22"/>
          <w:lang w:val="lv-LV"/>
        </w:rPr>
        <w:t xml:space="preserve"> (saskaņā ar sarunu procedūras nolikuma 3.</w:t>
      </w:r>
      <w:r w:rsidR="00FC252E" w:rsidRPr="00F01C00">
        <w:rPr>
          <w:rFonts w:ascii="Arial" w:hAnsi="Arial" w:cs="Arial"/>
          <w:sz w:val="22"/>
          <w:szCs w:val="22"/>
          <w:lang w:val="lv-LV"/>
        </w:rPr>
        <w:t>2.</w:t>
      </w:r>
      <w:r w:rsidRPr="00F01C00">
        <w:rPr>
          <w:rFonts w:ascii="Arial" w:hAnsi="Arial" w:cs="Arial"/>
          <w:sz w:val="22"/>
          <w:szCs w:val="22"/>
          <w:lang w:val="lv-LV"/>
        </w:rPr>
        <w:t>3.3.p.):</w:t>
      </w:r>
    </w:p>
    <w:tbl>
      <w:tblPr>
        <w:tblStyle w:val="Reatabula"/>
        <w:tblW w:w="9214" w:type="dxa"/>
        <w:tblInd w:w="-5" w:type="dxa"/>
        <w:tblLook w:val="04A0" w:firstRow="1" w:lastRow="0" w:firstColumn="1" w:lastColumn="0" w:noHBand="0" w:noVBand="1"/>
      </w:tblPr>
      <w:tblGrid>
        <w:gridCol w:w="2014"/>
        <w:gridCol w:w="2527"/>
        <w:gridCol w:w="2086"/>
        <w:gridCol w:w="2587"/>
      </w:tblGrid>
      <w:tr w:rsidR="00AC4A96" w:rsidRPr="00F01C00" w14:paraId="21679839" w14:textId="77777777" w:rsidTr="00921FD2">
        <w:trPr>
          <w:trHeight w:val="1610"/>
        </w:trPr>
        <w:tc>
          <w:tcPr>
            <w:tcW w:w="2002" w:type="dxa"/>
            <w:shd w:val="clear" w:color="auto" w:fill="F2F2F2" w:themeFill="background1" w:themeFillShade="F2"/>
            <w:vAlign w:val="center"/>
          </w:tcPr>
          <w:p w14:paraId="0ABC395E" w14:textId="77777777" w:rsidR="00AC4A96" w:rsidRPr="00F01C00" w:rsidRDefault="00AC4A96" w:rsidP="00AC4A96">
            <w:pPr>
              <w:keepNext/>
              <w:jc w:val="center"/>
              <w:outlineLvl w:val="3"/>
              <w:rPr>
                <w:rFonts w:ascii="Arial" w:hAnsi="Arial" w:cs="Arial"/>
                <w:noProof/>
                <w:sz w:val="22"/>
                <w:szCs w:val="22"/>
                <w:lang w:val="lv-LV" w:eastAsia="en-US"/>
              </w:rPr>
            </w:pPr>
            <w:bookmarkStart w:id="68" w:name="_Hlk63948105"/>
            <w:r w:rsidRPr="00F01C00">
              <w:rPr>
                <w:rFonts w:ascii="Arial" w:hAnsi="Arial" w:cs="Arial"/>
                <w:noProof/>
                <w:sz w:val="22"/>
                <w:szCs w:val="22"/>
                <w:lang w:val="lv-LV" w:eastAsia="en-US"/>
              </w:rPr>
              <w:t>Līguma darbības laiks (gads)</w:t>
            </w:r>
          </w:p>
          <w:p w14:paraId="71F16F30" w14:textId="77777777" w:rsidR="00AC4A96" w:rsidRPr="00F01C00" w:rsidRDefault="00AC4A96" w:rsidP="00AC4A96">
            <w:pPr>
              <w:keepNext/>
              <w:jc w:val="center"/>
              <w:outlineLvl w:val="3"/>
              <w:rPr>
                <w:rFonts w:ascii="Arial" w:hAnsi="Arial" w:cs="Arial"/>
                <w:noProof/>
                <w:sz w:val="22"/>
                <w:szCs w:val="22"/>
                <w:u w:val="single"/>
                <w:lang w:val="lv-LV" w:eastAsia="en-US"/>
              </w:rPr>
            </w:pPr>
          </w:p>
          <w:p w14:paraId="56436C70" w14:textId="77777777" w:rsidR="00AC4A96" w:rsidRPr="00F01C00" w:rsidRDefault="00AC4A96" w:rsidP="00AC4A96">
            <w:pPr>
              <w:keepNext/>
              <w:jc w:val="center"/>
              <w:outlineLvl w:val="3"/>
              <w:rPr>
                <w:rFonts w:ascii="Arial" w:hAnsi="Arial" w:cs="Arial"/>
                <w:sz w:val="22"/>
                <w:szCs w:val="22"/>
                <w:lang w:val="lv-LV" w:eastAsia="en-US"/>
              </w:rPr>
            </w:pPr>
            <w:r w:rsidRPr="00F01C00">
              <w:rPr>
                <w:rFonts w:ascii="Arial" w:hAnsi="Arial" w:cs="Arial"/>
                <w:noProof/>
                <w:sz w:val="22"/>
                <w:szCs w:val="22"/>
                <w:u w:val="single"/>
                <w:lang w:val="lv-LV" w:eastAsia="en-US"/>
              </w:rPr>
              <w:t>no</w:t>
            </w:r>
            <w:r w:rsidRPr="00F01C00">
              <w:rPr>
                <w:rFonts w:ascii="Arial" w:hAnsi="Arial" w:cs="Arial"/>
                <w:noProof/>
                <w:sz w:val="22"/>
                <w:szCs w:val="22"/>
                <w:lang w:val="lv-LV" w:eastAsia="en-US"/>
              </w:rPr>
              <w:t xml:space="preserve"> līguma noslēgšanas…</w:t>
            </w:r>
            <w:r w:rsidRPr="00F01C00">
              <w:rPr>
                <w:rFonts w:ascii="Arial" w:hAnsi="Arial" w:cs="Arial"/>
                <w:noProof/>
                <w:sz w:val="22"/>
                <w:szCs w:val="22"/>
                <w:u w:val="single"/>
                <w:lang w:val="lv-LV" w:eastAsia="en-US"/>
              </w:rPr>
              <w:t>līdz</w:t>
            </w:r>
            <w:r w:rsidRPr="00F01C00">
              <w:rPr>
                <w:rFonts w:ascii="Arial" w:hAnsi="Arial" w:cs="Arial"/>
                <w:noProof/>
                <w:sz w:val="22"/>
                <w:szCs w:val="22"/>
                <w:lang w:val="lv-LV" w:eastAsia="en-US"/>
              </w:rPr>
              <w:t xml:space="preserve"> pēdējai preču piegādei (datums))</w:t>
            </w:r>
          </w:p>
        </w:tc>
        <w:tc>
          <w:tcPr>
            <w:tcW w:w="2534" w:type="dxa"/>
            <w:shd w:val="clear" w:color="auto" w:fill="F2F2F2" w:themeFill="background1" w:themeFillShade="F2"/>
            <w:vAlign w:val="center"/>
          </w:tcPr>
          <w:p w14:paraId="73A3E305" w14:textId="46419167" w:rsidR="00AC4A96" w:rsidRPr="00F01C00" w:rsidRDefault="00AC4A96" w:rsidP="00AC4A96">
            <w:pPr>
              <w:jc w:val="center"/>
              <w:rPr>
                <w:rFonts w:ascii="Arial" w:hAnsi="Arial" w:cs="Arial"/>
                <w:bCs/>
                <w:sz w:val="22"/>
                <w:szCs w:val="22"/>
                <w:lang w:val="lv-LV" w:eastAsia="en-US"/>
              </w:rPr>
            </w:pPr>
            <w:r w:rsidRPr="00F01C00">
              <w:rPr>
                <w:rFonts w:ascii="Arial" w:hAnsi="Arial" w:cs="Arial"/>
                <w:bCs/>
                <w:sz w:val="22"/>
                <w:szCs w:val="22"/>
                <w:lang w:val="lv-LV" w:eastAsia="en-US"/>
              </w:rPr>
              <w:t>Piegādāt</w:t>
            </w:r>
            <w:r w:rsidR="008E4615" w:rsidRPr="00F01C00">
              <w:rPr>
                <w:rFonts w:ascii="Arial" w:hAnsi="Arial" w:cs="Arial"/>
                <w:bCs/>
                <w:sz w:val="22"/>
                <w:szCs w:val="22"/>
                <w:lang w:val="lv-LV" w:eastAsia="en-US"/>
              </w:rPr>
              <w:t>ās</w:t>
            </w:r>
            <w:r w:rsidRPr="00F01C00">
              <w:rPr>
                <w:rFonts w:ascii="Arial" w:hAnsi="Arial" w:cs="Arial"/>
                <w:bCs/>
                <w:sz w:val="22"/>
                <w:szCs w:val="22"/>
                <w:lang w:val="lv-LV" w:eastAsia="en-US"/>
              </w:rPr>
              <w:t xml:space="preserve"> pre</w:t>
            </w:r>
            <w:r w:rsidR="008E4615" w:rsidRPr="00F01C00">
              <w:rPr>
                <w:rFonts w:ascii="Arial" w:hAnsi="Arial" w:cs="Arial"/>
                <w:bCs/>
                <w:sz w:val="22"/>
                <w:szCs w:val="22"/>
                <w:lang w:val="lv-LV" w:eastAsia="en-US"/>
              </w:rPr>
              <w:t xml:space="preserve">ces </w:t>
            </w:r>
            <w:r w:rsidRPr="00F01C00">
              <w:rPr>
                <w:rFonts w:ascii="Arial" w:hAnsi="Arial" w:cs="Arial"/>
                <w:bCs/>
                <w:sz w:val="22"/>
                <w:szCs w:val="22"/>
                <w:lang w:val="lv-LV" w:eastAsia="en-US"/>
              </w:rPr>
              <w:t>apraksts</w:t>
            </w:r>
            <w:r w:rsidR="00ED5CAC" w:rsidRPr="00F01C00">
              <w:rPr>
                <w:rFonts w:ascii="Arial" w:hAnsi="Arial" w:cs="Arial"/>
                <w:bCs/>
                <w:sz w:val="22"/>
                <w:szCs w:val="22"/>
                <w:lang w:val="lv-LV" w:eastAsia="en-US"/>
              </w:rPr>
              <w:t xml:space="preserve"> (</w:t>
            </w:r>
            <w:r w:rsidR="00ED5CAC" w:rsidRPr="00F01C00">
              <w:rPr>
                <w:lang w:val="lv-LV"/>
              </w:rPr>
              <w:t xml:space="preserve"> </w:t>
            </w:r>
            <w:r w:rsidR="00ED5CAC" w:rsidRPr="00F01C00">
              <w:rPr>
                <w:rFonts w:ascii="Arial" w:hAnsi="Arial" w:cs="Arial"/>
                <w:bCs/>
                <w:sz w:val="22"/>
                <w:szCs w:val="22"/>
                <w:lang w:val="lv-LV" w:eastAsia="en-US"/>
              </w:rPr>
              <w:t>Līguma priekšmeta (t.sk. arī veikto piegāžu) apraksts)</w:t>
            </w:r>
          </w:p>
        </w:tc>
        <w:tc>
          <w:tcPr>
            <w:tcW w:w="2090" w:type="dxa"/>
            <w:shd w:val="clear" w:color="auto" w:fill="F2F2F2" w:themeFill="background1" w:themeFillShade="F2"/>
            <w:vAlign w:val="center"/>
          </w:tcPr>
          <w:p w14:paraId="71492AF4" w14:textId="77777777" w:rsidR="00AC4A96" w:rsidRPr="00F01C00" w:rsidRDefault="00AC4A96" w:rsidP="00AC4A96">
            <w:pPr>
              <w:keepNext/>
              <w:jc w:val="center"/>
              <w:outlineLvl w:val="3"/>
              <w:rPr>
                <w:rFonts w:ascii="Arial" w:hAnsi="Arial" w:cs="Arial"/>
                <w:sz w:val="22"/>
                <w:szCs w:val="22"/>
                <w:lang w:val="lv-LV" w:eastAsia="en-US"/>
              </w:rPr>
            </w:pPr>
            <w:r w:rsidRPr="00F01C00">
              <w:rPr>
                <w:rFonts w:ascii="Arial" w:hAnsi="Arial" w:cs="Arial"/>
                <w:sz w:val="22"/>
                <w:szCs w:val="22"/>
                <w:lang w:val="lv-LV" w:eastAsia="en-US"/>
              </w:rPr>
              <w:t>Piegādes apjoms (daudzums, līguma summa EUR bez PVN)</w:t>
            </w:r>
          </w:p>
        </w:tc>
        <w:tc>
          <w:tcPr>
            <w:tcW w:w="2588" w:type="dxa"/>
            <w:shd w:val="clear" w:color="auto" w:fill="F2F2F2" w:themeFill="background1" w:themeFillShade="F2"/>
            <w:vAlign w:val="center"/>
          </w:tcPr>
          <w:p w14:paraId="1F01C176" w14:textId="14B4202B" w:rsidR="00AC4A96" w:rsidRPr="00F01C00" w:rsidRDefault="00AC4A96" w:rsidP="00AC4A96">
            <w:pPr>
              <w:keepNext/>
              <w:jc w:val="center"/>
              <w:outlineLvl w:val="3"/>
              <w:rPr>
                <w:rFonts w:ascii="Arial" w:hAnsi="Arial" w:cs="Arial"/>
                <w:sz w:val="22"/>
                <w:szCs w:val="22"/>
                <w:lang w:val="lv-LV" w:eastAsia="en-US"/>
              </w:rPr>
            </w:pPr>
            <w:r w:rsidRPr="00F01C00">
              <w:rPr>
                <w:rFonts w:ascii="Arial" w:hAnsi="Arial" w:cs="Arial"/>
                <w:b/>
                <w:bCs/>
                <w:sz w:val="22"/>
                <w:szCs w:val="22"/>
                <w:lang w:val="lv-LV" w:eastAsia="en-US"/>
              </w:rPr>
              <w:t>Klients, kontaktinformācija</w:t>
            </w:r>
            <w:r w:rsidR="00ED5CAC" w:rsidRPr="00F01C00">
              <w:rPr>
                <w:rFonts w:ascii="Arial" w:hAnsi="Arial" w:cs="Arial"/>
                <w:b/>
                <w:sz w:val="22"/>
                <w:szCs w:val="22"/>
                <w:vertAlign w:val="superscript"/>
                <w:lang w:val="lv-LV" w:eastAsia="en-US"/>
              </w:rPr>
              <w:footnoteReference w:id="11"/>
            </w:r>
            <w:r w:rsidRPr="00F01C00">
              <w:rPr>
                <w:rFonts w:ascii="Arial" w:hAnsi="Arial" w:cs="Arial"/>
                <w:b/>
                <w:bCs/>
                <w:sz w:val="22"/>
                <w:szCs w:val="22"/>
                <w:lang w:val="lv-LV" w:eastAsia="en-US"/>
              </w:rPr>
              <w:t xml:space="preserve"> </w:t>
            </w:r>
            <w:r w:rsidRPr="00F01C00">
              <w:rPr>
                <w:rFonts w:ascii="Arial" w:hAnsi="Arial" w:cs="Arial"/>
                <w:bCs/>
                <w:sz w:val="22"/>
                <w:szCs w:val="22"/>
                <w:lang w:val="lv-LV" w:eastAsia="en-US"/>
              </w:rPr>
              <w:t>(kontaktpersonas vārds, uzvārds, telefona numurs)</w:t>
            </w:r>
          </w:p>
        </w:tc>
      </w:tr>
      <w:tr w:rsidR="00AC4A96" w:rsidRPr="00F01C00" w14:paraId="16203E6A" w14:textId="77777777" w:rsidTr="00921FD2">
        <w:tc>
          <w:tcPr>
            <w:tcW w:w="2002" w:type="dxa"/>
          </w:tcPr>
          <w:p w14:paraId="1E4779B5" w14:textId="77777777" w:rsidR="00AC4A96" w:rsidRPr="00F01C00" w:rsidRDefault="00AC4A96" w:rsidP="00AC4A96">
            <w:pPr>
              <w:keepNext/>
              <w:jc w:val="center"/>
              <w:outlineLvl w:val="3"/>
              <w:rPr>
                <w:rFonts w:ascii="Arial" w:hAnsi="Arial" w:cs="Arial"/>
                <w:sz w:val="22"/>
                <w:lang w:val="lv-LV" w:eastAsia="en-US"/>
              </w:rPr>
            </w:pPr>
            <w:r w:rsidRPr="00F01C00">
              <w:rPr>
                <w:rFonts w:ascii="Arial" w:hAnsi="Arial" w:cs="Arial"/>
                <w:sz w:val="22"/>
                <w:lang w:val="lv-LV" w:eastAsia="en-US"/>
              </w:rPr>
              <w:t>(…)</w:t>
            </w:r>
          </w:p>
        </w:tc>
        <w:tc>
          <w:tcPr>
            <w:tcW w:w="2534" w:type="dxa"/>
          </w:tcPr>
          <w:p w14:paraId="3714D4AB" w14:textId="77777777" w:rsidR="00AC4A96" w:rsidRPr="00F01C00" w:rsidRDefault="00AC4A96" w:rsidP="00AC4A96">
            <w:pPr>
              <w:keepNext/>
              <w:jc w:val="center"/>
              <w:outlineLvl w:val="3"/>
              <w:rPr>
                <w:rFonts w:ascii="Arial" w:hAnsi="Arial" w:cs="Arial"/>
                <w:sz w:val="22"/>
                <w:lang w:val="lv-LV" w:eastAsia="en-US"/>
              </w:rPr>
            </w:pPr>
            <w:r w:rsidRPr="00F01C00">
              <w:rPr>
                <w:rFonts w:ascii="Arial" w:hAnsi="Arial" w:cs="Arial"/>
                <w:sz w:val="22"/>
                <w:lang w:val="lv-LV" w:eastAsia="en-US"/>
              </w:rPr>
              <w:t>(…)</w:t>
            </w:r>
          </w:p>
        </w:tc>
        <w:tc>
          <w:tcPr>
            <w:tcW w:w="2090" w:type="dxa"/>
          </w:tcPr>
          <w:p w14:paraId="352F7BA3" w14:textId="77777777" w:rsidR="00AC4A96" w:rsidRPr="00F01C00" w:rsidRDefault="00AC4A96" w:rsidP="00AC4A96">
            <w:pPr>
              <w:keepNext/>
              <w:jc w:val="center"/>
              <w:outlineLvl w:val="3"/>
              <w:rPr>
                <w:rFonts w:ascii="Arial" w:hAnsi="Arial" w:cs="Arial"/>
                <w:i/>
                <w:iCs/>
                <w:highlight w:val="yellow"/>
                <w:lang w:val="lv-LV" w:eastAsia="en-US"/>
              </w:rPr>
            </w:pPr>
            <w:r w:rsidRPr="00F01C00">
              <w:rPr>
                <w:rFonts w:ascii="Arial" w:hAnsi="Arial" w:cs="Arial"/>
                <w:sz w:val="22"/>
                <w:lang w:val="lv-LV" w:eastAsia="en-US"/>
              </w:rPr>
              <w:t>(…)</w:t>
            </w:r>
          </w:p>
        </w:tc>
        <w:tc>
          <w:tcPr>
            <w:tcW w:w="2588" w:type="dxa"/>
          </w:tcPr>
          <w:p w14:paraId="79A6FC0C" w14:textId="77777777" w:rsidR="00AC4A96" w:rsidRPr="00F01C00" w:rsidRDefault="00AC4A96" w:rsidP="00AC4A96">
            <w:pPr>
              <w:keepNext/>
              <w:jc w:val="center"/>
              <w:outlineLvl w:val="3"/>
              <w:rPr>
                <w:rFonts w:ascii="Arial" w:hAnsi="Arial" w:cs="Arial"/>
                <w:i/>
                <w:iCs/>
                <w:highlight w:val="yellow"/>
                <w:lang w:val="lv-LV" w:eastAsia="en-US"/>
              </w:rPr>
            </w:pPr>
            <w:r w:rsidRPr="00F01C00">
              <w:rPr>
                <w:rFonts w:ascii="Arial" w:hAnsi="Arial" w:cs="Arial"/>
                <w:sz w:val="22"/>
                <w:lang w:val="lv-LV" w:eastAsia="en-US"/>
              </w:rPr>
              <w:t>(…)</w:t>
            </w:r>
          </w:p>
        </w:tc>
      </w:tr>
    </w:tbl>
    <w:p w14:paraId="2413C9D7" w14:textId="77777777" w:rsidR="00AC4A96" w:rsidRPr="00F01C00" w:rsidRDefault="00AC4A96" w:rsidP="00AC4A96">
      <w:pPr>
        <w:autoSpaceDE w:val="0"/>
        <w:autoSpaceDN w:val="0"/>
        <w:adjustRightInd w:val="0"/>
        <w:rPr>
          <w:rFonts w:ascii="Arial" w:hAnsi="Arial" w:cs="Arial"/>
          <w:sz w:val="22"/>
          <w:szCs w:val="22"/>
          <w:lang w:val="lv-LV" w:eastAsia="lv-LV"/>
        </w:rPr>
      </w:pPr>
    </w:p>
    <w:p w14:paraId="2632F395" w14:textId="77777777" w:rsidR="00AC4A96" w:rsidRPr="00F01C00" w:rsidRDefault="00AC4A96" w:rsidP="00AC4A96">
      <w:pPr>
        <w:autoSpaceDE w:val="0"/>
        <w:autoSpaceDN w:val="0"/>
        <w:adjustRightInd w:val="0"/>
        <w:rPr>
          <w:rFonts w:ascii="Arial" w:hAnsi="Arial" w:cs="Arial"/>
          <w:sz w:val="22"/>
          <w:szCs w:val="22"/>
          <w:lang w:val="lv-LV" w:eastAsia="lv-LV"/>
        </w:rPr>
      </w:pPr>
      <w:r w:rsidRPr="00F01C00">
        <w:rPr>
          <w:rFonts w:ascii="Arial" w:hAnsi="Arial" w:cs="Arial"/>
          <w:sz w:val="22"/>
          <w:szCs w:val="22"/>
          <w:lang w:val="lv-LV" w:eastAsia="lv-LV"/>
        </w:rPr>
        <w:t>Vadītāja vai pilnvarotās personas paraksts: __________________________________</w:t>
      </w:r>
    </w:p>
    <w:p w14:paraId="0BB750A2" w14:textId="77777777" w:rsidR="00AC4A96" w:rsidRPr="00F01C00" w:rsidRDefault="00AC4A96" w:rsidP="00AC4A96">
      <w:pPr>
        <w:autoSpaceDE w:val="0"/>
        <w:autoSpaceDN w:val="0"/>
        <w:adjustRightInd w:val="0"/>
        <w:rPr>
          <w:rFonts w:ascii="Arial" w:hAnsi="Arial" w:cs="Arial"/>
          <w:sz w:val="22"/>
          <w:szCs w:val="22"/>
          <w:lang w:val="lv-LV" w:eastAsia="lv-LV"/>
        </w:rPr>
      </w:pPr>
    </w:p>
    <w:p w14:paraId="129CFE7E" w14:textId="77777777" w:rsidR="00AC4A96" w:rsidRPr="00F01C00" w:rsidRDefault="00AC4A96" w:rsidP="00AC4A96">
      <w:pPr>
        <w:autoSpaceDE w:val="0"/>
        <w:autoSpaceDN w:val="0"/>
        <w:adjustRightInd w:val="0"/>
        <w:rPr>
          <w:rFonts w:ascii="Arial" w:hAnsi="Arial" w:cs="Arial"/>
          <w:sz w:val="22"/>
          <w:szCs w:val="22"/>
          <w:lang w:val="lv-LV" w:eastAsia="lv-LV"/>
        </w:rPr>
      </w:pPr>
      <w:r w:rsidRPr="00F01C00">
        <w:rPr>
          <w:rFonts w:ascii="Arial" w:hAnsi="Arial" w:cs="Arial"/>
          <w:sz w:val="22"/>
          <w:szCs w:val="22"/>
          <w:lang w:val="lv-LV" w:eastAsia="lv-LV"/>
        </w:rPr>
        <w:t>Vadītāja vai pilnvarotās personas vārds, uzvārds, amats ________________________z.v.</w:t>
      </w:r>
    </w:p>
    <w:p w14:paraId="2BDBDE9F" w14:textId="77777777" w:rsidR="00AC4A96" w:rsidRPr="00F01C00" w:rsidRDefault="00AC4A96" w:rsidP="00AC4A96">
      <w:pPr>
        <w:jc w:val="both"/>
        <w:rPr>
          <w:rFonts w:ascii="Arial" w:hAnsi="Arial" w:cs="Arial"/>
          <w:sz w:val="22"/>
          <w:szCs w:val="22"/>
          <w:lang w:val="lv-LV"/>
        </w:rPr>
      </w:pPr>
    </w:p>
    <w:bookmarkEnd w:id="68"/>
    <w:p w14:paraId="2CF8521B" w14:textId="77777777" w:rsidR="00AC4A96" w:rsidRPr="00F01C00" w:rsidRDefault="00AC4A96" w:rsidP="00AC4A96">
      <w:pPr>
        <w:spacing w:after="160" w:line="259" w:lineRule="auto"/>
        <w:rPr>
          <w:b/>
          <w:lang w:val="lv-LV"/>
        </w:rPr>
      </w:pPr>
      <w:r w:rsidRPr="00F01C00">
        <w:rPr>
          <w:b/>
          <w:lang w:val="lv-LV"/>
        </w:rPr>
        <w:br w:type="page"/>
      </w:r>
    </w:p>
    <w:p w14:paraId="23100390" w14:textId="0C8CF369" w:rsidR="0029390C" w:rsidRPr="00F01C00" w:rsidRDefault="0029390C" w:rsidP="00AC4A96">
      <w:pPr>
        <w:spacing w:after="160" w:line="259" w:lineRule="auto"/>
        <w:rPr>
          <w:b/>
          <w:lang w:val="lv-LV"/>
        </w:rPr>
        <w:sectPr w:rsidR="0029390C" w:rsidRPr="00F01C00" w:rsidSect="0013380A">
          <w:type w:val="continuous"/>
          <w:pgSz w:w="11906" w:h="16838"/>
          <w:pgMar w:top="1440" w:right="849" w:bottom="1440" w:left="1800" w:header="708" w:footer="708" w:gutter="0"/>
          <w:cols w:space="708"/>
          <w:docGrid w:linePitch="360"/>
        </w:sectPr>
      </w:pPr>
    </w:p>
    <w:p w14:paraId="24A1CB77" w14:textId="5E5329FF" w:rsidR="00D1466C" w:rsidRPr="00F01C00" w:rsidRDefault="008E4615" w:rsidP="00632689">
      <w:pPr>
        <w:pStyle w:val="Sarakstarindkopa"/>
        <w:keepNext/>
        <w:overflowPunct w:val="0"/>
        <w:autoSpaceDE w:val="0"/>
        <w:autoSpaceDN w:val="0"/>
        <w:adjustRightInd w:val="0"/>
        <w:ind w:left="8157"/>
        <w:jc w:val="right"/>
        <w:textAlignment w:val="baseline"/>
        <w:outlineLvl w:val="3"/>
        <w:rPr>
          <w:rFonts w:ascii="Arial" w:hAnsi="Arial" w:cs="Arial"/>
          <w:b/>
          <w:bCs/>
          <w:sz w:val="22"/>
          <w:szCs w:val="22"/>
          <w:lang w:val="lv-LV" w:eastAsia="x-none"/>
        </w:rPr>
      </w:pPr>
      <w:r w:rsidRPr="00F01C00">
        <w:rPr>
          <w:rFonts w:ascii="Arial" w:hAnsi="Arial" w:cs="Arial"/>
          <w:b/>
          <w:bCs/>
          <w:sz w:val="22"/>
          <w:szCs w:val="22"/>
          <w:lang w:val="lv-LV" w:eastAsia="x-none"/>
        </w:rPr>
        <w:lastRenderedPageBreak/>
        <w:t>4.</w:t>
      </w:r>
      <w:r w:rsidR="00193439" w:rsidRPr="00F01C00">
        <w:rPr>
          <w:rFonts w:ascii="Arial" w:hAnsi="Arial" w:cs="Arial"/>
          <w:b/>
          <w:bCs/>
          <w:sz w:val="22"/>
          <w:szCs w:val="22"/>
          <w:lang w:val="lv-LV" w:eastAsia="x-none"/>
        </w:rPr>
        <w:t>pielikum</w:t>
      </w:r>
      <w:r w:rsidR="00E150E4" w:rsidRPr="00F01C00">
        <w:rPr>
          <w:rFonts w:ascii="Arial" w:hAnsi="Arial" w:cs="Arial"/>
          <w:b/>
          <w:bCs/>
          <w:sz w:val="22"/>
          <w:szCs w:val="22"/>
          <w:lang w:val="lv-LV" w:eastAsia="x-none"/>
        </w:rPr>
        <w:t>s</w:t>
      </w:r>
      <w:r w:rsidR="00D1466C" w:rsidRPr="00F01C00">
        <w:rPr>
          <w:rFonts w:ascii="Arial" w:hAnsi="Arial" w:cs="Arial"/>
          <w:b/>
          <w:bCs/>
          <w:sz w:val="22"/>
          <w:szCs w:val="22"/>
          <w:lang w:val="lv-LV" w:eastAsia="x-none"/>
        </w:rPr>
        <w:t xml:space="preserve"> </w:t>
      </w:r>
    </w:p>
    <w:p w14:paraId="6E076C32" w14:textId="77777777" w:rsidR="00D1466C" w:rsidRPr="00F01C00" w:rsidRDefault="00D1466C" w:rsidP="00632689">
      <w:pPr>
        <w:jc w:val="right"/>
        <w:rPr>
          <w:rFonts w:ascii="Arial" w:hAnsi="Arial" w:cs="Arial"/>
          <w:sz w:val="22"/>
          <w:szCs w:val="22"/>
          <w:lang w:val="lv-LV"/>
        </w:rPr>
      </w:pPr>
      <w:r w:rsidRPr="00F01C00">
        <w:rPr>
          <w:rFonts w:ascii="Arial" w:hAnsi="Arial" w:cs="Arial"/>
          <w:sz w:val="22"/>
          <w:szCs w:val="22"/>
          <w:lang w:val="lv-LV"/>
        </w:rPr>
        <w:t xml:space="preserve">VAS “Latvijas dzelzceļš” sarunu procedūras ar publikāciju </w:t>
      </w:r>
    </w:p>
    <w:p w14:paraId="2DCE9D72" w14:textId="0E75EEA2" w:rsidR="00D1466C" w:rsidRPr="00F01C00" w:rsidRDefault="00D1466C" w:rsidP="00632689">
      <w:pPr>
        <w:jc w:val="right"/>
        <w:rPr>
          <w:rFonts w:ascii="Arial" w:hAnsi="Arial" w:cs="Arial"/>
          <w:sz w:val="22"/>
          <w:szCs w:val="22"/>
          <w:lang w:val="lv-LV"/>
        </w:rPr>
      </w:pPr>
      <w:r w:rsidRPr="00F01C00">
        <w:rPr>
          <w:rFonts w:ascii="Arial" w:hAnsi="Arial" w:cs="Arial"/>
          <w:sz w:val="22"/>
          <w:szCs w:val="22"/>
          <w:lang w:val="lv-LV"/>
        </w:rPr>
        <w:t>“</w:t>
      </w:r>
      <w:proofErr w:type="spellStart"/>
      <w:r w:rsidR="0013380A" w:rsidRPr="00F01C00">
        <w:rPr>
          <w:rFonts w:ascii="Arial" w:hAnsi="Arial" w:cs="Arial"/>
          <w:sz w:val="22"/>
          <w:szCs w:val="22"/>
          <w:lang w:val="lv-LV"/>
        </w:rPr>
        <w:t>Kokskaidu</w:t>
      </w:r>
      <w:proofErr w:type="spellEnd"/>
      <w:r w:rsidR="0013380A" w:rsidRPr="00F01C00">
        <w:rPr>
          <w:rFonts w:ascii="Arial" w:hAnsi="Arial" w:cs="Arial"/>
          <w:sz w:val="22"/>
          <w:szCs w:val="22"/>
          <w:lang w:val="lv-LV"/>
        </w:rPr>
        <w:t xml:space="preserve"> granulu</w:t>
      </w:r>
      <w:r w:rsidR="004B6C80" w:rsidRPr="00F01C00">
        <w:rPr>
          <w:rFonts w:ascii="Arial" w:hAnsi="Arial" w:cs="Arial"/>
          <w:sz w:val="22"/>
          <w:szCs w:val="22"/>
          <w:lang w:val="lv-LV"/>
        </w:rPr>
        <w:t xml:space="preserve"> piegāde</w:t>
      </w:r>
      <w:r w:rsidRPr="00F01C00">
        <w:rPr>
          <w:rFonts w:ascii="Arial" w:hAnsi="Arial" w:cs="Arial"/>
          <w:sz w:val="22"/>
          <w:szCs w:val="22"/>
          <w:lang w:val="lv-LV"/>
        </w:rPr>
        <w:t>” nolikumam</w:t>
      </w:r>
    </w:p>
    <w:p w14:paraId="07856C8B" w14:textId="77777777" w:rsidR="00D1466C" w:rsidRPr="00F01C00" w:rsidRDefault="00D1466C" w:rsidP="00153253">
      <w:pPr>
        <w:jc w:val="right"/>
        <w:rPr>
          <w:rFonts w:ascii="Arial" w:hAnsi="Arial" w:cs="Arial"/>
          <w:spacing w:val="20"/>
          <w:sz w:val="22"/>
          <w:szCs w:val="22"/>
          <w:lang w:val="lv-LV"/>
        </w:rPr>
      </w:pPr>
    </w:p>
    <w:p w14:paraId="0C3A9723" w14:textId="13999F6A" w:rsidR="00153253" w:rsidRPr="00F01C00" w:rsidRDefault="00153253" w:rsidP="00153253">
      <w:pPr>
        <w:jc w:val="right"/>
        <w:rPr>
          <w:rFonts w:ascii="Arial" w:hAnsi="Arial" w:cs="Arial"/>
          <w:spacing w:val="20"/>
          <w:sz w:val="22"/>
          <w:szCs w:val="22"/>
          <w:lang w:val="lv-LV"/>
        </w:rPr>
      </w:pPr>
      <w:r w:rsidRPr="00F01C00">
        <w:rPr>
          <w:rFonts w:ascii="Arial" w:hAnsi="Arial" w:cs="Arial"/>
          <w:spacing w:val="20"/>
          <w:sz w:val="22"/>
          <w:szCs w:val="22"/>
          <w:lang w:val="lv-LV"/>
        </w:rPr>
        <w:t>LĪGUMA PROJEKTS</w:t>
      </w:r>
    </w:p>
    <w:p w14:paraId="302FF6E1" w14:textId="77777777" w:rsidR="00DA33B6" w:rsidRPr="00F01C00" w:rsidRDefault="00DA33B6" w:rsidP="00DA33B6">
      <w:pPr>
        <w:ind w:right="326"/>
        <w:jc w:val="center"/>
        <w:rPr>
          <w:rFonts w:ascii="Arial" w:hAnsi="Arial" w:cs="Arial"/>
          <w:b/>
          <w:sz w:val="22"/>
          <w:szCs w:val="22"/>
          <w:lang w:val="lv-LV"/>
        </w:rPr>
      </w:pPr>
      <w:r w:rsidRPr="00F01C00">
        <w:rPr>
          <w:rFonts w:ascii="Arial" w:hAnsi="Arial" w:cs="Arial"/>
          <w:b/>
          <w:sz w:val="22"/>
          <w:szCs w:val="22"/>
          <w:lang w:val="lv-LV"/>
        </w:rPr>
        <w:t>LĪGUMS Nr.____________</w:t>
      </w:r>
    </w:p>
    <w:p w14:paraId="3B1EDE45" w14:textId="77777777" w:rsidR="00DA33B6" w:rsidRPr="00F01C00" w:rsidRDefault="00DA33B6" w:rsidP="00DA33B6">
      <w:pPr>
        <w:pStyle w:val="BodyText21"/>
        <w:ind w:right="55"/>
        <w:rPr>
          <w:rFonts w:ascii="Arial" w:hAnsi="Arial" w:cs="Arial"/>
          <w:sz w:val="22"/>
          <w:szCs w:val="22"/>
        </w:rPr>
      </w:pPr>
    </w:p>
    <w:p w14:paraId="2A41D050" w14:textId="77777777" w:rsidR="00DA33B6" w:rsidRPr="00F01C00" w:rsidRDefault="00DA33B6" w:rsidP="00DA33B6">
      <w:pPr>
        <w:pStyle w:val="BodyText21"/>
        <w:ind w:right="55"/>
        <w:rPr>
          <w:rFonts w:ascii="Arial" w:hAnsi="Arial" w:cs="Arial"/>
          <w:i/>
          <w:iCs/>
          <w:sz w:val="22"/>
          <w:szCs w:val="22"/>
        </w:rPr>
      </w:pPr>
      <w:r w:rsidRPr="00F01C00">
        <w:rPr>
          <w:rFonts w:ascii="Arial" w:hAnsi="Arial" w:cs="Arial"/>
          <w:i/>
          <w:iCs/>
          <w:sz w:val="22"/>
          <w:szCs w:val="22"/>
          <w:highlight w:val="lightGray"/>
        </w:rPr>
        <w:t>[ja līgums noslēgts rakstveidā, tiek norādīts datums]</w:t>
      </w:r>
    </w:p>
    <w:p w14:paraId="39E15F56" w14:textId="77777777" w:rsidR="00DA33B6" w:rsidRPr="00F01C00" w:rsidRDefault="00DA33B6" w:rsidP="00DA33B6">
      <w:pPr>
        <w:pStyle w:val="BodyText21"/>
        <w:ind w:right="55"/>
        <w:rPr>
          <w:rFonts w:ascii="Arial" w:hAnsi="Arial" w:cs="Arial"/>
          <w:i/>
          <w:iCs/>
          <w:sz w:val="22"/>
          <w:szCs w:val="22"/>
        </w:rPr>
      </w:pPr>
      <w:r w:rsidRPr="00F01C00">
        <w:rPr>
          <w:rFonts w:ascii="Arial" w:hAnsi="Arial" w:cs="Arial"/>
          <w:sz w:val="22"/>
          <w:szCs w:val="22"/>
        </w:rPr>
        <w:t xml:space="preserve">Rīgā </w:t>
      </w:r>
      <w:r w:rsidRPr="00F01C00">
        <w:rPr>
          <w:rFonts w:ascii="Arial" w:hAnsi="Arial" w:cs="Arial"/>
          <w:sz w:val="22"/>
          <w:szCs w:val="22"/>
        </w:rPr>
        <w:tab/>
        <w:t xml:space="preserve">                                                                                                             _________________ </w:t>
      </w:r>
    </w:p>
    <w:p w14:paraId="16132AA8" w14:textId="77777777" w:rsidR="00DA33B6" w:rsidRPr="00F01C00" w:rsidRDefault="00DA33B6" w:rsidP="00DA33B6">
      <w:pPr>
        <w:pStyle w:val="BodyText21"/>
        <w:ind w:right="55"/>
        <w:rPr>
          <w:rFonts w:ascii="Arial" w:hAnsi="Arial" w:cs="Arial"/>
          <w:i/>
          <w:iCs/>
          <w:sz w:val="22"/>
          <w:szCs w:val="22"/>
        </w:rPr>
      </w:pPr>
    </w:p>
    <w:p w14:paraId="78581C49" w14:textId="77777777" w:rsidR="00DA33B6" w:rsidRPr="00F01C00" w:rsidRDefault="00DA33B6" w:rsidP="00DA33B6">
      <w:pPr>
        <w:jc w:val="both"/>
        <w:rPr>
          <w:rFonts w:ascii="Arial" w:hAnsi="Arial" w:cs="Arial"/>
          <w:i/>
          <w:iCs/>
          <w:sz w:val="22"/>
          <w:szCs w:val="22"/>
          <w:lang w:val="lv-LV"/>
        </w:rPr>
      </w:pPr>
      <w:r w:rsidRPr="00F01C00">
        <w:rPr>
          <w:rFonts w:ascii="Arial" w:hAnsi="Arial" w:cs="Arial"/>
          <w:i/>
          <w:iCs/>
          <w:sz w:val="22"/>
          <w:szCs w:val="22"/>
          <w:highlight w:val="lightGray"/>
          <w:lang w:val="lv-LV"/>
        </w:rPr>
        <w:t>[Vai]</w:t>
      </w:r>
    </w:p>
    <w:p w14:paraId="674211A1" w14:textId="77777777" w:rsidR="00DA33B6" w:rsidRPr="00F01C00" w:rsidRDefault="00DA33B6" w:rsidP="00DA33B6">
      <w:pPr>
        <w:pStyle w:val="BodyText21"/>
        <w:ind w:right="55"/>
        <w:rPr>
          <w:rFonts w:ascii="Arial" w:hAnsi="Arial" w:cs="Arial"/>
          <w:i/>
          <w:iCs/>
          <w:sz w:val="22"/>
          <w:szCs w:val="22"/>
        </w:rPr>
      </w:pPr>
    </w:p>
    <w:p w14:paraId="6CAB4A17" w14:textId="77777777" w:rsidR="00DA33B6" w:rsidRPr="00F01C00" w:rsidRDefault="00DA33B6" w:rsidP="00DA33B6">
      <w:pPr>
        <w:rPr>
          <w:rFonts w:ascii="Arial" w:hAnsi="Arial" w:cs="Arial"/>
          <w:i/>
          <w:iCs/>
          <w:sz w:val="22"/>
          <w:szCs w:val="22"/>
          <w:lang w:val="lv-LV"/>
        </w:rPr>
      </w:pPr>
      <w:r w:rsidRPr="00F01C00">
        <w:rPr>
          <w:rFonts w:ascii="Arial" w:hAnsi="Arial" w:cs="Arial"/>
          <w:i/>
          <w:iCs/>
          <w:sz w:val="22"/>
          <w:szCs w:val="22"/>
          <w:highlight w:val="lightGray"/>
          <w:lang w:val="lv-LV"/>
        </w:rPr>
        <w:t>[Ja līgums noslēgts e-</w:t>
      </w:r>
      <w:proofErr w:type="spellStart"/>
      <w:r w:rsidRPr="00F01C00">
        <w:rPr>
          <w:rFonts w:ascii="Arial" w:hAnsi="Arial" w:cs="Arial"/>
          <w:i/>
          <w:iCs/>
          <w:sz w:val="22"/>
          <w:szCs w:val="22"/>
          <w:highlight w:val="lightGray"/>
          <w:lang w:val="lv-LV"/>
        </w:rPr>
        <w:t>doc</w:t>
      </w:r>
      <w:proofErr w:type="spellEnd"/>
      <w:r w:rsidRPr="00F01C00">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A33B6" w:rsidRPr="00F01C00" w14:paraId="09757C47" w14:textId="77777777" w:rsidTr="00FC4C21">
        <w:trPr>
          <w:trHeight w:val="665"/>
        </w:trPr>
        <w:tc>
          <w:tcPr>
            <w:tcW w:w="4981" w:type="dxa"/>
            <w:hideMark/>
          </w:tcPr>
          <w:p w14:paraId="0246572F" w14:textId="77777777" w:rsidR="00DA33B6" w:rsidRPr="00F01C00" w:rsidRDefault="00DA33B6" w:rsidP="00FC4C21">
            <w:pPr>
              <w:pStyle w:val="BodyText21"/>
              <w:ind w:right="55"/>
              <w:rPr>
                <w:rFonts w:ascii="Arial" w:hAnsi="Arial" w:cs="Arial"/>
                <w:sz w:val="22"/>
                <w:szCs w:val="22"/>
              </w:rPr>
            </w:pPr>
            <w:r w:rsidRPr="00F01C00">
              <w:rPr>
                <w:rFonts w:ascii="Arial" w:hAnsi="Arial" w:cs="Arial"/>
                <w:sz w:val="22"/>
                <w:szCs w:val="22"/>
              </w:rPr>
              <w:t>Rīgā</w:t>
            </w:r>
          </w:p>
        </w:tc>
        <w:tc>
          <w:tcPr>
            <w:tcW w:w="4981" w:type="dxa"/>
            <w:hideMark/>
          </w:tcPr>
          <w:p w14:paraId="5F8B5F3E" w14:textId="77777777" w:rsidR="00DA33B6" w:rsidRPr="00F01C00" w:rsidRDefault="00DA33B6" w:rsidP="00FC4C21">
            <w:pPr>
              <w:pStyle w:val="BodyText21"/>
              <w:ind w:right="55"/>
              <w:rPr>
                <w:rFonts w:ascii="Arial" w:hAnsi="Arial" w:cs="Arial"/>
                <w:sz w:val="22"/>
                <w:szCs w:val="22"/>
              </w:rPr>
            </w:pPr>
            <w:r w:rsidRPr="00F01C00">
              <w:rPr>
                <w:rFonts w:ascii="Arial" w:hAnsi="Arial" w:cs="Arial"/>
                <w:sz w:val="22"/>
                <w:szCs w:val="22"/>
              </w:rPr>
              <w:t>Līguma datums ir pēdējā pievienotā drošā</w:t>
            </w:r>
          </w:p>
          <w:p w14:paraId="00D1BE12" w14:textId="77777777" w:rsidR="00DA33B6" w:rsidRPr="00F01C00" w:rsidRDefault="00DA33B6" w:rsidP="00FC4C21">
            <w:pPr>
              <w:pStyle w:val="BodyText21"/>
              <w:ind w:right="55"/>
              <w:rPr>
                <w:rFonts w:ascii="Arial" w:hAnsi="Arial" w:cs="Arial"/>
                <w:sz w:val="22"/>
                <w:szCs w:val="22"/>
              </w:rPr>
            </w:pPr>
            <w:r w:rsidRPr="00F01C00">
              <w:rPr>
                <w:rFonts w:ascii="Arial" w:hAnsi="Arial" w:cs="Arial"/>
                <w:sz w:val="22"/>
                <w:szCs w:val="22"/>
              </w:rPr>
              <w:t>elektroniskā paraksta un laika zīmoga datums</w:t>
            </w:r>
          </w:p>
        </w:tc>
      </w:tr>
    </w:tbl>
    <w:p w14:paraId="7B2D6B0F" w14:textId="77777777" w:rsidR="00DA33B6" w:rsidRPr="00F01C00" w:rsidRDefault="00DA33B6" w:rsidP="00DA33B6">
      <w:pPr>
        <w:pStyle w:val="1"/>
        <w:shd w:val="clear" w:color="auto" w:fill="auto"/>
        <w:ind w:firstLine="0"/>
        <w:rPr>
          <w:rFonts w:ascii="Arial" w:hAnsi="Arial" w:cs="Arial"/>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A7A38" w:rsidRPr="00B27270" w14:paraId="3812860F" w14:textId="77777777" w:rsidTr="003D171E">
        <w:tc>
          <w:tcPr>
            <w:tcW w:w="5000" w:type="pct"/>
          </w:tcPr>
          <w:p w14:paraId="311869EE" w14:textId="77777777" w:rsidR="00086968" w:rsidRPr="00086968" w:rsidRDefault="00086968" w:rsidP="00086968">
            <w:pPr>
              <w:tabs>
                <w:tab w:val="left" w:pos="567"/>
              </w:tabs>
              <w:ind w:firstLine="604"/>
              <w:jc w:val="both"/>
              <w:rPr>
                <w:rFonts w:ascii="Arial" w:hAnsi="Arial" w:cs="Arial"/>
                <w:b/>
                <w:bCs/>
                <w:sz w:val="22"/>
                <w:szCs w:val="22"/>
                <w:lang w:val="lv-LV"/>
              </w:rPr>
            </w:pPr>
            <w:r w:rsidRPr="00086968">
              <w:rPr>
                <w:rFonts w:ascii="Arial" w:hAnsi="Arial" w:cs="Arial"/>
                <w:b/>
                <w:bCs/>
                <w:sz w:val="22"/>
                <w:szCs w:val="22"/>
                <w:lang w:val="lv-LV"/>
              </w:rPr>
              <w:t>Valsts akciju sabiedrība “Latvijas dzelzceļš</w:t>
            </w:r>
            <w:r w:rsidRPr="00086968">
              <w:rPr>
                <w:rFonts w:ascii="Arial" w:hAnsi="Arial" w:cs="Arial"/>
                <w:bCs/>
                <w:sz w:val="22"/>
                <w:szCs w:val="22"/>
                <w:lang w:val="lv-LV"/>
              </w:rPr>
              <w:t xml:space="preserve">”, vienotais </w:t>
            </w:r>
            <w:proofErr w:type="spellStart"/>
            <w:r w:rsidRPr="00086968">
              <w:rPr>
                <w:rFonts w:ascii="Arial" w:hAnsi="Arial" w:cs="Arial"/>
                <w:bCs/>
                <w:sz w:val="22"/>
                <w:szCs w:val="22"/>
                <w:lang w:val="lv-LV"/>
              </w:rPr>
              <w:t>reģ</w:t>
            </w:r>
            <w:proofErr w:type="spellEnd"/>
            <w:r w:rsidRPr="00086968">
              <w:rPr>
                <w:rFonts w:ascii="Arial" w:hAnsi="Arial" w:cs="Arial"/>
                <w:bCs/>
                <w:sz w:val="22"/>
                <w:szCs w:val="22"/>
                <w:lang w:val="lv-LV"/>
              </w:rPr>
              <w:t xml:space="preserve">. Nr. 40003032065, (turpmāk tekstā – </w:t>
            </w:r>
            <w:r w:rsidRPr="00086968">
              <w:rPr>
                <w:rFonts w:ascii="Arial" w:hAnsi="Arial" w:cs="Arial"/>
                <w:b/>
                <w:bCs/>
                <w:sz w:val="22"/>
                <w:szCs w:val="22"/>
                <w:lang w:val="lv-LV"/>
              </w:rPr>
              <w:t>PIRCĒJS</w:t>
            </w:r>
            <w:r w:rsidRPr="00086968">
              <w:rPr>
                <w:rFonts w:ascii="Arial" w:hAnsi="Arial" w:cs="Arial"/>
                <w:bCs/>
                <w:sz w:val="22"/>
                <w:szCs w:val="22"/>
                <w:lang w:val="lv-LV"/>
              </w:rPr>
              <w:t xml:space="preserve">) tās Nekustamā īpašuma pārvaldes vadītāja Jāņa Skrastiņa personā, kurš rīkojas uz 2021.gada 4.janvāra izdotās parastās </w:t>
            </w:r>
            <w:proofErr w:type="spellStart"/>
            <w:r w:rsidRPr="00086968">
              <w:rPr>
                <w:rFonts w:ascii="Arial" w:hAnsi="Arial" w:cs="Arial"/>
                <w:bCs/>
                <w:sz w:val="22"/>
                <w:szCs w:val="22"/>
                <w:lang w:val="lv-LV"/>
              </w:rPr>
              <w:t>komercpilnvaras</w:t>
            </w:r>
            <w:proofErr w:type="spellEnd"/>
            <w:r w:rsidRPr="00086968">
              <w:rPr>
                <w:rFonts w:ascii="Arial" w:hAnsi="Arial" w:cs="Arial"/>
                <w:bCs/>
                <w:sz w:val="22"/>
                <w:szCs w:val="22"/>
                <w:lang w:val="lv-LV"/>
              </w:rPr>
              <w:t xml:space="preserve"> Nr. DJA-7.6./3-2021, no vienas puses, un </w:t>
            </w:r>
          </w:p>
          <w:p w14:paraId="10A48B1B" w14:textId="3BBF5259" w:rsidR="00086968" w:rsidRPr="00086968" w:rsidRDefault="00086968" w:rsidP="00086968">
            <w:pPr>
              <w:tabs>
                <w:tab w:val="left" w:pos="567"/>
              </w:tabs>
              <w:ind w:firstLine="604"/>
              <w:jc w:val="both"/>
              <w:rPr>
                <w:rFonts w:ascii="Arial" w:hAnsi="Arial" w:cs="Arial"/>
                <w:sz w:val="22"/>
                <w:szCs w:val="22"/>
                <w:lang w:val="lv-LV"/>
              </w:rPr>
            </w:pPr>
            <w:r w:rsidRPr="00086968">
              <w:rPr>
                <w:rFonts w:ascii="Arial" w:hAnsi="Arial" w:cs="Arial"/>
                <w:b/>
                <w:bCs/>
                <w:sz w:val="22"/>
                <w:szCs w:val="22"/>
                <w:lang w:val="lv-LV"/>
              </w:rPr>
              <w:tab/>
            </w:r>
            <w:r w:rsidRPr="00086968">
              <w:rPr>
                <w:rFonts w:ascii="Arial" w:hAnsi="Arial" w:cs="Arial"/>
                <w:b/>
                <w:i/>
                <w:iCs/>
                <w:sz w:val="22"/>
                <w:szCs w:val="22"/>
                <w:highlight w:val="lightGray"/>
                <w:lang w:val="lv-LV"/>
              </w:rPr>
              <w:t>[Izvēlētā pretendenta nosaukums]</w:t>
            </w:r>
            <w:r w:rsidRPr="00086968">
              <w:rPr>
                <w:rStyle w:val="a"/>
                <w:rFonts w:ascii="Arial" w:hAnsi="Arial" w:cs="Arial"/>
                <w:bCs/>
                <w:color w:val="000000"/>
                <w:szCs w:val="22"/>
                <w:lang w:val="lv-LV"/>
              </w:rPr>
              <w:t>,</w:t>
            </w:r>
            <w:r w:rsidRPr="00086968">
              <w:rPr>
                <w:rFonts w:ascii="Arial" w:hAnsi="Arial" w:cs="Arial"/>
                <w:sz w:val="22"/>
                <w:szCs w:val="22"/>
                <w:lang w:val="lv-LV"/>
              </w:rPr>
              <w:t xml:space="preserve"> </w:t>
            </w:r>
            <w:r w:rsidR="00733BF1" w:rsidRPr="00086968">
              <w:rPr>
                <w:rFonts w:ascii="Arial" w:hAnsi="Arial" w:cs="Arial"/>
                <w:bCs/>
                <w:sz w:val="22"/>
                <w:szCs w:val="22"/>
                <w:lang w:val="lv-LV"/>
              </w:rPr>
              <w:t xml:space="preserve">vienotais </w:t>
            </w:r>
            <w:proofErr w:type="spellStart"/>
            <w:r w:rsidR="00733BF1" w:rsidRPr="00086968">
              <w:rPr>
                <w:rFonts w:ascii="Arial" w:hAnsi="Arial" w:cs="Arial"/>
                <w:bCs/>
                <w:sz w:val="22"/>
                <w:szCs w:val="22"/>
                <w:lang w:val="lv-LV"/>
              </w:rPr>
              <w:t>reģ</w:t>
            </w:r>
            <w:proofErr w:type="spellEnd"/>
            <w:r w:rsidR="00733BF1" w:rsidRPr="00086968">
              <w:rPr>
                <w:rFonts w:ascii="Arial" w:hAnsi="Arial" w:cs="Arial"/>
                <w:bCs/>
                <w:sz w:val="22"/>
                <w:szCs w:val="22"/>
                <w:lang w:val="lv-LV"/>
              </w:rPr>
              <w:t xml:space="preserve">. Nr. </w:t>
            </w:r>
            <w:r w:rsidR="00733BF1">
              <w:rPr>
                <w:rFonts w:ascii="Arial" w:hAnsi="Arial" w:cs="Arial"/>
                <w:bCs/>
                <w:sz w:val="22"/>
                <w:szCs w:val="22"/>
                <w:lang w:val="lv-LV"/>
              </w:rPr>
              <w:t xml:space="preserve">__________________ </w:t>
            </w:r>
            <w:r w:rsidRPr="00086968">
              <w:rPr>
                <w:rFonts w:ascii="Arial" w:hAnsi="Arial" w:cs="Arial"/>
                <w:sz w:val="22"/>
                <w:szCs w:val="22"/>
                <w:lang w:val="lv-LV"/>
              </w:rPr>
              <w:t xml:space="preserve">turpmāk – </w:t>
            </w:r>
            <w:r w:rsidR="00733BF1" w:rsidRPr="00086968">
              <w:rPr>
                <w:rFonts w:ascii="Arial" w:hAnsi="Arial" w:cs="Arial"/>
                <w:b/>
                <w:sz w:val="22"/>
                <w:szCs w:val="22"/>
                <w:lang w:val="lv-LV"/>
              </w:rPr>
              <w:t>PĀRDEVĒJS</w:t>
            </w:r>
            <w:r w:rsidRPr="00086968">
              <w:rPr>
                <w:rFonts w:ascii="Arial" w:hAnsi="Arial" w:cs="Arial"/>
                <w:sz w:val="22"/>
                <w:szCs w:val="22"/>
                <w:lang w:val="lv-LV"/>
              </w:rPr>
              <w:t xml:space="preserve">, </w:t>
            </w:r>
            <w:r w:rsidRPr="00086968">
              <w:rPr>
                <w:rFonts w:ascii="Arial" w:hAnsi="Arial" w:cs="Arial"/>
                <w:color w:val="000000" w:themeColor="text1"/>
                <w:sz w:val="22"/>
                <w:szCs w:val="22"/>
                <w:lang w:val="lv-LV"/>
              </w:rPr>
              <w:t xml:space="preserve">tās ___________ personā, kurš rīkojas </w:t>
            </w:r>
            <w:r w:rsidRPr="00086968">
              <w:rPr>
                <w:rFonts w:ascii="Arial" w:hAnsi="Arial" w:cs="Arial"/>
                <w:sz w:val="22"/>
                <w:szCs w:val="22"/>
                <w:lang w:val="lv-LV"/>
              </w:rPr>
              <w:t>uz sabiedrības statūtu pamata, no otras puses, turpmāk tekstā kopā sauktas – Puses, noslēdza šo līgumu par sekojošo (turpmāk – Līgums):</w:t>
            </w:r>
          </w:p>
          <w:p w14:paraId="7AA21BD4" w14:textId="28F97554" w:rsidR="00DA7A38" w:rsidRPr="00086968" w:rsidRDefault="00DA7A38" w:rsidP="00086968">
            <w:pPr>
              <w:jc w:val="both"/>
              <w:rPr>
                <w:rFonts w:ascii="Arial" w:hAnsi="Arial" w:cs="Arial"/>
                <w:sz w:val="22"/>
                <w:szCs w:val="22"/>
                <w:lang w:val="lv-LV"/>
              </w:rPr>
            </w:pPr>
          </w:p>
        </w:tc>
      </w:tr>
    </w:tbl>
    <w:p w14:paraId="500BF94A" w14:textId="77777777" w:rsidR="00733BF1" w:rsidRPr="00835C13" w:rsidRDefault="00733BF1" w:rsidP="00733BF1">
      <w:pPr>
        <w:tabs>
          <w:tab w:val="left" w:pos="567"/>
        </w:tabs>
        <w:jc w:val="both"/>
        <w:rPr>
          <w:lang w:val="lv-LV"/>
        </w:rPr>
      </w:pPr>
    </w:p>
    <w:p w14:paraId="76676CC3" w14:textId="77777777" w:rsidR="00733BF1" w:rsidRPr="00733BF1" w:rsidRDefault="00733BF1" w:rsidP="00733BF1">
      <w:pPr>
        <w:numPr>
          <w:ilvl w:val="0"/>
          <w:numId w:val="19"/>
        </w:numPr>
        <w:tabs>
          <w:tab w:val="clear" w:pos="360"/>
          <w:tab w:val="num" w:pos="284"/>
          <w:tab w:val="left" w:pos="567"/>
        </w:tabs>
        <w:ind w:left="0" w:firstLine="0"/>
        <w:jc w:val="center"/>
        <w:rPr>
          <w:rFonts w:ascii="Arial" w:hAnsi="Arial" w:cs="Arial"/>
          <w:b/>
          <w:bCs/>
          <w:sz w:val="22"/>
          <w:szCs w:val="22"/>
          <w:lang w:val="lv-LV"/>
        </w:rPr>
      </w:pPr>
      <w:r w:rsidRPr="00733BF1">
        <w:rPr>
          <w:rFonts w:ascii="Arial" w:hAnsi="Arial" w:cs="Arial"/>
          <w:b/>
          <w:bCs/>
          <w:sz w:val="22"/>
          <w:szCs w:val="22"/>
          <w:lang w:val="lv-LV"/>
        </w:rPr>
        <w:t>LĪGUMA PRIEKŠMETS</w:t>
      </w:r>
    </w:p>
    <w:p w14:paraId="78C46FB8" w14:textId="77777777" w:rsidR="00733BF1" w:rsidRPr="00733BF1" w:rsidRDefault="00733BF1" w:rsidP="00733BF1">
      <w:pPr>
        <w:tabs>
          <w:tab w:val="left" w:pos="567"/>
        </w:tabs>
        <w:jc w:val="center"/>
        <w:rPr>
          <w:rFonts w:ascii="Arial" w:hAnsi="Arial" w:cs="Arial"/>
          <w:b/>
          <w:bCs/>
          <w:sz w:val="22"/>
          <w:szCs w:val="22"/>
          <w:lang w:val="lv-LV"/>
        </w:rPr>
      </w:pPr>
    </w:p>
    <w:p w14:paraId="22FEE1DA" w14:textId="77777777" w:rsidR="00733BF1" w:rsidRPr="00733BF1" w:rsidRDefault="00733BF1" w:rsidP="00733BF1">
      <w:pPr>
        <w:numPr>
          <w:ilvl w:val="1"/>
          <w:numId w:val="19"/>
        </w:numPr>
        <w:tabs>
          <w:tab w:val="left" w:pos="567"/>
        </w:tabs>
        <w:ind w:left="0" w:firstLine="0"/>
        <w:jc w:val="both"/>
        <w:rPr>
          <w:rFonts w:ascii="Arial" w:hAnsi="Arial" w:cs="Arial"/>
          <w:sz w:val="22"/>
          <w:szCs w:val="22"/>
          <w:lang w:val="lv-LV"/>
        </w:rPr>
      </w:pPr>
      <w:r w:rsidRPr="00733BF1">
        <w:rPr>
          <w:rFonts w:ascii="Arial" w:hAnsi="Arial" w:cs="Arial"/>
          <w:sz w:val="22"/>
          <w:szCs w:val="22"/>
          <w:lang w:val="lv-LV"/>
        </w:rPr>
        <w:t>PĀRDEVĒJS apņemas pārdot, bet PIRCĒJS apņemas nopirkt ___ (_______) tonnas koka skaidu granulu (turpmāk – Prece) un samaksāt PĀRDEVĒJAM saskaņā ar Līguma noteikumiem.</w:t>
      </w:r>
    </w:p>
    <w:p w14:paraId="272B335A" w14:textId="2B1EA2BA" w:rsidR="00733BF1" w:rsidRPr="00733BF1" w:rsidRDefault="00733BF1" w:rsidP="00733BF1">
      <w:pPr>
        <w:numPr>
          <w:ilvl w:val="1"/>
          <w:numId w:val="19"/>
        </w:numPr>
        <w:tabs>
          <w:tab w:val="left" w:pos="567"/>
        </w:tabs>
        <w:ind w:left="0" w:firstLine="0"/>
        <w:jc w:val="both"/>
        <w:rPr>
          <w:rFonts w:ascii="Arial" w:hAnsi="Arial" w:cs="Arial"/>
          <w:sz w:val="22"/>
          <w:szCs w:val="22"/>
          <w:lang w:val="lv-LV"/>
        </w:rPr>
      </w:pPr>
      <w:r w:rsidRPr="00733BF1">
        <w:rPr>
          <w:rFonts w:ascii="Arial" w:hAnsi="Arial" w:cs="Arial"/>
          <w:sz w:val="22"/>
          <w:szCs w:val="22"/>
          <w:lang w:val="lv-LV"/>
        </w:rPr>
        <w:t xml:space="preserve">Preču pirkšana un pārdošana notiek atsevišķās partijās, pamatojoties uz PIRCĒJA nodotu un PĀRDEVĒJA pieņemtu pasūtījumu un tam atbilstošiem dokumentiem (turpmāk - Pavadzīme). </w:t>
      </w:r>
    </w:p>
    <w:p w14:paraId="3F5DBE4A" w14:textId="77777777" w:rsidR="00733BF1" w:rsidRPr="00733BF1" w:rsidRDefault="00733BF1" w:rsidP="00733BF1">
      <w:pPr>
        <w:numPr>
          <w:ilvl w:val="1"/>
          <w:numId w:val="19"/>
        </w:numPr>
        <w:tabs>
          <w:tab w:val="left" w:pos="567"/>
        </w:tabs>
        <w:ind w:left="0" w:firstLine="0"/>
        <w:jc w:val="both"/>
        <w:rPr>
          <w:rFonts w:ascii="Arial" w:hAnsi="Arial" w:cs="Arial"/>
          <w:sz w:val="22"/>
          <w:szCs w:val="22"/>
          <w:lang w:val="lv-LV"/>
        </w:rPr>
      </w:pPr>
      <w:r w:rsidRPr="00733BF1">
        <w:rPr>
          <w:rFonts w:ascii="Arial" w:hAnsi="Arial" w:cs="Arial"/>
          <w:sz w:val="22"/>
          <w:szCs w:val="22"/>
          <w:lang w:val="lv-LV"/>
        </w:rPr>
        <w:t xml:space="preserve">PĀRDEVĒJS nodrošina Preces piegādi uz PIRCĒJA objektiem, kas norādīti Līguma 2.2.punktā. </w:t>
      </w:r>
    </w:p>
    <w:p w14:paraId="0A59F860" w14:textId="30325D11" w:rsidR="00733BF1" w:rsidRPr="00733BF1" w:rsidRDefault="00733BF1" w:rsidP="00733BF1">
      <w:pPr>
        <w:numPr>
          <w:ilvl w:val="1"/>
          <w:numId w:val="19"/>
        </w:numPr>
        <w:tabs>
          <w:tab w:val="left" w:pos="567"/>
        </w:tabs>
        <w:ind w:left="0" w:firstLine="0"/>
        <w:jc w:val="both"/>
        <w:rPr>
          <w:rFonts w:ascii="Arial" w:hAnsi="Arial" w:cs="Arial"/>
          <w:sz w:val="22"/>
          <w:szCs w:val="22"/>
          <w:lang w:val="lv-LV"/>
        </w:rPr>
      </w:pPr>
      <w:r w:rsidRPr="00733BF1">
        <w:rPr>
          <w:rFonts w:ascii="Arial" w:hAnsi="Arial" w:cs="Arial"/>
          <w:sz w:val="22"/>
          <w:szCs w:val="22"/>
          <w:lang w:val="lv-LV"/>
        </w:rPr>
        <w:t xml:space="preserve">Prece tiek piegādāta atbilstoši PIRCĒJA </w:t>
      </w:r>
      <w:r w:rsidR="000669EB">
        <w:rPr>
          <w:rFonts w:ascii="Arial" w:hAnsi="Arial" w:cs="Arial"/>
          <w:sz w:val="22"/>
          <w:szCs w:val="22"/>
          <w:lang w:val="lv-LV"/>
        </w:rPr>
        <w:t>SARUNU PROCEDŪRAS AR PUBLIKĀCIJU</w:t>
      </w:r>
      <w:r w:rsidRPr="00733BF1">
        <w:rPr>
          <w:rFonts w:ascii="Arial" w:hAnsi="Arial" w:cs="Arial"/>
          <w:sz w:val="22"/>
          <w:szCs w:val="22"/>
          <w:lang w:val="lv-LV"/>
        </w:rPr>
        <w:t xml:space="preserve"> “</w:t>
      </w:r>
      <w:proofErr w:type="spellStart"/>
      <w:r w:rsidRPr="00733BF1">
        <w:rPr>
          <w:rFonts w:ascii="Arial" w:hAnsi="Arial" w:cs="Arial"/>
          <w:sz w:val="22"/>
          <w:szCs w:val="22"/>
          <w:lang w:val="lv-LV"/>
        </w:rPr>
        <w:t>Kokskaidu</w:t>
      </w:r>
      <w:proofErr w:type="spellEnd"/>
      <w:r w:rsidRPr="00733BF1">
        <w:rPr>
          <w:rFonts w:ascii="Arial" w:hAnsi="Arial" w:cs="Arial"/>
          <w:sz w:val="22"/>
          <w:szCs w:val="22"/>
          <w:lang w:val="lv-LV"/>
        </w:rPr>
        <w:t xml:space="preserve"> granulu </w:t>
      </w:r>
      <w:r w:rsidR="008979CA">
        <w:rPr>
          <w:rFonts w:ascii="Arial" w:hAnsi="Arial" w:cs="Arial"/>
          <w:sz w:val="22"/>
          <w:szCs w:val="22"/>
          <w:lang w:val="lv-LV"/>
        </w:rPr>
        <w:t>p</w:t>
      </w:r>
      <w:r w:rsidRPr="00733BF1">
        <w:rPr>
          <w:rFonts w:ascii="Arial" w:hAnsi="Arial" w:cs="Arial"/>
          <w:sz w:val="22"/>
          <w:szCs w:val="22"/>
          <w:lang w:val="lv-LV"/>
        </w:rPr>
        <w:t>iegāde” n</w:t>
      </w:r>
      <w:r w:rsidR="000669EB">
        <w:rPr>
          <w:rFonts w:ascii="Arial" w:hAnsi="Arial" w:cs="Arial"/>
          <w:sz w:val="22"/>
          <w:szCs w:val="22"/>
          <w:lang w:val="lv-LV"/>
        </w:rPr>
        <w:t>olikuma nosacījumiem</w:t>
      </w:r>
      <w:r w:rsidRPr="00733BF1">
        <w:rPr>
          <w:rFonts w:ascii="Arial" w:hAnsi="Arial" w:cs="Arial"/>
          <w:sz w:val="22"/>
          <w:szCs w:val="22"/>
          <w:lang w:val="lv-LV"/>
        </w:rPr>
        <w:t xml:space="preserve"> (apstiprināts iepirkuma komisijas 2021.gada _____ </w:t>
      </w:r>
      <w:r w:rsidR="000669EB">
        <w:rPr>
          <w:rFonts w:ascii="Arial" w:hAnsi="Arial" w:cs="Arial"/>
          <w:sz w:val="22"/>
          <w:szCs w:val="22"/>
          <w:lang w:val="lv-LV"/>
        </w:rPr>
        <w:t>1.</w:t>
      </w:r>
      <w:r w:rsidRPr="00733BF1">
        <w:rPr>
          <w:rFonts w:ascii="Arial" w:hAnsi="Arial" w:cs="Arial"/>
          <w:sz w:val="22"/>
          <w:szCs w:val="22"/>
          <w:lang w:val="lv-LV"/>
        </w:rPr>
        <w:t>sēdē), PĀRDEVĒJA piedāvājumam (2021.gada _____ pieteikums Nr._____).</w:t>
      </w:r>
    </w:p>
    <w:p w14:paraId="389A2609" w14:textId="77777777" w:rsidR="00733BF1" w:rsidRPr="00733BF1" w:rsidRDefault="00733BF1" w:rsidP="00733BF1">
      <w:pPr>
        <w:tabs>
          <w:tab w:val="left" w:pos="567"/>
        </w:tabs>
        <w:jc w:val="both"/>
        <w:rPr>
          <w:rFonts w:ascii="Arial" w:hAnsi="Arial" w:cs="Arial"/>
          <w:sz w:val="22"/>
          <w:szCs w:val="22"/>
          <w:lang w:val="lv-LV"/>
        </w:rPr>
      </w:pPr>
    </w:p>
    <w:p w14:paraId="0CB1F2BA" w14:textId="77777777" w:rsidR="00733BF1" w:rsidRPr="00733BF1" w:rsidRDefault="00733BF1" w:rsidP="00733BF1">
      <w:pPr>
        <w:numPr>
          <w:ilvl w:val="0"/>
          <w:numId w:val="21"/>
        </w:numPr>
        <w:tabs>
          <w:tab w:val="clear" w:pos="450"/>
          <w:tab w:val="left" w:pos="284"/>
        </w:tabs>
        <w:ind w:left="0" w:firstLine="0"/>
        <w:jc w:val="center"/>
        <w:rPr>
          <w:rFonts w:ascii="Arial" w:hAnsi="Arial" w:cs="Arial"/>
          <w:b/>
          <w:sz w:val="22"/>
          <w:szCs w:val="22"/>
          <w:lang w:val="lv-LV"/>
        </w:rPr>
      </w:pPr>
      <w:r w:rsidRPr="00733BF1">
        <w:rPr>
          <w:rFonts w:ascii="Arial" w:hAnsi="Arial" w:cs="Arial"/>
          <w:b/>
          <w:sz w:val="22"/>
          <w:szCs w:val="22"/>
          <w:lang w:val="lv-LV"/>
        </w:rPr>
        <w:t>PASŪTĪJUMI, PREČU DAUDZUMS UN PIEGĀDES NOTEIKUMI</w:t>
      </w:r>
    </w:p>
    <w:p w14:paraId="21B979AD" w14:textId="77777777" w:rsidR="00733BF1" w:rsidRPr="00733BF1" w:rsidRDefault="00733BF1" w:rsidP="00733BF1">
      <w:pPr>
        <w:tabs>
          <w:tab w:val="left" w:pos="567"/>
        </w:tabs>
        <w:rPr>
          <w:rFonts w:ascii="Arial" w:hAnsi="Arial" w:cs="Arial"/>
          <w:b/>
          <w:sz w:val="22"/>
          <w:szCs w:val="22"/>
          <w:lang w:val="lv-LV"/>
        </w:rPr>
      </w:pPr>
    </w:p>
    <w:p w14:paraId="637DACD9" w14:textId="20537123" w:rsidR="00733BF1" w:rsidRPr="00733BF1" w:rsidRDefault="00733BF1" w:rsidP="00733BF1">
      <w:pPr>
        <w:numPr>
          <w:ilvl w:val="1"/>
          <w:numId w:val="20"/>
        </w:numPr>
        <w:tabs>
          <w:tab w:val="left" w:pos="567"/>
        </w:tabs>
        <w:ind w:left="0" w:firstLine="0"/>
        <w:jc w:val="both"/>
        <w:rPr>
          <w:rFonts w:ascii="Arial" w:hAnsi="Arial" w:cs="Arial"/>
          <w:sz w:val="22"/>
          <w:szCs w:val="22"/>
          <w:lang w:val="lv-LV"/>
        </w:rPr>
      </w:pPr>
      <w:r w:rsidRPr="00733BF1">
        <w:rPr>
          <w:rFonts w:ascii="Arial" w:hAnsi="Arial" w:cs="Arial"/>
          <w:sz w:val="22"/>
          <w:szCs w:val="22"/>
          <w:lang w:val="lv-LV"/>
        </w:rPr>
        <w:t>Līguma (piegādes) termiņš: no 2021.gada 1.oktobra – 202</w:t>
      </w:r>
      <w:r w:rsidR="008A0687">
        <w:rPr>
          <w:rFonts w:ascii="Arial" w:hAnsi="Arial" w:cs="Arial"/>
          <w:sz w:val="22"/>
          <w:szCs w:val="22"/>
          <w:lang w:val="lv-LV"/>
        </w:rPr>
        <w:t>2</w:t>
      </w:r>
      <w:r w:rsidRPr="00733BF1">
        <w:rPr>
          <w:rFonts w:ascii="Arial" w:hAnsi="Arial" w:cs="Arial"/>
          <w:sz w:val="22"/>
          <w:szCs w:val="22"/>
          <w:lang w:val="lv-LV"/>
        </w:rPr>
        <w:t>.gada 3</w:t>
      </w:r>
      <w:r w:rsidR="00B23FF0">
        <w:rPr>
          <w:rFonts w:ascii="Arial" w:hAnsi="Arial" w:cs="Arial"/>
          <w:sz w:val="22"/>
          <w:szCs w:val="22"/>
          <w:lang w:val="lv-LV"/>
        </w:rPr>
        <w:t>1.maijam</w:t>
      </w:r>
      <w:r w:rsidRPr="00733BF1">
        <w:rPr>
          <w:rFonts w:ascii="Arial" w:hAnsi="Arial" w:cs="Arial"/>
          <w:sz w:val="22"/>
          <w:szCs w:val="22"/>
          <w:lang w:val="lv-LV"/>
        </w:rPr>
        <w:t xml:space="preserve"> (2021</w:t>
      </w:r>
      <w:r w:rsidR="008A0687">
        <w:rPr>
          <w:rFonts w:ascii="Arial" w:hAnsi="Arial" w:cs="Arial"/>
          <w:sz w:val="22"/>
          <w:szCs w:val="22"/>
          <w:lang w:val="lv-LV"/>
        </w:rPr>
        <w:t>.</w:t>
      </w:r>
      <w:r w:rsidRPr="00733BF1">
        <w:rPr>
          <w:rFonts w:ascii="Arial" w:hAnsi="Arial" w:cs="Arial"/>
          <w:sz w:val="22"/>
          <w:szCs w:val="22"/>
          <w:lang w:val="lv-LV"/>
        </w:rPr>
        <w:t>/2022.gada apkures sezona). Prece tiek pārdota PIRCĒJAM atsevišķās partijās, pamatojoties uz PIRCĒJA pasūtījumu.</w:t>
      </w:r>
    </w:p>
    <w:p w14:paraId="675CFA37" w14:textId="77777777" w:rsidR="00733BF1" w:rsidRPr="00733BF1" w:rsidRDefault="00733BF1" w:rsidP="00733BF1">
      <w:pPr>
        <w:numPr>
          <w:ilvl w:val="1"/>
          <w:numId w:val="20"/>
        </w:numPr>
        <w:tabs>
          <w:tab w:val="left" w:pos="567"/>
        </w:tabs>
        <w:ind w:left="0" w:firstLine="0"/>
        <w:rPr>
          <w:rFonts w:ascii="Arial" w:hAnsi="Arial" w:cs="Arial"/>
          <w:sz w:val="22"/>
          <w:szCs w:val="22"/>
          <w:lang w:val="lv-LV"/>
        </w:rPr>
      </w:pPr>
      <w:r w:rsidRPr="00733BF1">
        <w:rPr>
          <w:rFonts w:ascii="Arial" w:hAnsi="Arial" w:cs="Arial"/>
          <w:sz w:val="22"/>
          <w:szCs w:val="22"/>
          <w:lang w:val="lv-LV"/>
        </w:rPr>
        <w:t>Piegādes vieta un apjoms:</w:t>
      </w:r>
    </w:p>
    <w:p w14:paraId="74F7F3B5" w14:textId="77777777" w:rsidR="00733BF1" w:rsidRPr="00733BF1" w:rsidRDefault="00733BF1" w:rsidP="00733BF1">
      <w:pPr>
        <w:tabs>
          <w:tab w:val="left" w:pos="567"/>
        </w:tabs>
        <w:rPr>
          <w:rFonts w:ascii="Arial" w:hAnsi="Arial" w:cs="Arial"/>
          <w:sz w:val="22"/>
          <w:szCs w:val="22"/>
          <w:lang w:val="lv-LV"/>
        </w:rPr>
      </w:pPr>
    </w:p>
    <w:tbl>
      <w:tblPr>
        <w:tblW w:w="9634" w:type="dxa"/>
        <w:tblLayout w:type="fixed"/>
        <w:tblCellMar>
          <w:left w:w="0" w:type="dxa"/>
          <w:right w:w="0" w:type="dxa"/>
        </w:tblCellMar>
        <w:tblLook w:val="04A0" w:firstRow="1" w:lastRow="0" w:firstColumn="1" w:lastColumn="0" w:noHBand="0" w:noVBand="1"/>
      </w:tblPr>
      <w:tblGrid>
        <w:gridCol w:w="846"/>
        <w:gridCol w:w="2977"/>
        <w:gridCol w:w="850"/>
        <w:gridCol w:w="4961"/>
      </w:tblGrid>
      <w:tr w:rsidR="00733BF1" w:rsidRPr="00B23FF0" w14:paraId="50A4C479" w14:textId="77777777" w:rsidTr="00733BF1">
        <w:trPr>
          <w:trHeight w:val="365"/>
        </w:trPr>
        <w:tc>
          <w:tcPr>
            <w:tcW w:w="8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74D5DE3" w14:textId="77777777" w:rsidR="00733BF1" w:rsidRPr="00733BF1" w:rsidRDefault="00733BF1" w:rsidP="00C861E2">
            <w:pPr>
              <w:jc w:val="center"/>
              <w:rPr>
                <w:rFonts w:ascii="Arial" w:eastAsia="Arial Unicode MS" w:hAnsi="Arial" w:cs="Arial"/>
                <w:b/>
                <w:bCs/>
                <w:sz w:val="22"/>
                <w:szCs w:val="22"/>
                <w:lang w:val="lv-LV"/>
              </w:rPr>
            </w:pPr>
          </w:p>
        </w:tc>
        <w:tc>
          <w:tcPr>
            <w:tcW w:w="2977" w:type="dxa"/>
            <w:tcBorders>
              <w:top w:val="single" w:sz="4" w:space="0" w:color="auto"/>
              <w:left w:val="nil"/>
              <w:bottom w:val="single" w:sz="4" w:space="0" w:color="auto"/>
              <w:right w:val="single" w:sz="4" w:space="0" w:color="auto"/>
            </w:tcBorders>
            <w:hideMark/>
          </w:tcPr>
          <w:p w14:paraId="1E17C67A" w14:textId="77777777" w:rsidR="00733BF1" w:rsidRPr="00B23FF0" w:rsidRDefault="00733BF1" w:rsidP="00C861E2">
            <w:pPr>
              <w:jc w:val="center"/>
              <w:rPr>
                <w:rFonts w:ascii="Arial" w:hAnsi="Arial" w:cs="Arial"/>
                <w:b/>
                <w:bCs/>
                <w:sz w:val="22"/>
                <w:szCs w:val="22"/>
                <w:lang w:val="lv-LV"/>
              </w:rPr>
            </w:pPr>
            <w:r w:rsidRPr="00B23FF0">
              <w:rPr>
                <w:rFonts w:ascii="Arial" w:hAnsi="Arial" w:cs="Arial"/>
                <w:b/>
                <w:bCs/>
                <w:sz w:val="22"/>
                <w:szCs w:val="22"/>
                <w:lang w:val="lv-LV"/>
              </w:rPr>
              <w:t>Piegādes vieta</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125F736" w14:textId="77777777" w:rsidR="00733BF1" w:rsidRPr="00B23FF0" w:rsidRDefault="00733BF1" w:rsidP="00C861E2">
            <w:pPr>
              <w:jc w:val="center"/>
              <w:rPr>
                <w:rFonts w:ascii="Arial" w:eastAsia="Arial Unicode MS" w:hAnsi="Arial" w:cs="Arial"/>
                <w:b/>
                <w:bCs/>
                <w:sz w:val="22"/>
                <w:szCs w:val="22"/>
                <w:lang w:val="lv-LV"/>
              </w:rPr>
            </w:pPr>
            <w:r w:rsidRPr="00B23FF0">
              <w:rPr>
                <w:rFonts w:ascii="Arial" w:hAnsi="Arial" w:cs="Arial"/>
                <w:b/>
                <w:bCs/>
                <w:sz w:val="22"/>
                <w:szCs w:val="22"/>
                <w:lang w:val="lv-LV"/>
              </w:rPr>
              <w:t>Tonnas</w:t>
            </w:r>
          </w:p>
        </w:tc>
        <w:tc>
          <w:tcPr>
            <w:tcW w:w="4961" w:type="dxa"/>
            <w:tcBorders>
              <w:top w:val="single" w:sz="4" w:space="0" w:color="auto"/>
              <w:left w:val="single" w:sz="4" w:space="0" w:color="auto"/>
              <w:bottom w:val="single" w:sz="4" w:space="0" w:color="auto"/>
              <w:right w:val="single" w:sz="4" w:space="0" w:color="auto"/>
            </w:tcBorders>
            <w:hideMark/>
          </w:tcPr>
          <w:p w14:paraId="788991A1" w14:textId="77777777" w:rsidR="00733BF1" w:rsidRPr="00B23FF0" w:rsidRDefault="00733BF1" w:rsidP="00C861E2">
            <w:pPr>
              <w:jc w:val="center"/>
              <w:rPr>
                <w:rFonts w:ascii="Arial" w:hAnsi="Arial" w:cs="Arial"/>
                <w:b/>
                <w:bCs/>
                <w:sz w:val="22"/>
                <w:szCs w:val="22"/>
                <w:lang w:val="lv-LV"/>
              </w:rPr>
            </w:pPr>
            <w:r w:rsidRPr="00B23FF0">
              <w:rPr>
                <w:rFonts w:ascii="Arial" w:hAnsi="Arial" w:cs="Arial"/>
                <w:b/>
                <w:bCs/>
                <w:sz w:val="22"/>
                <w:szCs w:val="22"/>
                <w:lang w:val="lv-LV"/>
              </w:rPr>
              <w:t>Piegādes termiņš</w:t>
            </w:r>
          </w:p>
        </w:tc>
      </w:tr>
      <w:tr w:rsidR="00733BF1" w:rsidRPr="00B23FF0" w14:paraId="03283861" w14:textId="77777777" w:rsidTr="00B23FF0">
        <w:trPr>
          <w:trHeight w:val="353"/>
        </w:trPr>
        <w:tc>
          <w:tcPr>
            <w:tcW w:w="8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1240E1" w14:textId="77777777" w:rsidR="00733BF1" w:rsidRPr="00B23FF0" w:rsidRDefault="00733BF1" w:rsidP="00C861E2">
            <w:pPr>
              <w:ind w:left="127"/>
              <w:jc w:val="both"/>
              <w:rPr>
                <w:rFonts w:ascii="Arial" w:hAnsi="Arial" w:cs="Arial"/>
                <w:bCs/>
                <w:iCs/>
                <w:sz w:val="22"/>
                <w:szCs w:val="22"/>
                <w:lang w:val="lv-LV"/>
              </w:rPr>
            </w:pPr>
            <w:r w:rsidRPr="00B23FF0">
              <w:rPr>
                <w:rFonts w:ascii="Arial" w:hAnsi="Arial" w:cs="Arial"/>
                <w:bCs/>
                <w:iCs/>
                <w:sz w:val="22"/>
                <w:szCs w:val="22"/>
                <w:lang w:val="lv-LV"/>
              </w:rPr>
              <w:t>2.2.1.</w:t>
            </w:r>
          </w:p>
        </w:tc>
        <w:tc>
          <w:tcPr>
            <w:tcW w:w="2977" w:type="dxa"/>
            <w:tcBorders>
              <w:top w:val="single" w:sz="4" w:space="0" w:color="auto"/>
              <w:left w:val="nil"/>
              <w:bottom w:val="single" w:sz="4" w:space="0" w:color="auto"/>
              <w:right w:val="single" w:sz="4" w:space="0" w:color="auto"/>
            </w:tcBorders>
          </w:tcPr>
          <w:p w14:paraId="434FD94C" w14:textId="77777777" w:rsidR="00733BF1" w:rsidRPr="00B23FF0" w:rsidRDefault="00733BF1" w:rsidP="00B23FF0">
            <w:pPr>
              <w:rPr>
                <w:rFonts w:ascii="Arial" w:hAnsi="Arial" w:cs="Arial"/>
                <w:iCs/>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4FFF1D" w14:textId="77777777" w:rsidR="00733BF1" w:rsidRPr="00B23FF0" w:rsidRDefault="00733BF1" w:rsidP="00B23FF0">
            <w:pPr>
              <w:rPr>
                <w:rFonts w:ascii="Arial" w:hAnsi="Arial" w:cs="Arial"/>
                <w:bCs/>
                <w:iCs/>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14:paraId="3CFAF8D1" w14:textId="77777777" w:rsidR="00733BF1" w:rsidRPr="00B23FF0" w:rsidRDefault="00733BF1" w:rsidP="00B23FF0">
            <w:pPr>
              <w:rPr>
                <w:rFonts w:ascii="Arial" w:hAnsi="Arial" w:cs="Arial"/>
                <w:iCs/>
                <w:sz w:val="22"/>
                <w:szCs w:val="22"/>
                <w:lang w:val="lv-LV"/>
              </w:rPr>
            </w:pPr>
          </w:p>
        </w:tc>
      </w:tr>
      <w:tr w:rsidR="00733BF1" w:rsidRPr="00B23FF0" w14:paraId="705AC40E" w14:textId="77777777" w:rsidTr="00733BF1">
        <w:trPr>
          <w:trHeight w:val="263"/>
        </w:trPr>
        <w:tc>
          <w:tcPr>
            <w:tcW w:w="8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079B89" w14:textId="77777777" w:rsidR="00733BF1" w:rsidRPr="00B23FF0" w:rsidRDefault="00733BF1" w:rsidP="00C861E2">
            <w:pPr>
              <w:ind w:left="127"/>
              <w:jc w:val="both"/>
              <w:rPr>
                <w:rFonts w:ascii="Arial" w:hAnsi="Arial" w:cs="Arial"/>
                <w:bCs/>
                <w:iCs/>
                <w:sz w:val="22"/>
                <w:szCs w:val="22"/>
                <w:lang w:val="lv-LV"/>
              </w:rPr>
            </w:pPr>
            <w:r w:rsidRPr="00B23FF0">
              <w:rPr>
                <w:rFonts w:ascii="Arial" w:hAnsi="Arial" w:cs="Arial"/>
                <w:bCs/>
                <w:iCs/>
                <w:sz w:val="22"/>
                <w:szCs w:val="22"/>
                <w:lang w:val="lv-LV"/>
              </w:rPr>
              <w:t>2.2.2.</w:t>
            </w:r>
          </w:p>
        </w:tc>
        <w:tc>
          <w:tcPr>
            <w:tcW w:w="2977" w:type="dxa"/>
            <w:tcBorders>
              <w:top w:val="single" w:sz="4" w:space="0" w:color="auto"/>
              <w:left w:val="nil"/>
              <w:bottom w:val="single" w:sz="4" w:space="0" w:color="auto"/>
              <w:right w:val="single" w:sz="4" w:space="0" w:color="auto"/>
            </w:tcBorders>
          </w:tcPr>
          <w:p w14:paraId="73E69662" w14:textId="77777777" w:rsidR="00733BF1" w:rsidRPr="00B23FF0" w:rsidRDefault="00733BF1" w:rsidP="00C861E2">
            <w:pPr>
              <w:jc w:val="center"/>
              <w:rPr>
                <w:rFonts w:ascii="Arial" w:hAnsi="Arial" w:cs="Arial"/>
                <w:iCs/>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24269C" w14:textId="77777777" w:rsidR="00733BF1" w:rsidRPr="00B23FF0" w:rsidRDefault="00733BF1" w:rsidP="00C861E2">
            <w:pPr>
              <w:jc w:val="center"/>
              <w:rPr>
                <w:rFonts w:ascii="Arial" w:hAnsi="Arial" w:cs="Arial"/>
                <w:iCs/>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14:paraId="35EA1600" w14:textId="77777777" w:rsidR="00733BF1" w:rsidRPr="00B23FF0" w:rsidRDefault="00733BF1" w:rsidP="00C861E2">
            <w:pPr>
              <w:jc w:val="center"/>
              <w:rPr>
                <w:rFonts w:ascii="Arial" w:hAnsi="Arial" w:cs="Arial"/>
                <w:iCs/>
                <w:sz w:val="22"/>
                <w:szCs w:val="22"/>
                <w:lang w:val="lv-LV"/>
              </w:rPr>
            </w:pPr>
          </w:p>
        </w:tc>
      </w:tr>
      <w:tr w:rsidR="00733BF1" w:rsidRPr="00B23FF0" w14:paraId="403D4C27" w14:textId="77777777" w:rsidTr="00733BF1">
        <w:trPr>
          <w:trHeight w:val="263"/>
        </w:trPr>
        <w:tc>
          <w:tcPr>
            <w:tcW w:w="8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2046EB" w14:textId="77777777" w:rsidR="00733BF1" w:rsidRPr="00B23FF0" w:rsidRDefault="00733BF1" w:rsidP="00C861E2">
            <w:pPr>
              <w:ind w:left="127"/>
              <w:jc w:val="both"/>
              <w:rPr>
                <w:rFonts w:ascii="Arial" w:hAnsi="Arial" w:cs="Arial"/>
                <w:bCs/>
                <w:iCs/>
                <w:sz w:val="22"/>
                <w:szCs w:val="22"/>
                <w:lang w:val="lv-LV"/>
              </w:rPr>
            </w:pPr>
            <w:r w:rsidRPr="00B23FF0">
              <w:rPr>
                <w:rFonts w:ascii="Arial" w:hAnsi="Arial" w:cs="Arial"/>
                <w:bCs/>
                <w:iCs/>
                <w:sz w:val="22"/>
                <w:szCs w:val="22"/>
                <w:lang w:val="lv-LV"/>
              </w:rPr>
              <w:t>2.2.3.</w:t>
            </w:r>
          </w:p>
        </w:tc>
        <w:tc>
          <w:tcPr>
            <w:tcW w:w="2977" w:type="dxa"/>
            <w:tcBorders>
              <w:top w:val="single" w:sz="4" w:space="0" w:color="auto"/>
              <w:left w:val="nil"/>
              <w:bottom w:val="single" w:sz="4" w:space="0" w:color="auto"/>
              <w:right w:val="single" w:sz="4" w:space="0" w:color="auto"/>
            </w:tcBorders>
          </w:tcPr>
          <w:p w14:paraId="224D8CB3" w14:textId="77777777" w:rsidR="00733BF1" w:rsidRPr="00B23FF0" w:rsidRDefault="00733BF1" w:rsidP="00C861E2">
            <w:pPr>
              <w:jc w:val="center"/>
              <w:rPr>
                <w:rFonts w:ascii="Arial" w:hAnsi="Arial" w:cs="Arial"/>
                <w:iCs/>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1B7503" w14:textId="77777777" w:rsidR="00733BF1" w:rsidRPr="00B23FF0" w:rsidRDefault="00733BF1" w:rsidP="00C861E2">
            <w:pPr>
              <w:jc w:val="center"/>
              <w:rPr>
                <w:rFonts w:ascii="Arial" w:hAnsi="Arial" w:cs="Arial"/>
                <w:iCs/>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14:paraId="7C64C097" w14:textId="77777777" w:rsidR="00733BF1" w:rsidRPr="00B23FF0" w:rsidRDefault="00733BF1" w:rsidP="00C861E2">
            <w:pPr>
              <w:jc w:val="center"/>
              <w:rPr>
                <w:rFonts w:ascii="Arial" w:hAnsi="Arial" w:cs="Arial"/>
                <w:iCs/>
                <w:sz w:val="22"/>
                <w:szCs w:val="22"/>
                <w:lang w:val="lv-LV"/>
              </w:rPr>
            </w:pPr>
          </w:p>
        </w:tc>
      </w:tr>
      <w:tr w:rsidR="00733BF1" w:rsidRPr="00B23FF0" w14:paraId="4934E8FF" w14:textId="77777777" w:rsidTr="00733BF1">
        <w:trPr>
          <w:trHeight w:val="263"/>
        </w:trPr>
        <w:tc>
          <w:tcPr>
            <w:tcW w:w="8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9F5235" w14:textId="77777777" w:rsidR="00733BF1" w:rsidRPr="00B23FF0" w:rsidRDefault="00733BF1" w:rsidP="00C861E2">
            <w:pPr>
              <w:ind w:left="127"/>
              <w:jc w:val="both"/>
              <w:rPr>
                <w:rFonts w:ascii="Arial" w:hAnsi="Arial" w:cs="Arial"/>
                <w:bCs/>
                <w:iCs/>
                <w:sz w:val="22"/>
                <w:szCs w:val="22"/>
                <w:lang w:val="lv-LV"/>
              </w:rPr>
            </w:pPr>
            <w:r w:rsidRPr="00B23FF0">
              <w:rPr>
                <w:rFonts w:ascii="Arial" w:hAnsi="Arial" w:cs="Arial"/>
                <w:bCs/>
                <w:iCs/>
                <w:sz w:val="22"/>
                <w:szCs w:val="22"/>
                <w:lang w:val="lv-LV"/>
              </w:rPr>
              <w:t>2.2.4.</w:t>
            </w:r>
          </w:p>
        </w:tc>
        <w:tc>
          <w:tcPr>
            <w:tcW w:w="2977" w:type="dxa"/>
            <w:tcBorders>
              <w:top w:val="single" w:sz="4" w:space="0" w:color="auto"/>
              <w:left w:val="nil"/>
              <w:bottom w:val="single" w:sz="4" w:space="0" w:color="auto"/>
              <w:right w:val="single" w:sz="4" w:space="0" w:color="auto"/>
            </w:tcBorders>
          </w:tcPr>
          <w:p w14:paraId="1D216D29" w14:textId="77777777" w:rsidR="00733BF1" w:rsidRPr="00B23FF0" w:rsidRDefault="00733BF1" w:rsidP="00C861E2">
            <w:pPr>
              <w:jc w:val="center"/>
              <w:rPr>
                <w:rFonts w:ascii="Arial" w:hAnsi="Arial" w:cs="Arial"/>
                <w:iCs/>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657053" w14:textId="77777777" w:rsidR="00733BF1" w:rsidRPr="00B23FF0" w:rsidRDefault="00733BF1" w:rsidP="00C861E2">
            <w:pPr>
              <w:jc w:val="center"/>
              <w:rPr>
                <w:rFonts w:ascii="Arial" w:hAnsi="Arial" w:cs="Arial"/>
                <w:iCs/>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14:paraId="1C92DCFF" w14:textId="77777777" w:rsidR="00733BF1" w:rsidRPr="00B23FF0" w:rsidRDefault="00733BF1" w:rsidP="00C861E2">
            <w:pPr>
              <w:jc w:val="center"/>
              <w:rPr>
                <w:rFonts w:ascii="Arial" w:hAnsi="Arial" w:cs="Arial"/>
                <w:iCs/>
                <w:sz w:val="22"/>
                <w:szCs w:val="22"/>
                <w:lang w:val="lv-LV"/>
              </w:rPr>
            </w:pPr>
          </w:p>
        </w:tc>
      </w:tr>
      <w:tr w:rsidR="00733BF1" w:rsidRPr="00B23FF0" w14:paraId="19E35647" w14:textId="77777777" w:rsidTr="00733BF1">
        <w:trPr>
          <w:trHeight w:val="263"/>
        </w:trPr>
        <w:tc>
          <w:tcPr>
            <w:tcW w:w="8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DB479F" w14:textId="77777777" w:rsidR="00733BF1" w:rsidRPr="00B23FF0" w:rsidRDefault="00733BF1" w:rsidP="00C861E2">
            <w:pPr>
              <w:ind w:left="127"/>
              <w:jc w:val="both"/>
              <w:rPr>
                <w:rFonts w:ascii="Arial" w:hAnsi="Arial" w:cs="Arial"/>
                <w:bCs/>
                <w:iCs/>
                <w:sz w:val="22"/>
                <w:szCs w:val="22"/>
                <w:lang w:val="lv-LV"/>
              </w:rPr>
            </w:pPr>
            <w:r w:rsidRPr="00B23FF0">
              <w:rPr>
                <w:rFonts w:ascii="Arial" w:hAnsi="Arial" w:cs="Arial"/>
                <w:bCs/>
                <w:iCs/>
                <w:sz w:val="22"/>
                <w:szCs w:val="22"/>
                <w:lang w:val="lv-LV"/>
              </w:rPr>
              <w:t>2.2.5.</w:t>
            </w:r>
          </w:p>
        </w:tc>
        <w:tc>
          <w:tcPr>
            <w:tcW w:w="2977" w:type="dxa"/>
            <w:tcBorders>
              <w:top w:val="single" w:sz="4" w:space="0" w:color="auto"/>
              <w:left w:val="nil"/>
              <w:bottom w:val="single" w:sz="4" w:space="0" w:color="auto"/>
              <w:right w:val="single" w:sz="4" w:space="0" w:color="auto"/>
            </w:tcBorders>
          </w:tcPr>
          <w:p w14:paraId="30574F17" w14:textId="77777777" w:rsidR="00733BF1" w:rsidRPr="00B23FF0" w:rsidRDefault="00733BF1" w:rsidP="00C861E2">
            <w:pPr>
              <w:jc w:val="center"/>
              <w:rPr>
                <w:rFonts w:ascii="Arial" w:hAnsi="Arial" w:cs="Arial"/>
                <w:iCs/>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820544" w14:textId="77777777" w:rsidR="00733BF1" w:rsidRPr="00B23FF0" w:rsidRDefault="00733BF1" w:rsidP="00C861E2">
            <w:pPr>
              <w:jc w:val="center"/>
              <w:rPr>
                <w:rFonts w:ascii="Arial" w:hAnsi="Arial" w:cs="Arial"/>
                <w:iCs/>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14:paraId="3710C85D" w14:textId="77777777" w:rsidR="00733BF1" w:rsidRPr="00B23FF0" w:rsidRDefault="00733BF1" w:rsidP="00C861E2">
            <w:pPr>
              <w:jc w:val="center"/>
              <w:rPr>
                <w:rFonts w:ascii="Arial" w:hAnsi="Arial" w:cs="Arial"/>
                <w:iCs/>
                <w:sz w:val="22"/>
                <w:szCs w:val="22"/>
                <w:lang w:val="lv-LV"/>
              </w:rPr>
            </w:pPr>
          </w:p>
        </w:tc>
      </w:tr>
      <w:tr w:rsidR="00733BF1" w:rsidRPr="00733BF1" w14:paraId="7D50416D" w14:textId="77777777" w:rsidTr="00733BF1">
        <w:trPr>
          <w:trHeight w:val="199"/>
        </w:trPr>
        <w:tc>
          <w:tcPr>
            <w:tcW w:w="8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71A800" w14:textId="77777777" w:rsidR="00733BF1" w:rsidRPr="00B23FF0" w:rsidRDefault="00733BF1" w:rsidP="00C861E2">
            <w:pPr>
              <w:ind w:left="720"/>
              <w:jc w:val="both"/>
              <w:rPr>
                <w:rFonts w:ascii="Arial" w:hAnsi="Arial" w:cs="Arial"/>
                <w:bCs/>
                <w:iCs/>
                <w:sz w:val="22"/>
                <w:szCs w:val="22"/>
                <w:lang w:val="lv-LV"/>
              </w:rPr>
            </w:pPr>
          </w:p>
        </w:tc>
        <w:tc>
          <w:tcPr>
            <w:tcW w:w="2977" w:type="dxa"/>
            <w:tcBorders>
              <w:top w:val="single" w:sz="4" w:space="0" w:color="auto"/>
              <w:left w:val="nil"/>
              <w:bottom w:val="single" w:sz="4" w:space="0" w:color="auto"/>
              <w:right w:val="single" w:sz="4" w:space="0" w:color="auto"/>
            </w:tcBorders>
            <w:vAlign w:val="center"/>
          </w:tcPr>
          <w:p w14:paraId="4046E968" w14:textId="77777777" w:rsidR="00733BF1" w:rsidRPr="00733BF1" w:rsidRDefault="00733BF1" w:rsidP="00C861E2">
            <w:pPr>
              <w:ind w:right="139"/>
              <w:jc w:val="right"/>
              <w:rPr>
                <w:rFonts w:ascii="Arial" w:hAnsi="Arial" w:cs="Arial"/>
                <w:b/>
                <w:iCs/>
                <w:color w:val="000000" w:themeColor="text1"/>
                <w:sz w:val="22"/>
                <w:szCs w:val="22"/>
                <w:lang w:val="lv-LV"/>
              </w:rPr>
            </w:pPr>
            <w:r w:rsidRPr="00B23FF0">
              <w:rPr>
                <w:rFonts w:ascii="Arial" w:hAnsi="Arial" w:cs="Arial"/>
                <w:b/>
                <w:iCs/>
                <w:color w:val="000000" w:themeColor="text1"/>
                <w:sz w:val="22"/>
                <w:szCs w:val="22"/>
                <w:lang w:val="lv-LV"/>
              </w:rPr>
              <w:t>Kopā tonnas</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B7519B6" w14:textId="77777777" w:rsidR="00733BF1" w:rsidRPr="00733BF1" w:rsidRDefault="00733BF1" w:rsidP="00C861E2">
            <w:pPr>
              <w:jc w:val="center"/>
              <w:rPr>
                <w:rFonts w:ascii="Arial" w:hAnsi="Arial" w:cs="Arial"/>
                <w:iCs/>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14:paraId="566860A3" w14:textId="77777777" w:rsidR="00733BF1" w:rsidRPr="00733BF1" w:rsidRDefault="00733BF1" w:rsidP="00C861E2">
            <w:pPr>
              <w:jc w:val="center"/>
              <w:rPr>
                <w:rFonts w:ascii="Arial" w:hAnsi="Arial" w:cs="Arial"/>
                <w:iCs/>
                <w:sz w:val="22"/>
                <w:szCs w:val="22"/>
                <w:lang w:val="lv-LV"/>
              </w:rPr>
            </w:pPr>
          </w:p>
        </w:tc>
      </w:tr>
    </w:tbl>
    <w:p w14:paraId="0AEAE83D" w14:textId="77777777" w:rsidR="00733BF1" w:rsidRPr="00733BF1" w:rsidRDefault="00733BF1" w:rsidP="00733BF1">
      <w:pPr>
        <w:tabs>
          <w:tab w:val="left" w:pos="567"/>
        </w:tabs>
        <w:jc w:val="both"/>
        <w:rPr>
          <w:rFonts w:ascii="Arial" w:hAnsi="Arial" w:cs="Arial"/>
          <w:sz w:val="22"/>
          <w:szCs w:val="22"/>
          <w:lang w:val="lv-LV"/>
        </w:rPr>
      </w:pPr>
    </w:p>
    <w:p w14:paraId="70DC2687" w14:textId="2C4BBEE9" w:rsidR="00733BF1" w:rsidRPr="00733BF1" w:rsidRDefault="00733BF1" w:rsidP="00733BF1">
      <w:pPr>
        <w:pStyle w:val="Sarakstarindkopa"/>
        <w:numPr>
          <w:ilvl w:val="1"/>
          <w:numId w:val="20"/>
        </w:numPr>
        <w:tabs>
          <w:tab w:val="clear" w:pos="720"/>
          <w:tab w:val="num" w:pos="567"/>
        </w:tabs>
        <w:ind w:left="0" w:right="-58" w:firstLine="0"/>
        <w:jc w:val="both"/>
        <w:rPr>
          <w:rFonts w:ascii="Arial" w:hAnsi="Arial" w:cs="Arial"/>
          <w:sz w:val="22"/>
          <w:szCs w:val="22"/>
          <w:lang w:val="lv-LV"/>
        </w:rPr>
      </w:pPr>
      <w:bookmarkStart w:id="69" w:name="_Hlk518985306"/>
      <w:r w:rsidRPr="00733BF1">
        <w:rPr>
          <w:rFonts w:ascii="Arial" w:hAnsi="Arial" w:cs="Arial"/>
          <w:sz w:val="22"/>
          <w:szCs w:val="22"/>
          <w:lang w:val="lv-LV"/>
        </w:rPr>
        <w:t>Līgums stājas spēkā ar tā parakstīšanas brīdi un ir spēkā līdz 202</w:t>
      </w:r>
      <w:r w:rsidR="008A0687">
        <w:rPr>
          <w:rFonts w:ascii="Arial" w:hAnsi="Arial" w:cs="Arial"/>
          <w:sz w:val="22"/>
          <w:szCs w:val="22"/>
          <w:lang w:val="lv-LV"/>
        </w:rPr>
        <w:t>2</w:t>
      </w:r>
      <w:r w:rsidRPr="00733BF1">
        <w:rPr>
          <w:rFonts w:ascii="Arial" w:hAnsi="Arial" w:cs="Arial"/>
          <w:sz w:val="22"/>
          <w:szCs w:val="22"/>
          <w:lang w:val="lv-LV"/>
        </w:rPr>
        <w:t>.gada apkures sezonas beigām (202</w:t>
      </w:r>
      <w:r w:rsidR="008A0687">
        <w:rPr>
          <w:rFonts w:ascii="Arial" w:hAnsi="Arial" w:cs="Arial"/>
          <w:sz w:val="22"/>
          <w:szCs w:val="22"/>
          <w:lang w:val="lv-LV"/>
        </w:rPr>
        <w:t>2</w:t>
      </w:r>
      <w:r w:rsidRPr="00733BF1">
        <w:rPr>
          <w:rFonts w:ascii="Arial" w:hAnsi="Arial" w:cs="Arial"/>
          <w:sz w:val="22"/>
          <w:szCs w:val="22"/>
          <w:lang w:val="lv-LV"/>
        </w:rPr>
        <w:t xml:space="preserve">.gada </w:t>
      </w:r>
      <w:r w:rsidR="00B23FF0">
        <w:rPr>
          <w:rFonts w:ascii="Arial" w:hAnsi="Arial" w:cs="Arial"/>
          <w:sz w:val="22"/>
          <w:szCs w:val="22"/>
          <w:lang w:val="lv-LV"/>
        </w:rPr>
        <w:t>31.maijs</w:t>
      </w:r>
      <w:r w:rsidRPr="00733BF1">
        <w:rPr>
          <w:rFonts w:ascii="Arial" w:hAnsi="Arial" w:cs="Arial"/>
          <w:sz w:val="22"/>
          <w:szCs w:val="22"/>
          <w:lang w:val="lv-LV"/>
        </w:rPr>
        <w:t xml:space="preserve">). </w:t>
      </w:r>
    </w:p>
    <w:bookmarkEnd w:id="69"/>
    <w:p w14:paraId="69FCC42D" w14:textId="77777777" w:rsidR="00733BF1" w:rsidRPr="00733BF1" w:rsidRDefault="00733BF1" w:rsidP="00733BF1">
      <w:pPr>
        <w:pStyle w:val="Sarakstarindkopa"/>
        <w:numPr>
          <w:ilvl w:val="1"/>
          <w:numId w:val="20"/>
        </w:numPr>
        <w:shd w:val="clear" w:color="auto" w:fill="FFFFFF"/>
        <w:tabs>
          <w:tab w:val="num" w:pos="567"/>
        </w:tabs>
        <w:jc w:val="both"/>
        <w:rPr>
          <w:rFonts w:ascii="Arial" w:hAnsi="Arial" w:cs="Arial"/>
          <w:sz w:val="22"/>
          <w:szCs w:val="22"/>
          <w:lang w:val="lv-LV"/>
        </w:rPr>
      </w:pPr>
      <w:r w:rsidRPr="00733BF1">
        <w:rPr>
          <w:rFonts w:ascii="Arial" w:hAnsi="Arial" w:cs="Arial"/>
          <w:sz w:val="22"/>
          <w:szCs w:val="22"/>
          <w:lang w:val="lv-LV"/>
        </w:rPr>
        <w:t>Preces drīkst nodot un pieņemt tikai Pušu pilnvarotie pārstāvji.</w:t>
      </w:r>
    </w:p>
    <w:p w14:paraId="20FEF181" w14:textId="5C6AD7AF" w:rsidR="00733BF1" w:rsidRPr="00733BF1" w:rsidRDefault="00733BF1" w:rsidP="00733BF1">
      <w:pPr>
        <w:pStyle w:val="Sarakstarindkopa"/>
        <w:numPr>
          <w:ilvl w:val="1"/>
          <w:numId w:val="20"/>
        </w:numPr>
        <w:shd w:val="clear" w:color="auto" w:fill="FFFFFF"/>
        <w:tabs>
          <w:tab w:val="clear" w:pos="720"/>
          <w:tab w:val="num" w:pos="567"/>
        </w:tabs>
        <w:ind w:left="0" w:firstLine="0"/>
        <w:jc w:val="both"/>
        <w:rPr>
          <w:rFonts w:ascii="Arial" w:hAnsi="Arial" w:cs="Arial"/>
          <w:b/>
          <w:bCs/>
          <w:sz w:val="22"/>
          <w:szCs w:val="22"/>
          <w:lang w:val="lv-LV"/>
        </w:rPr>
      </w:pPr>
      <w:r w:rsidRPr="00733BF1">
        <w:rPr>
          <w:rFonts w:ascii="Arial" w:hAnsi="Arial" w:cs="Arial"/>
          <w:sz w:val="22"/>
          <w:szCs w:val="22"/>
          <w:lang w:val="lv-LV"/>
        </w:rPr>
        <w:lastRenderedPageBreak/>
        <w:t>Preču pasūtīšana var tikt izdarīta mutiski pa telefonu vai rakstiski pa e-pastu, kas norādīti Līguma rekvizītos.</w:t>
      </w:r>
    </w:p>
    <w:p w14:paraId="6F839EB4" w14:textId="77777777" w:rsidR="00733BF1" w:rsidRPr="00733BF1" w:rsidRDefault="00733BF1" w:rsidP="00733BF1">
      <w:pPr>
        <w:pStyle w:val="Sarakstarindkopa"/>
        <w:numPr>
          <w:ilvl w:val="1"/>
          <w:numId w:val="20"/>
        </w:numPr>
        <w:shd w:val="clear" w:color="auto" w:fill="FFFFFF"/>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PIRCĒJS pasūta Preci PĀRDEVĒJAM ne vēlāk, kā 1 (vienu) darba dienu pirms piegādes dienas.</w:t>
      </w:r>
    </w:p>
    <w:p w14:paraId="276C4C1D" w14:textId="77777777" w:rsidR="00733BF1" w:rsidRPr="00733BF1" w:rsidRDefault="00733BF1" w:rsidP="00733BF1">
      <w:pPr>
        <w:pStyle w:val="Sarakstarindkopa"/>
        <w:numPr>
          <w:ilvl w:val="1"/>
          <w:numId w:val="20"/>
        </w:numPr>
        <w:shd w:val="clear" w:color="auto" w:fill="FFFFFF"/>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 xml:space="preserve">Preču pieņemšana - nodošana notiek saskaņā ar Pavadzīmi, ko apstiprina ar savu parakstu abas Puses. </w:t>
      </w:r>
    </w:p>
    <w:p w14:paraId="00B0BD98" w14:textId="77777777" w:rsidR="00733BF1" w:rsidRPr="00733BF1" w:rsidRDefault="00733BF1" w:rsidP="00733BF1">
      <w:pPr>
        <w:pStyle w:val="Sarakstarindkopa"/>
        <w:numPr>
          <w:ilvl w:val="1"/>
          <w:numId w:val="20"/>
        </w:numPr>
        <w:shd w:val="clear" w:color="auto" w:fill="FFFFFF"/>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Saņemt pasūtīto Preci, kā arī parakstīt Pavadzīmi ir tiesīga tikai PIRCĒJA pilnvarotā persona. Par PIRCĒJA pilnvaroto personu tiek uzskatīta persona, kurai ir attiecīgs pilnvarojums parakstīt Pavadzīmes vai kura apliecina savu parakstu ar PIRCĒJA zīmogu, kas ir  Līgumā.</w:t>
      </w:r>
    </w:p>
    <w:p w14:paraId="17662785" w14:textId="77777777" w:rsidR="00733BF1" w:rsidRPr="00733BF1" w:rsidRDefault="00733BF1" w:rsidP="00733BF1">
      <w:pPr>
        <w:pStyle w:val="Sarakstarindkopa"/>
        <w:numPr>
          <w:ilvl w:val="1"/>
          <w:numId w:val="20"/>
        </w:numPr>
        <w:shd w:val="clear" w:color="auto" w:fill="FFFFFF"/>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 xml:space="preserve">Pasūtījumu pieņemšana, piegādes kārtība un termiņi tiek saskaņoti mutiski. </w:t>
      </w:r>
    </w:p>
    <w:p w14:paraId="4506CEBE" w14:textId="77777777" w:rsidR="00733BF1" w:rsidRPr="00733BF1" w:rsidRDefault="00733BF1" w:rsidP="00733BF1">
      <w:pPr>
        <w:pStyle w:val="Sarakstarindkopa"/>
        <w:numPr>
          <w:ilvl w:val="1"/>
          <w:numId w:val="20"/>
        </w:numPr>
        <w:shd w:val="clear" w:color="auto" w:fill="FFFFFF"/>
        <w:tabs>
          <w:tab w:val="clear" w:pos="720"/>
          <w:tab w:val="num" w:pos="567"/>
        </w:tabs>
        <w:ind w:left="0" w:firstLine="0"/>
        <w:jc w:val="both"/>
        <w:rPr>
          <w:rFonts w:ascii="Arial" w:hAnsi="Arial" w:cs="Arial"/>
          <w:sz w:val="22"/>
          <w:szCs w:val="22"/>
        </w:rPr>
      </w:pPr>
      <w:r w:rsidRPr="00733BF1">
        <w:rPr>
          <w:rFonts w:ascii="Arial" w:hAnsi="Arial" w:cs="Arial"/>
          <w:sz w:val="22"/>
          <w:szCs w:val="22"/>
        </w:rPr>
        <w:t xml:space="preserve">Preces </w:t>
      </w:r>
      <w:proofErr w:type="spellStart"/>
      <w:r w:rsidRPr="00733BF1">
        <w:rPr>
          <w:rFonts w:ascii="Arial" w:hAnsi="Arial" w:cs="Arial"/>
          <w:sz w:val="22"/>
          <w:szCs w:val="22"/>
        </w:rPr>
        <w:t>kvalitāte</w:t>
      </w:r>
      <w:proofErr w:type="spellEnd"/>
      <w:r w:rsidRPr="00733BF1">
        <w:rPr>
          <w:rFonts w:ascii="Arial" w:hAnsi="Arial" w:cs="Arial"/>
          <w:sz w:val="22"/>
          <w:szCs w:val="22"/>
        </w:rPr>
        <w:t xml:space="preserve"> </w:t>
      </w:r>
      <w:proofErr w:type="spellStart"/>
      <w:r w:rsidRPr="00733BF1">
        <w:rPr>
          <w:rFonts w:ascii="Arial" w:hAnsi="Arial" w:cs="Arial"/>
          <w:sz w:val="22"/>
          <w:szCs w:val="22"/>
        </w:rPr>
        <w:t>atbilst</w:t>
      </w:r>
      <w:proofErr w:type="spellEnd"/>
      <w:r w:rsidRPr="00733BF1">
        <w:rPr>
          <w:rFonts w:ascii="Arial" w:hAnsi="Arial" w:cs="Arial"/>
          <w:sz w:val="22"/>
          <w:szCs w:val="22"/>
        </w:rPr>
        <w:t xml:space="preserve"> </w:t>
      </w:r>
      <w:proofErr w:type="spellStart"/>
      <w:r w:rsidRPr="00733BF1">
        <w:rPr>
          <w:rFonts w:ascii="Arial" w:hAnsi="Arial" w:cs="Arial"/>
          <w:sz w:val="22"/>
          <w:szCs w:val="22"/>
        </w:rPr>
        <w:t>ražotāja</w:t>
      </w:r>
      <w:proofErr w:type="spellEnd"/>
      <w:r w:rsidRPr="00733BF1">
        <w:rPr>
          <w:rFonts w:ascii="Arial" w:hAnsi="Arial" w:cs="Arial"/>
          <w:sz w:val="22"/>
          <w:szCs w:val="22"/>
        </w:rPr>
        <w:t xml:space="preserve"> </w:t>
      </w:r>
      <w:proofErr w:type="spellStart"/>
      <w:r w:rsidRPr="00733BF1">
        <w:rPr>
          <w:rFonts w:ascii="Arial" w:hAnsi="Arial" w:cs="Arial"/>
          <w:sz w:val="22"/>
          <w:szCs w:val="22"/>
        </w:rPr>
        <w:t>standartu</w:t>
      </w:r>
      <w:proofErr w:type="spellEnd"/>
      <w:r w:rsidRPr="00733BF1">
        <w:rPr>
          <w:rFonts w:ascii="Arial" w:hAnsi="Arial" w:cs="Arial"/>
          <w:sz w:val="22"/>
          <w:szCs w:val="22"/>
        </w:rPr>
        <w:t xml:space="preserve"> </w:t>
      </w:r>
      <w:proofErr w:type="spellStart"/>
      <w:r w:rsidRPr="00733BF1">
        <w:rPr>
          <w:rFonts w:ascii="Arial" w:hAnsi="Arial" w:cs="Arial"/>
          <w:sz w:val="22"/>
          <w:szCs w:val="22"/>
        </w:rPr>
        <w:t>prasībām</w:t>
      </w:r>
      <w:proofErr w:type="spellEnd"/>
      <w:r w:rsidRPr="00733BF1">
        <w:rPr>
          <w:rFonts w:ascii="Arial" w:hAnsi="Arial" w:cs="Arial"/>
          <w:sz w:val="22"/>
          <w:szCs w:val="22"/>
        </w:rPr>
        <w:t>.</w:t>
      </w:r>
    </w:p>
    <w:p w14:paraId="3136218F" w14:textId="77777777" w:rsidR="00733BF1" w:rsidRPr="00733BF1" w:rsidRDefault="00733BF1" w:rsidP="00733BF1">
      <w:pPr>
        <w:pStyle w:val="Sarakstarindkopa"/>
        <w:numPr>
          <w:ilvl w:val="1"/>
          <w:numId w:val="20"/>
        </w:numPr>
        <w:shd w:val="clear" w:color="auto" w:fill="FFFFFF"/>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Ja PIRCĒJS, pieņemot Preci ir konstatējis iztrūkumu vai nekvalitatīvu preci, viņam 2 (divu) darba dienu laikā no Preces saņemšanas brīža tas jāpaziņo PĀRDEVĒJAM. Ja PIRCĒJA iebildumi par Preču iztrūkumu vai nekvalitatīvo preci ir pamatoti, PĀRDEVĒJS uz sava rēķina piegādā PIRCĒJAM iztrūkstošo vai nekvalitatīvo Preces daļu.</w:t>
      </w:r>
    </w:p>
    <w:p w14:paraId="04B23488" w14:textId="77777777" w:rsidR="00733BF1" w:rsidRPr="00733BF1" w:rsidRDefault="00733BF1" w:rsidP="00733BF1">
      <w:pPr>
        <w:tabs>
          <w:tab w:val="left" w:pos="567"/>
        </w:tabs>
        <w:jc w:val="both"/>
        <w:rPr>
          <w:rFonts w:ascii="Arial" w:hAnsi="Arial" w:cs="Arial"/>
          <w:sz w:val="22"/>
          <w:szCs w:val="22"/>
          <w:lang w:val="lv-LV"/>
        </w:rPr>
      </w:pPr>
    </w:p>
    <w:p w14:paraId="4396071E" w14:textId="77777777" w:rsidR="00733BF1" w:rsidRPr="00B23FF0" w:rsidRDefault="00733BF1" w:rsidP="00733BF1">
      <w:pPr>
        <w:pStyle w:val="Sarakstarindkopa"/>
        <w:numPr>
          <w:ilvl w:val="0"/>
          <w:numId w:val="22"/>
        </w:numPr>
        <w:tabs>
          <w:tab w:val="left" w:pos="284"/>
        </w:tabs>
        <w:ind w:left="0" w:firstLine="0"/>
        <w:jc w:val="center"/>
        <w:rPr>
          <w:rFonts w:ascii="Arial" w:hAnsi="Arial" w:cs="Arial"/>
          <w:b/>
          <w:sz w:val="22"/>
          <w:szCs w:val="22"/>
          <w:lang w:val="lv-LV"/>
        </w:rPr>
      </w:pPr>
      <w:r w:rsidRPr="00B23FF0">
        <w:rPr>
          <w:rFonts w:ascii="Arial" w:hAnsi="Arial" w:cs="Arial"/>
          <w:b/>
          <w:sz w:val="22"/>
          <w:szCs w:val="22"/>
          <w:lang w:val="lv-LV"/>
        </w:rPr>
        <w:t>PRECES CENA, CENU IZMAIŅAS UN APMAKSAS NOTEIKUMI</w:t>
      </w:r>
    </w:p>
    <w:p w14:paraId="6D9BEF33" w14:textId="77777777" w:rsidR="00733BF1" w:rsidRPr="00B23FF0" w:rsidRDefault="00733BF1" w:rsidP="00733BF1">
      <w:pPr>
        <w:tabs>
          <w:tab w:val="left" w:pos="567"/>
        </w:tabs>
        <w:rPr>
          <w:rFonts w:ascii="Arial" w:hAnsi="Arial" w:cs="Arial"/>
          <w:b/>
          <w:sz w:val="22"/>
          <w:szCs w:val="22"/>
          <w:lang w:val="lv-LV"/>
        </w:rPr>
      </w:pPr>
    </w:p>
    <w:p w14:paraId="1234678C" w14:textId="0C806BF3" w:rsidR="00733BF1" w:rsidRPr="00B23FF0" w:rsidRDefault="00733BF1" w:rsidP="00733BF1">
      <w:pPr>
        <w:pStyle w:val="western"/>
        <w:numPr>
          <w:ilvl w:val="1"/>
          <w:numId w:val="22"/>
        </w:numPr>
        <w:tabs>
          <w:tab w:val="left" w:pos="567"/>
        </w:tabs>
        <w:spacing w:before="0" w:beforeAutospacing="0" w:after="0" w:afterAutospacing="0"/>
        <w:ind w:left="0" w:firstLine="0"/>
        <w:rPr>
          <w:rFonts w:ascii="Arial" w:hAnsi="Arial" w:cs="Arial"/>
          <w:b/>
          <w:color w:val="000000" w:themeColor="text1"/>
          <w:sz w:val="22"/>
          <w:szCs w:val="22"/>
          <w:lang w:val="lv-LV"/>
        </w:rPr>
      </w:pPr>
      <w:r w:rsidRPr="00B23FF0">
        <w:rPr>
          <w:rFonts w:ascii="Arial" w:hAnsi="Arial" w:cs="Arial"/>
          <w:color w:val="000000" w:themeColor="text1"/>
          <w:sz w:val="22"/>
          <w:szCs w:val="22"/>
          <w:lang w:val="lv-LV"/>
        </w:rPr>
        <w:t xml:space="preserve">Preces cena </w:t>
      </w:r>
      <w:r w:rsidRPr="00B23FF0">
        <w:rPr>
          <w:rFonts w:ascii="Arial" w:hAnsi="Arial" w:cs="Arial"/>
          <w:color w:val="000000" w:themeColor="text1"/>
          <w:spacing w:val="-6"/>
          <w:w w:val="101"/>
          <w:sz w:val="22"/>
          <w:szCs w:val="22"/>
          <w:lang w:val="lv-LV"/>
        </w:rPr>
        <w:t xml:space="preserve">bez PVN </w:t>
      </w:r>
      <w:r w:rsidRPr="00B23FF0">
        <w:rPr>
          <w:rFonts w:ascii="Arial" w:hAnsi="Arial" w:cs="Arial"/>
          <w:color w:val="000000" w:themeColor="text1"/>
          <w:sz w:val="22"/>
          <w:szCs w:val="22"/>
          <w:lang w:val="lv-LV"/>
        </w:rPr>
        <w:t xml:space="preserve">par 1 (vienu) tonnu ir </w:t>
      </w:r>
      <w:r w:rsidR="000669EB" w:rsidRPr="00B23FF0">
        <w:rPr>
          <w:rFonts w:ascii="Arial" w:hAnsi="Arial" w:cs="Arial"/>
          <w:color w:val="000000" w:themeColor="text1"/>
          <w:sz w:val="22"/>
          <w:szCs w:val="22"/>
          <w:lang w:val="lv-LV"/>
        </w:rPr>
        <w:t xml:space="preserve">EUR </w:t>
      </w:r>
      <w:r w:rsidRPr="00B23FF0">
        <w:rPr>
          <w:rFonts w:ascii="Arial" w:hAnsi="Arial" w:cs="Arial"/>
          <w:color w:val="000000" w:themeColor="text1"/>
          <w:sz w:val="22"/>
          <w:szCs w:val="22"/>
          <w:lang w:val="lv-LV"/>
        </w:rPr>
        <w:t xml:space="preserve">___ (______ </w:t>
      </w:r>
      <w:proofErr w:type="spellStart"/>
      <w:r w:rsidRPr="00B23FF0">
        <w:rPr>
          <w:rFonts w:ascii="Arial" w:hAnsi="Arial" w:cs="Arial"/>
          <w:color w:val="000000" w:themeColor="text1"/>
          <w:sz w:val="22"/>
          <w:szCs w:val="22"/>
          <w:lang w:val="lv-LV"/>
        </w:rPr>
        <w:t>euro</w:t>
      </w:r>
      <w:proofErr w:type="spellEnd"/>
      <w:r w:rsidR="000669EB" w:rsidRPr="00B23FF0">
        <w:rPr>
          <w:rFonts w:ascii="Arial" w:hAnsi="Arial" w:cs="Arial"/>
          <w:color w:val="000000" w:themeColor="text1"/>
          <w:sz w:val="22"/>
          <w:szCs w:val="22"/>
          <w:lang w:val="lv-LV"/>
        </w:rPr>
        <w:t>,</w:t>
      </w:r>
      <w:r w:rsidRPr="00B23FF0">
        <w:rPr>
          <w:rFonts w:ascii="Arial" w:hAnsi="Arial" w:cs="Arial"/>
          <w:color w:val="000000" w:themeColor="text1"/>
          <w:sz w:val="22"/>
          <w:szCs w:val="22"/>
          <w:lang w:val="lv-LV"/>
        </w:rPr>
        <w:t xml:space="preserve"> __ cent</w:t>
      </w:r>
      <w:r w:rsidR="000669EB" w:rsidRPr="00B23FF0">
        <w:rPr>
          <w:rFonts w:ascii="Arial" w:hAnsi="Arial" w:cs="Arial"/>
          <w:color w:val="000000" w:themeColor="text1"/>
          <w:sz w:val="22"/>
          <w:szCs w:val="22"/>
          <w:lang w:val="lv-LV"/>
        </w:rPr>
        <w:t>i</w:t>
      </w:r>
      <w:r w:rsidRPr="00B23FF0">
        <w:rPr>
          <w:rFonts w:ascii="Arial" w:hAnsi="Arial" w:cs="Arial"/>
          <w:color w:val="000000" w:themeColor="text1"/>
          <w:sz w:val="22"/>
          <w:szCs w:val="22"/>
          <w:lang w:val="lv-LV"/>
        </w:rPr>
        <w:t xml:space="preserve">). </w:t>
      </w:r>
    </w:p>
    <w:p w14:paraId="7F752E9C" w14:textId="20FB3738" w:rsidR="00733BF1" w:rsidRPr="00B23FF0" w:rsidRDefault="00733BF1" w:rsidP="00733BF1">
      <w:pPr>
        <w:pStyle w:val="western"/>
        <w:tabs>
          <w:tab w:val="left" w:pos="567"/>
        </w:tabs>
        <w:spacing w:before="0" w:beforeAutospacing="0" w:after="0" w:afterAutospacing="0"/>
        <w:rPr>
          <w:rFonts w:ascii="Arial" w:hAnsi="Arial" w:cs="Arial"/>
          <w:b/>
          <w:color w:val="000000" w:themeColor="text1"/>
          <w:sz w:val="22"/>
          <w:szCs w:val="22"/>
          <w:lang w:val="lv-LV"/>
        </w:rPr>
      </w:pPr>
      <w:r w:rsidRPr="00B23FF0">
        <w:rPr>
          <w:rFonts w:ascii="Arial" w:hAnsi="Arial" w:cs="Arial"/>
          <w:b/>
          <w:color w:val="000000" w:themeColor="text1"/>
          <w:sz w:val="22"/>
          <w:szCs w:val="22"/>
          <w:lang w:val="lv-LV"/>
        </w:rPr>
        <w:tab/>
        <w:t xml:space="preserve">Kopējā </w:t>
      </w:r>
      <w:r w:rsidR="00825929">
        <w:rPr>
          <w:rFonts w:ascii="Arial" w:hAnsi="Arial" w:cs="Arial"/>
          <w:b/>
          <w:color w:val="000000" w:themeColor="text1"/>
          <w:sz w:val="22"/>
          <w:szCs w:val="22"/>
          <w:lang w:val="lv-LV"/>
        </w:rPr>
        <w:t>l</w:t>
      </w:r>
      <w:r w:rsidRPr="00B23FF0">
        <w:rPr>
          <w:rFonts w:ascii="Arial" w:hAnsi="Arial" w:cs="Arial"/>
          <w:b/>
          <w:color w:val="000000" w:themeColor="text1"/>
          <w:sz w:val="22"/>
          <w:szCs w:val="22"/>
          <w:lang w:val="lv-LV"/>
        </w:rPr>
        <w:t xml:space="preserve">īguma summa ir EUR _______  (____________ </w:t>
      </w:r>
      <w:proofErr w:type="spellStart"/>
      <w:r w:rsidRPr="00B23FF0">
        <w:rPr>
          <w:rFonts w:ascii="Arial" w:hAnsi="Arial" w:cs="Arial"/>
          <w:b/>
          <w:color w:val="000000" w:themeColor="text1"/>
          <w:sz w:val="22"/>
          <w:szCs w:val="22"/>
          <w:lang w:val="lv-LV"/>
        </w:rPr>
        <w:t>e</w:t>
      </w:r>
      <w:r w:rsidR="00E400E8" w:rsidRPr="00B23FF0">
        <w:rPr>
          <w:rFonts w:ascii="Arial" w:hAnsi="Arial" w:cs="Arial"/>
          <w:b/>
          <w:color w:val="000000" w:themeColor="text1"/>
          <w:sz w:val="22"/>
          <w:szCs w:val="22"/>
          <w:lang w:val="lv-LV"/>
        </w:rPr>
        <w:t>u</w:t>
      </w:r>
      <w:r w:rsidRPr="00B23FF0">
        <w:rPr>
          <w:rFonts w:ascii="Arial" w:hAnsi="Arial" w:cs="Arial"/>
          <w:b/>
          <w:color w:val="000000" w:themeColor="text1"/>
          <w:sz w:val="22"/>
          <w:szCs w:val="22"/>
          <w:lang w:val="lv-LV"/>
        </w:rPr>
        <w:t>ro</w:t>
      </w:r>
      <w:proofErr w:type="spellEnd"/>
      <w:r w:rsidRPr="00B23FF0">
        <w:rPr>
          <w:rFonts w:ascii="Arial" w:hAnsi="Arial" w:cs="Arial"/>
          <w:b/>
          <w:color w:val="000000" w:themeColor="text1"/>
          <w:sz w:val="22"/>
          <w:szCs w:val="22"/>
          <w:lang w:val="lv-LV"/>
        </w:rPr>
        <w:t xml:space="preserve">, __ centi) bez PVN. </w:t>
      </w:r>
    </w:p>
    <w:p w14:paraId="4D8A252F" w14:textId="3D87B733" w:rsidR="00733BF1" w:rsidRPr="00B23FF0" w:rsidRDefault="00733BF1" w:rsidP="00733BF1">
      <w:pPr>
        <w:pStyle w:val="Pamattekstsaratkpi"/>
        <w:numPr>
          <w:ilvl w:val="1"/>
          <w:numId w:val="22"/>
        </w:numPr>
        <w:ind w:left="0" w:right="-58" w:firstLine="0"/>
        <w:rPr>
          <w:rFonts w:ascii="Arial" w:hAnsi="Arial" w:cs="Arial"/>
          <w:szCs w:val="22"/>
          <w:lang w:val="lv-LV"/>
        </w:rPr>
      </w:pPr>
      <w:r w:rsidRPr="00B23FF0">
        <w:rPr>
          <w:rFonts w:ascii="Arial" w:hAnsi="Arial" w:cs="Arial"/>
          <w:szCs w:val="22"/>
          <w:lang w:val="lv-LV"/>
        </w:rPr>
        <w:t xml:space="preserve">Puses vienojas, ka Preces cena būs nemainīga pirmajā (2021./2022.) apkures sezonā. </w:t>
      </w:r>
    </w:p>
    <w:p w14:paraId="47C1687F" w14:textId="77777777" w:rsidR="00733BF1" w:rsidRPr="00B23FF0" w:rsidRDefault="00733BF1" w:rsidP="00733BF1">
      <w:pPr>
        <w:numPr>
          <w:ilvl w:val="1"/>
          <w:numId w:val="22"/>
        </w:numPr>
        <w:tabs>
          <w:tab w:val="left" w:pos="567"/>
        </w:tabs>
        <w:ind w:left="0" w:firstLine="0"/>
        <w:jc w:val="both"/>
        <w:rPr>
          <w:rFonts w:ascii="Arial" w:hAnsi="Arial" w:cs="Arial"/>
          <w:spacing w:val="-5"/>
          <w:sz w:val="22"/>
          <w:szCs w:val="22"/>
          <w:lang w:val="lv-LV"/>
        </w:rPr>
      </w:pPr>
      <w:r w:rsidRPr="00B23FF0">
        <w:rPr>
          <w:rFonts w:ascii="Arial" w:hAnsi="Arial" w:cs="Arial"/>
          <w:sz w:val="22"/>
          <w:szCs w:val="22"/>
          <w:lang w:val="lv-LV"/>
        </w:rPr>
        <w:t>Pamats norēķiniem starp PĀRDEVĒJU un PIRCĒJU ir Pavadzīme, ko parakstījuši Pušu pilnvarotie pārstāvji un ir uzrādīta summa, kurā iekļauts PVN.</w:t>
      </w:r>
    </w:p>
    <w:p w14:paraId="61D2A39B" w14:textId="77777777" w:rsidR="00733BF1" w:rsidRPr="00733BF1" w:rsidRDefault="00733BF1" w:rsidP="00733BF1">
      <w:pPr>
        <w:widowControl w:val="0"/>
        <w:numPr>
          <w:ilvl w:val="1"/>
          <w:numId w:val="22"/>
        </w:numPr>
        <w:tabs>
          <w:tab w:val="left" w:pos="567"/>
        </w:tabs>
        <w:ind w:left="0" w:firstLine="0"/>
        <w:jc w:val="both"/>
        <w:rPr>
          <w:rFonts w:ascii="Arial" w:hAnsi="Arial" w:cs="Arial"/>
          <w:spacing w:val="-5"/>
          <w:sz w:val="22"/>
          <w:szCs w:val="22"/>
          <w:lang w:val="lv-LV"/>
        </w:rPr>
      </w:pPr>
      <w:r w:rsidRPr="00B23FF0">
        <w:rPr>
          <w:rFonts w:ascii="Arial" w:hAnsi="Arial" w:cs="Arial"/>
          <w:sz w:val="22"/>
          <w:szCs w:val="22"/>
          <w:lang w:val="lv-LV"/>
        </w:rPr>
        <w:t>Ja valstī attiecīgajai Precei tiek noteikta cita PVN likme, piemērojama tā likme, kas ir spēkā</w:t>
      </w:r>
      <w:r w:rsidRPr="00733BF1">
        <w:rPr>
          <w:rFonts w:ascii="Arial" w:hAnsi="Arial" w:cs="Arial"/>
          <w:sz w:val="22"/>
          <w:szCs w:val="22"/>
          <w:lang w:val="lv-LV"/>
        </w:rPr>
        <w:t xml:space="preserve"> attiecīgā Preces pārdošanas brīdī. Mainoties PVN likmei, attiecīgi mainās Līguma kopējā summa.</w:t>
      </w:r>
    </w:p>
    <w:p w14:paraId="68DB587C" w14:textId="63047A4F" w:rsidR="00733BF1" w:rsidRPr="00733BF1" w:rsidRDefault="00733BF1" w:rsidP="00733BF1">
      <w:pPr>
        <w:numPr>
          <w:ilvl w:val="1"/>
          <w:numId w:val="22"/>
        </w:numPr>
        <w:tabs>
          <w:tab w:val="left" w:pos="567"/>
        </w:tabs>
        <w:ind w:left="0" w:firstLine="0"/>
        <w:jc w:val="both"/>
        <w:rPr>
          <w:rFonts w:ascii="Arial" w:hAnsi="Arial" w:cs="Arial"/>
          <w:sz w:val="22"/>
          <w:szCs w:val="22"/>
          <w:lang w:val="lv-LV"/>
        </w:rPr>
      </w:pPr>
      <w:r w:rsidRPr="00733BF1">
        <w:rPr>
          <w:rFonts w:ascii="Arial" w:hAnsi="Arial" w:cs="Arial"/>
          <w:sz w:val="22"/>
          <w:szCs w:val="22"/>
          <w:lang w:val="lv-LV"/>
        </w:rPr>
        <w:t>PIRCĒJS veic apmaksu ar bankas pārskaitījumu uz PĀRDEVĒJA bankas kontu 30 (trīsdesmit) kalendār</w:t>
      </w:r>
      <w:r w:rsidR="00CE7F77">
        <w:rPr>
          <w:rFonts w:ascii="Arial" w:hAnsi="Arial" w:cs="Arial"/>
          <w:sz w:val="22"/>
          <w:szCs w:val="22"/>
          <w:lang w:val="lv-LV"/>
        </w:rPr>
        <w:t>a</w:t>
      </w:r>
      <w:r w:rsidRPr="00733BF1">
        <w:rPr>
          <w:rFonts w:ascii="Arial" w:hAnsi="Arial" w:cs="Arial"/>
          <w:sz w:val="22"/>
          <w:szCs w:val="22"/>
          <w:lang w:val="lv-LV"/>
        </w:rPr>
        <w:t xml:space="preserve"> dienu laikā pēc Preces saņemšanas un Pavadzīmes abpusējas parakstīšanas. </w:t>
      </w:r>
    </w:p>
    <w:p w14:paraId="41DE6B75" w14:textId="77777777" w:rsidR="00733BF1" w:rsidRPr="00733BF1" w:rsidRDefault="00733BF1" w:rsidP="00733BF1">
      <w:pPr>
        <w:numPr>
          <w:ilvl w:val="1"/>
          <w:numId w:val="22"/>
        </w:numPr>
        <w:tabs>
          <w:tab w:val="left" w:pos="567"/>
        </w:tabs>
        <w:ind w:left="0" w:firstLine="0"/>
        <w:jc w:val="both"/>
        <w:rPr>
          <w:rFonts w:ascii="Arial" w:hAnsi="Arial" w:cs="Arial"/>
          <w:sz w:val="22"/>
          <w:szCs w:val="22"/>
          <w:lang w:val="lv-LV"/>
        </w:rPr>
      </w:pPr>
      <w:r w:rsidRPr="00733BF1">
        <w:rPr>
          <w:rFonts w:ascii="Arial" w:hAnsi="Arial" w:cs="Arial"/>
          <w:sz w:val="22"/>
          <w:szCs w:val="22"/>
          <w:lang w:val="lv-LV"/>
        </w:rPr>
        <w:t xml:space="preserve">PĀRDEVĒJS Pavadzīmē norāda </w:t>
      </w:r>
      <w:r w:rsidRPr="00733BF1">
        <w:rPr>
          <w:rFonts w:ascii="Arial" w:hAnsi="Arial" w:cs="Arial"/>
          <w:bCs/>
          <w:sz w:val="22"/>
          <w:szCs w:val="22"/>
          <w:lang w:val="lv-LV"/>
        </w:rPr>
        <w:t>PIRCĒJA juridisko adresi: Gogoļa iela 3, Rīga, LV-1547, struktūrvienības Nekustamā īpašuma pārvaldes (Maksātāja) rekvizītus un PIRCĒJA piešķirto Līguma numuru</w:t>
      </w:r>
      <w:r w:rsidRPr="00733BF1">
        <w:rPr>
          <w:rFonts w:ascii="Arial" w:hAnsi="Arial" w:cs="Arial"/>
          <w:sz w:val="22"/>
          <w:szCs w:val="22"/>
          <w:lang w:val="lv-LV"/>
        </w:rPr>
        <w:t>.</w:t>
      </w:r>
    </w:p>
    <w:p w14:paraId="0CCD3C40" w14:textId="77777777" w:rsidR="00733BF1" w:rsidRPr="00733BF1" w:rsidRDefault="00733BF1" w:rsidP="00733BF1">
      <w:pPr>
        <w:widowControl w:val="0"/>
        <w:numPr>
          <w:ilvl w:val="1"/>
          <w:numId w:val="22"/>
        </w:numPr>
        <w:shd w:val="clear" w:color="auto" w:fill="FFFFFF"/>
        <w:tabs>
          <w:tab w:val="clear" w:pos="720"/>
          <w:tab w:val="left" w:pos="567"/>
        </w:tabs>
        <w:ind w:left="0" w:right="-1" w:firstLine="0"/>
        <w:jc w:val="both"/>
        <w:rPr>
          <w:rFonts w:ascii="Arial" w:hAnsi="Arial" w:cs="Arial"/>
          <w:sz w:val="22"/>
          <w:szCs w:val="22"/>
          <w:lang w:val="lv-LV"/>
        </w:rPr>
      </w:pPr>
      <w:r w:rsidRPr="00733BF1">
        <w:rPr>
          <w:rFonts w:ascii="Arial" w:hAnsi="Arial" w:cs="Arial"/>
          <w:sz w:val="22"/>
          <w:szCs w:val="22"/>
          <w:lang w:val="lv-LV"/>
        </w:rPr>
        <w:t>Ja PĀRDEVĒJS iesniedz Pavadzīmi, kas neatbilst Latvijas Republikas normatīvo aktu un Līguma prasībām un/vai ir pieļautas matemātiskas vai citas kļūdas, kuras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Pavadzīmi ar visiem Līgumā noteiktajiem rekvizītiem, vai citādi izlabotu.</w:t>
      </w:r>
    </w:p>
    <w:p w14:paraId="388D276F" w14:textId="77777777" w:rsidR="00733BF1" w:rsidRPr="00733BF1" w:rsidRDefault="00733BF1" w:rsidP="00733BF1">
      <w:pPr>
        <w:widowControl w:val="0"/>
        <w:shd w:val="clear" w:color="auto" w:fill="FFFFFF"/>
        <w:tabs>
          <w:tab w:val="left" w:pos="567"/>
        </w:tabs>
        <w:ind w:right="-1"/>
        <w:jc w:val="both"/>
        <w:rPr>
          <w:rFonts w:ascii="Arial" w:hAnsi="Arial" w:cs="Arial"/>
          <w:sz w:val="22"/>
          <w:szCs w:val="22"/>
          <w:lang w:val="lv-LV"/>
        </w:rPr>
      </w:pPr>
    </w:p>
    <w:p w14:paraId="1A2EB268" w14:textId="77777777" w:rsidR="00733BF1" w:rsidRPr="00733BF1" w:rsidRDefault="00733BF1" w:rsidP="00733BF1">
      <w:pPr>
        <w:numPr>
          <w:ilvl w:val="0"/>
          <w:numId w:val="22"/>
        </w:numPr>
        <w:tabs>
          <w:tab w:val="left" w:pos="284"/>
        </w:tabs>
        <w:ind w:left="0" w:firstLine="0"/>
        <w:jc w:val="center"/>
        <w:rPr>
          <w:rFonts w:ascii="Arial" w:hAnsi="Arial" w:cs="Arial"/>
          <w:b/>
          <w:sz w:val="22"/>
          <w:szCs w:val="22"/>
          <w:lang w:val="lv-LV"/>
        </w:rPr>
      </w:pPr>
      <w:r w:rsidRPr="00733BF1">
        <w:rPr>
          <w:rFonts w:ascii="Arial" w:hAnsi="Arial" w:cs="Arial"/>
          <w:b/>
          <w:sz w:val="22"/>
          <w:szCs w:val="22"/>
          <w:lang w:val="lv-LV"/>
        </w:rPr>
        <w:t>PUŠU TIESĪBAS PIENĀKUMI UN ATBILDĪBA</w:t>
      </w:r>
    </w:p>
    <w:p w14:paraId="0C7EF489" w14:textId="77777777" w:rsidR="00733BF1" w:rsidRPr="00733BF1" w:rsidRDefault="00733BF1" w:rsidP="00733BF1">
      <w:pPr>
        <w:tabs>
          <w:tab w:val="left" w:pos="567"/>
        </w:tabs>
        <w:jc w:val="center"/>
        <w:rPr>
          <w:rFonts w:ascii="Arial" w:hAnsi="Arial" w:cs="Arial"/>
          <w:b/>
          <w:sz w:val="22"/>
          <w:szCs w:val="22"/>
          <w:lang w:val="lv-LV"/>
        </w:rPr>
      </w:pPr>
    </w:p>
    <w:p w14:paraId="7D77DA72" w14:textId="77777777" w:rsidR="00733BF1" w:rsidRPr="00733BF1" w:rsidRDefault="00733BF1" w:rsidP="00733BF1">
      <w:pPr>
        <w:numPr>
          <w:ilvl w:val="1"/>
          <w:numId w:val="22"/>
        </w:numPr>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Pusei, kura nepilda Līgumā noteiktos pienākumus, jāatbild par otrai Pusei nodarītajiem zaudējumiem.</w:t>
      </w:r>
    </w:p>
    <w:p w14:paraId="7A044DD5" w14:textId="77777777" w:rsidR="00733BF1" w:rsidRPr="00733BF1" w:rsidRDefault="00733BF1" w:rsidP="00733BF1">
      <w:pPr>
        <w:numPr>
          <w:ilvl w:val="1"/>
          <w:numId w:val="22"/>
        </w:numPr>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 xml:space="preserve">Ja PIRCĒJS neievēro apmaksas termiņu, kas norādīts Līguma 3.5.punktā, PĀRDEVĒJAM ir tiesības pieprasīt, lai PIRCĒJS maksā PĀRDEVĒJAM līgumsodu 0,1% apmērā no savlaicīgi nesamaksātās summas par katru nokavēto apmaksas dienu, bet ne vairāk kā 10% no nesamaksātās nokavējuma summas. </w:t>
      </w:r>
    </w:p>
    <w:p w14:paraId="122ADF7D" w14:textId="77777777" w:rsidR="00733BF1" w:rsidRPr="00733BF1" w:rsidRDefault="00733BF1" w:rsidP="00733BF1">
      <w:pPr>
        <w:numPr>
          <w:ilvl w:val="1"/>
          <w:numId w:val="22"/>
        </w:numPr>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Par Preces piegādes, ja PĀRDEVĒJS ir pieņēmis PIRCĒJA pasūtījumu, termiņa kavējumu, PIRCĒJAM ir tiesības pieprasīt, lai PĀRDEVĒJS maksā PIRCĒJAM līgumsodu 0,1% apmērā no termiņā nepiegādātās Preču vērtības par katru nokavējuma dienu, bet ne vairāk kā 10% no nepiegādātās Preču vērtības.</w:t>
      </w:r>
    </w:p>
    <w:p w14:paraId="11CC82AC" w14:textId="77777777" w:rsidR="00733BF1" w:rsidRPr="00733BF1" w:rsidRDefault="00733BF1" w:rsidP="00733BF1">
      <w:pPr>
        <w:numPr>
          <w:ilvl w:val="1"/>
          <w:numId w:val="22"/>
        </w:numPr>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Līgumsods nav zaudējumu vai Preču vērtības atlīdzinājums. Līgumsoda samaksa neatbrīvo Puses no Līguma saistību izpildes.</w:t>
      </w:r>
    </w:p>
    <w:p w14:paraId="6DBDC62A" w14:textId="77777777" w:rsidR="00733BF1" w:rsidRPr="00733BF1" w:rsidRDefault="00733BF1" w:rsidP="00733BF1">
      <w:pPr>
        <w:numPr>
          <w:ilvl w:val="1"/>
          <w:numId w:val="22"/>
        </w:numPr>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PĀRDEVĒJS ir atbildīgs par nodoto Preču kvalitāti atbilstoši Latvijas Republikas  normatīvo aktu prasībām.</w:t>
      </w:r>
    </w:p>
    <w:p w14:paraId="2468369D" w14:textId="77777777" w:rsidR="00733BF1" w:rsidRPr="00733BF1" w:rsidRDefault="00733BF1" w:rsidP="00733BF1">
      <w:pPr>
        <w:numPr>
          <w:ilvl w:val="1"/>
          <w:numId w:val="22"/>
        </w:numPr>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PĀRDEVĒJS ir tiesīgs nepārdot PIRCĒJAM Preci uz pēcapmaksu, ja vairākkārtīgi nav ievērots Preču apmaksas termiņš.</w:t>
      </w:r>
    </w:p>
    <w:p w14:paraId="4D03FA87" w14:textId="77777777" w:rsidR="00733BF1" w:rsidRPr="00733BF1" w:rsidRDefault="00733BF1" w:rsidP="00733BF1">
      <w:pPr>
        <w:pStyle w:val="Pamatteksts"/>
        <w:numPr>
          <w:ilvl w:val="1"/>
          <w:numId w:val="22"/>
        </w:numPr>
        <w:tabs>
          <w:tab w:val="clear" w:pos="720"/>
          <w:tab w:val="num" w:pos="567"/>
        </w:tabs>
        <w:spacing w:after="0"/>
        <w:ind w:left="0" w:firstLine="0"/>
        <w:jc w:val="both"/>
        <w:rPr>
          <w:rFonts w:ascii="Arial" w:hAnsi="Arial" w:cs="Arial"/>
          <w:sz w:val="22"/>
          <w:szCs w:val="22"/>
          <w:lang w:val="lv-LV"/>
        </w:rPr>
      </w:pPr>
      <w:r w:rsidRPr="00733BF1">
        <w:rPr>
          <w:rFonts w:ascii="Arial" w:hAnsi="Arial" w:cs="Arial"/>
          <w:sz w:val="22"/>
          <w:szCs w:val="22"/>
          <w:lang w:val="lv-LV"/>
        </w:rPr>
        <w:lastRenderedPageBreak/>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p w14:paraId="2CAEF08D" w14:textId="77777777" w:rsidR="00733BF1" w:rsidRPr="00733BF1" w:rsidRDefault="00733BF1" w:rsidP="00733BF1">
      <w:pPr>
        <w:pStyle w:val="Pamatteksts"/>
        <w:numPr>
          <w:ilvl w:val="1"/>
          <w:numId w:val="22"/>
        </w:numPr>
        <w:tabs>
          <w:tab w:val="clear" w:pos="720"/>
          <w:tab w:val="num" w:pos="567"/>
        </w:tabs>
        <w:spacing w:after="0"/>
        <w:ind w:left="0" w:firstLine="0"/>
        <w:jc w:val="both"/>
        <w:rPr>
          <w:rFonts w:ascii="Arial" w:hAnsi="Arial" w:cs="Arial"/>
          <w:sz w:val="22"/>
          <w:szCs w:val="22"/>
          <w:lang w:val="lv-LV"/>
        </w:rPr>
      </w:pPr>
      <w:r w:rsidRPr="00733BF1">
        <w:rPr>
          <w:rFonts w:ascii="Arial" w:hAnsi="Arial" w:cs="Arial"/>
          <w:sz w:val="22"/>
          <w:szCs w:val="22"/>
          <w:lang w:val="lv-LV"/>
        </w:rPr>
        <w:t xml:space="preserve">Gadījumā, ja tiek mainīts PĀRDEVĒJA norēķinu konta numurs, PĀRDEVĒJS par to informē PIRCĒJU, nosūtot vēstuli ar </w:t>
      </w:r>
      <w:proofErr w:type="spellStart"/>
      <w:r w:rsidRPr="00733BF1">
        <w:rPr>
          <w:rFonts w:ascii="Arial" w:hAnsi="Arial" w:cs="Arial"/>
          <w:sz w:val="22"/>
          <w:szCs w:val="22"/>
          <w:lang w:val="lv-LV"/>
        </w:rPr>
        <w:t>paraksttiesīgo</w:t>
      </w:r>
      <w:proofErr w:type="spellEnd"/>
      <w:r w:rsidRPr="00733BF1">
        <w:rPr>
          <w:rFonts w:ascii="Arial" w:hAnsi="Arial" w:cs="Arial"/>
          <w:sz w:val="22"/>
          <w:szCs w:val="22"/>
          <w:lang w:val="lv-LV"/>
        </w:rPr>
        <w:t xml:space="preserve"> personu parakstiem vai slēdz vienošanos par grozījumiem Līgumā.</w:t>
      </w:r>
    </w:p>
    <w:p w14:paraId="4E4F0D17" w14:textId="77777777" w:rsidR="00733BF1" w:rsidRPr="00733BF1" w:rsidRDefault="00733BF1" w:rsidP="00733BF1">
      <w:pPr>
        <w:numPr>
          <w:ilvl w:val="1"/>
          <w:numId w:val="22"/>
        </w:numPr>
        <w:tabs>
          <w:tab w:val="clear" w:pos="720"/>
          <w:tab w:val="num" w:pos="567"/>
        </w:tabs>
        <w:ind w:left="0" w:firstLine="0"/>
        <w:jc w:val="both"/>
        <w:rPr>
          <w:rFonts w:ascii="Arial" w:hAnsi="Arial" w:cs="Arial"/>
          <w:sz w:val="22"/>
          <w:szCs w:val="22"/>
          <w:lang w:val="lv-LV"/>
        </w:rPr>
      </w:pPr>
      <w:r w:rsidRPr="00733BF1">
        <w:rPr>
          <w:rFonts w:ascii="Arial" w:hAnsi="Arial" w:cs="Arial"/>
          <w:sz w:val="22"/>
          <w:szCs w:val="22"/>
          <w:lang w:val="lv-LV"/>
        </w:rPr>
        <w:t>Ja Valsts ieņēmumu dienests apturēs PĀRDEVĒJA saimniecisko darbību, PIRCĒJS ievēros likuma „Par nodokļiem un nodevām” 34.</w:t>
      </w:r>
      <w:r w:rsidRPr="00733BF1">
        <w:rPr>
          <w:rFonts w:ascii="Arial" w:hAnsi="Arial" w:cs="Arial"/>
          <w:sz w:val="22"/>
          <w:szCs w:val="22"/>
          <w:vertAlign w:val="superscript"/>
          <w:lang w:val="lv-LV"/>
        </w:rPr>
        <w:t>1</w:t>
      </w:r>
      <w:r w:rsidRPr="00733BF1">
        <w:rPr>
          <w:rFonts w:ascii="Arial" w:hAnsi="Arial" w:cs="Arial"/>
          <w:sz w:val="22"/>
          <w:szCs w:val="22"/>
          <w:lang w:val="lv-LV"/>
        </w:rPr>
        <w:t xml:space="preserve"> pantā noteiktās prasības. </w:t>
      </w:r>
    </w:p>
    <w:p w14:paraId="4735DAE9" w14:textId="77777777" w:rsidR="00815C0B" w:rsidRDefault="00815C0B" w:rsidP="00815C0B">
      <w:pPr>
        <w:tabs>
          <w:tab w:val="left" w:pos="284"/>
        </w:tabs>
        <w:rPr>
          <w:rFonts w:ascii="Arial" w:hAnsi="Arial" w:cs="Arial"/>
          <w:b/>
          <w:sz w:val="22"/>
          <w:szCs w:val="22"/>
          <w:lang w:val="lv-LV"/>
        </w:rPr>
      </w:pPr>
    </w:p>
    <w:p w14:paraId="67B2B82B" w14:textId="71DA8BD6" w:rsidR="00733BF1" w:rsidRPr="00815C0B" w:rsidRDefault="00815C0B" w:rsidP="00815C0B">
      <w:pPr>
        <w:pStyle w:val="Sarakstarindkopa"/>
        <w:numPr>
          <w:ilvl w:val="0"/>
          <w:numId w:val="25"/>
        </w:numPr>
        <w:tabs>
          <w:tab w:val="left" w:pos="284"/>
        </w:tabs>
        <w:jc w:val="center"/>
        <w:rPr>
          <w:rFonts w:ascii="Arial" w:hAnsi="Arial" w:cs="Arial"/>
          <w:b/>
          <w:sz w:val="22"/>
          <w:szCs w:val="22"/>
          <w:lang w:val="lv-LV"/>
        </w:rPr>
      </w:pPr>
      <w:r w:rsidRPr="00815C0B">
        <w:rPr>
          <w:rFonts w:ascii="Arial" w:hAnsi="Arial" w:cs="Arial"/>
          <w:b/>
          <w:sz w:val="22"/>
          <w:szCs w:val="22"/>
          <w:lang w:val="lv-LV"/>
        </w:rPr>
        <w:t>BIZNESA ĒTIKAS PAMATPRINCIPI</w:t>
      </w:r>
    </w:p>
    <w:p w14:paraId="4E5041CE" w14:textId="77777777" w:rsidR="00733BF1" w:rsidRPr="00733BF1" w:rsidRDefault="00733BF1" w:rsidP="00733BF1">
      <w:pPr>
        <w:tabs>
          <w:tab w:val="left" w:pos="284"/>
        </w:tabs>
        <w:rPr>
          <w:rFonts w:ascii="Arial" w:hAnsi="Arial" w:cs="Arial"/>
          <w:b/>
          <w:sz w:val="22"/>
          <w:szCs w:val="22"/>
          <w:lang w:val="lv-LV"/>
        </w:rPr>
      </w:pPr>
    </w:p>
    <w:p w14:paraId="3AC906DA" w14:textId="2F306162" w:rsidR="00815C0B" w:rsidRPr="00762BFB" w:rsidRDefault="000669EB" w:rsidP="00815C0B">
      <w:pPr>
        <w:pStyle w:val="Pamatteksts"/>
        <w:numPr>
          <w:ilvl w:val="1"/>
          <w:numId w:val="26"/>
        </w:numPr>
        <w:suppressAutoHyphens/>
        <w:spacing w:after="0"/>
        <w:ind w:left="0" w:firstLine="0"/>
        <w:jc w:val="both"/>
        <w:rPr>
          <w:rFonts w:ascii="Arial" w:hAnsi="Arial" w:cs="Arial"/>
          <w:spacing w:val="-5"/>
          <w:sz w:val="22"/>
          <w:szCs w:val="22"/>
          <w:lang w:val="lv-LV"/>
        </w:rPr>
      </w:pPr>
      <w:r w:rsidRPr="00733BF1">
        <w:rPr>
          <w:rFonts w:ascii="Arial" w:hAnsi="Arial" w:cs="Arial"/>
          <w:sz w:val="22"/>
          <w:szCs w:val="22"/>
          <w:lang w:val="lv-LV"/>
        </w:rPr>
        <w:t>PĀRDEVĒJS</w:t>
      </w:r>
      <w:r w:rsidR="00815C0B" w:rsidRPr="00762BFB">
        <w:rPr>
          <w:rFonts w:ascii="Arial" w:hAnsi="Arial" w:cs="Arial"/>
          <w:spacing w:val="-5"/>
          <w:sz w:val="22"/>
          <w:szCs w:val="22"/>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D18B488" w14:textId="180A3907" w:rsidR="00815C0B" w:rsidRPr="00762BFB" w:rsidRDefault="000669EB" w:rsidP="00815C0B">
      <w:pPr>
        <w:pStyle w:val="Pamatteksts"/>
        <w:numPr>
          <w:ilvl w:val="1"/>
          <w:numId w:val="26"/>
        </w:numPr>
        <w:suppressAutoHyphens/>
        <w:spacing w:after="0"/>
        <w:ind w:left="0" w:firstLine="0"/>
        <w:jc w:val="both"/>
        <w:rPr>
          <w:rFonts w:ascii="Arial" w:hAnsi="Arial" w:cs="Arial"/>
          <w:spacing w:val="-5"/>
          <w:sz w:val="22"/>
          <w:szCs w:val="22"/>
          <w:lang w:val="lv-LV"/>
        </w:rPr>
      </w:pPr>
      <w:r w:rsidRPr="00733BF1">
        <w:rPr>
          <w:rFonts w:ascii="Arial" w:hAnsi="Arial" w:cs="Arial"/>
          <w:sz w:val="22"/>
          <w:szCs w:val="22"/>
          <w:lang w:val="lv-LV"/>
        </w:rPr>
        <w:t>PĀRDEVĒJ</w:t>
      </w:r>
      <w:r>
        <w:rPr>
          <w:rFonts w:ascii="Arial" w:hAnsi="Arial" w:cs="Arial"/>
          <w:sz w:val="22"/>
          <w:szCs w:val="22"/>
          <w:lang w:val="lv-LV"/>
        </w:rPr>
        <w:t>AM</w:t>
      </w:r>
      <w:r w:rsidR="00815C0B" w:rsidRPr="00762BFB">
        <w:rPr>
          <w:rFonts w:ascii="Arial" w:hAnsi="Arial" w:cs="Arial"/>
          <w:spacing w:val="-5"/>
          <w:sz w:val="22"/>
          <w:szCs w:val="22"/>
          <w:lang w:val="lv-LV"/>
        </w:rPr>
        <w:t xml:space="preserve">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47D2AF5B" w14:textId="6C31D6F1" w:rsidR="00815C0B" w:rsidRPr="00762BFB" w:rsidRDefault="00815C0B" w:rsidP="00815C0B">
      <w:pPr>
        <w:pStyle w:val="Pamatteksts"/>
        <w:numPr>
          <w:ilvl w:val="1"/>
          <w:numId w:val="26"/>
        </w:numPr>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 xml:space="preserve">Ja </w:t>
      </w:r>
      <w:r w:rsidR="000669EB" w:rsidRPr="00733BF1">
        <w:rPr>
          <w:rFonts w:ascii="Arial" w:hAnsi="Arial" w:cs="Arial"/>
          <w:sz w:val="22"/>
          <w:szCs w:val="22"/>
          <w:lang w:val="lv-LV"/>
        </w:rPr>
        <w:t>PĀRDEVĒJ</w:t>
      </w:r>
      <w:r w:rsidR="000669EB">
        <w:rPr>
          <w:rFonts w:ascii="Arial" w:hAnsi="Arial" w:cs="Arial"/>
          <w:sz w:val="22"/>
          <w:szCs w:val="22"/>
          <w:lang w:val="lv-LV"/>
        </w:rPr>
        <w:t>A</w:t>
      </w:r>
      <w:r w:rsidRPr="00762BFB">
        <w:rPr>
          <w:rFonts w:ascii="Arial" w:hAnsi="Arial" w:cs="Arial"/>
          <w:spacing w:val="-5"/>
          <w:sz w:val="22"/>
          <w:szCs w:val="22"/>
          <w:lang w:val="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000669EB" w:rsidRPr="00733BF1">
        <w:rPr>
          <w:rFonts w:ascii="Arial" w:hAnsi="Arial" w:cs="Arial"/>
          <w:sz w:val="22"/>
          <w:szCs w:val="22"/>
          <w:lang w:val="lv-LV"/>
        </w:rPr>
        <w:t>PĀRDEVĒJ</w:t>
      </w:r>
      <w:r w:rsidR="000669EB">
        <w:rPr>
          <w:rFonts w:ascii="Arial" w:hAnsi="Arial" w:cs="Arial"/>
          <w:sz w:val="22"/>
          <w:szCs w:val="22"/>
          <w:lang w:val="lv-LV"/>
        </w:rPr>
        <w:t>AM</w:t>
      </w:r>
      <w:r w:rsidRPr="00762BFB">
        <w:rPr>
          <w:rFonts w:ascii="Arial" w:hAnsi="Arial" w:cs="Arial"/>
          <w:spacing w:val="-5"/>
          <w:sz w:val="22"/>
          <w:szCs w:val="22"/>
          <w:lang w:val="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736EFF2C" w14:textId="77777777" w:rsidR="00733BF1" w:rsidRPr="00733BF1" w:rsidRDefault="00733BF1" w:rsidP="00733BF1">
      <w:pPr>
        <w:tabs>
          <w:tab w:val="left" w:pos="567"/>
        </w:tabs>
        <w:rPr>
          <w:rFonts w:ascii="Arial" w:hAnsi="Arial" w:cs="Arial"/>
          <w:b/>
          <w:sz w:val="22"/>
          <w:szCs w:val="22"/>
          <w:lang w:val="lv-LV"/>
        </w:rPr>
      </w:pPr>
    </w:p>
    <w:p w14:paraId="04403439" w14:textId="71B14CC8" w:rsidR="00733BF1" w:rsidRPr="00733BF1" w:rsidRDefault="00E400E8" w:rsidP="00815C0B">
      <w:pPr>
        <w:numPr>
          <w:ilvl w:val="0"/>
          <w:numId w:val="25"/>
        </w:numPr>
        <w:tabs>
          <w:tab w:val="left" w:pos="284"/>
        </w:tabs>
        <w:ind w:left="0" w:firstLine="0"/>
        <w:jc w:val="center"/>
        <w:rPr>
          <w:rFonts w:ascii="Arial" w:hAnsi="Arial" w:cs="Arial"/>
          <w:b/>
          <w:sz w:val="22"/>
          <w:szCs w:val="22"/>
          <w:lang w:val="lv-LV"/>
        </w:rPr>
      </w:pPr>
      <w:r>
        <w:rPr>
          <w:rFonts w:ascii="Arial" w:hAnsi="Arial" w:cs="Arial"/>
          <w:b/>
          <w:sz w:val="22"/>
          <w:szCs w:val="22"/>
          <w:lang w:val="lv-LV"/>
        </w:rPr>
        <w:t>PERSONAS DATU AIZSARDZĪBA UN KONFIDENCIALITĀTE</w:t>
      </w:r>
    </w:p>
    <w:p w14:paraId="2E201E4A" w14:textId="77777777" w:rsidR="00733BF1" w:rsidRPr="00733BF1" w:rsidRDefault="00733BF1" w:rsidP="00733BF1">
      <w:pPr>
        <w:tabs>
          <w:tab w:val="left" w:pos="567"/>
        </w:tabs>
        <w:rPr>
          <w:rFonts w:ascii="Arial" w:hAnsi="Arial" w:cs="Arial"/>
          <w:b/>
          <w:sz w:val="22"/>
          <w:szCs w:val="22"/>
          <w:lang w:val="lv-LV"/>
        </w:rPr>
      </w:pPr>
    </w:p>
    <w:p w14:paraId="2884DEBA" w14:textId="2910C2B6" w:rsidR="00E400E8" w:rsidRPr="00762BFB" w:rsidRDefault="00E400E8" w:rsidP="00815C0B">
      <w:pPr>
        <w:pStyle w:val="Pamatteksts"/>
        <w:numPr>
          <w:ilvl w:val="1"/>
          <w:numId w:val="27"/>
        </w:numPr>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0C614B08" w14:textId="3F1A0C2D" w:rsidR="00E400E8" w:rsidRPr="00762BFB" w:rsidRDefault="00E400E8" w:rsidP="00815C0B">
      <w:pPr>
        <w:pStyle w:val="Pamatteksts"/>
        <w:numPr>
          <w:ilvl w:val="1"/>
          <w:numId w:val="27"/>
        </w:numPr>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8833FF" w14:textId="77777777"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 xml:space="preserve">Puses apņemas nodrošināt spēkā esošajiem tiesību aktiem atbilstošu aizsardzības līmeni otras Puses iesniegtajiem personas datiem. </w:t>
      </w:r>
    </w:p>
    <w:p w14:paraId="033F790F" w14:textId="77777777"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513E980" w14:textId="77777777"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7F19E0E" w14:textId="77777777"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Puses apņemas iznīcināt otras Puses iesniegtos personas datus, tiklīdz izbeidzas nepieciešamība tos apstrādāt.</w:t>
      </w:r>
    </w:p>
    <w:p w14:paraId="6B4965A9" w14:textId="52ECFA84"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 xml:space="preserve">Šī Līguma noteikumi, kā arī informācija, kas saistīta ar Pušu sadarbību vai kas </w:t>
      </w:r>
      <w:r w:rsidR="000669EB" w:rsidRPr="00733BF1">
        <w:rPr>
          <w:rFonts w:ascii="Arial" w:hAnsi="Arial" w:cs="Arial"/>
          <w:sz w:val="22"/>
          <w:szCs w:val="22"/>
          <w:lang w:val="lv-LV"/>
        </w:rPr>
        <w:t>PĀRDEVĒJ</w:t>
      </w:r>
      <w:r w:rsidR="000669EB">
        <w:rPr>
          <w:rFonts w:ascii="Arial" w:hAnsi="Arial" w:cs="Arial"/>
          <w:sz w:val="22"/>
          <w:szCs w:val="22"/>
          <w:lang w:val="lv-LV"/>
        </w:rPr>
        <w:t>A</w:t>
      </w:r>
      <w:r w:rsidRPr="00762BFB">
        <w:rPr>
          <w:rFonts w:ascii="Arial" w:hAnsi="Arial" w:cs="Arial"/>
          <w:spacing w:val="-5"/>
          <w:sz w:val="22"/>
          <w:szCs w:val="22"/>
          <w:lang w:val="lv-LV"/>
        </w:rPr>
        <w:t xml:space="preserve"> rīcībā par PASŪTĪTĀJU nonākusi Līguma izpildes rezultātā, uzskatāma par PASŪTĪTĀJA komercnoslēpumu, un tā bez iepriekšējas rakstiskas PASŪTĪTĀJA piekrišanas nav izpaužama trešajām personām Līguma darbības laikā un pēc tam. Šis pienākums neattiecas uz informāciju, kura ir publiski pieejama un informāciju, kas </w:t>
      </w:r>
      <w:r w:rsidRPr="00762BFB">
        <w:rPr>
          <w:rFonts w:ascii="Arial" w:hAnsi="Arial" w:cs="Arial"/>
          <w:spacing w:val="-5"/>
          <w:sz w:val="22"/>
          <w:szCs w:val="22"/>
          <w:lang w:val="lv-LV"/>
        </w:rPr>
        <w:lastRenderedPageBreak/>
        <w:t>atklājama attiecīgām valsts institūcijām saskaņā ar spēkā esošajiem tiesību aktiem, ja tā tiek sniegta šīm institūcijām.</w:t>
      </w:r>
    </w:p>
    <w:p w14:paraId="79CDF7C8" w14:textId="7D89255D"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 xml:space="preserve">Saņemto PASŪTĪTĀJA komercnoslēpumu saturošo informāciju </w:t>
      </w:r>
      <w:r w:rsidR="000669EB" w:rsidRPr="00733BF1">
        <w:rPr>
          <w:rFonts w:ascii="Arial" w:hAnsi="Arial" w:cs="Arial"/>
          <w:sz w:val="22"/>
          <w:szCs w:val="22"/>
          <w:lang w:val="lv-LV"/>
        </w:rPr>
        <w:t>PĀRDEVĒJS</w:t>
      </w:r>
      <w:r w:rsidRPr="00762BFB">
        <w:rPr>
          <w:rFonts w:ascii="Arial" w:hAnsi="Arial" w:cs="Arial"/>
          <w:spacing w:val="-5"/>
          <w:sz w:val="22"/>
          <w:szCs w:val="22"/>
          <w:lang w:val="lv-LV"/>
        </w:rPr>
        <w:t xml:space="preserve"> apņemas izmantot vienīgi Līguma ietvaros noteikto saistību izpildes nodrošināšanai, ievērojot PASŪTĪTĀJA komercintereses un šo konfidencialitātes pienākumu.</w:t>
      </w:r>
    </w:p>
    <w:p w14:paraId="0CBF53FA" w14:textId="77777777" w:rsidR="00733BF1" w:rsidRPr="00733BF1" w:rsidRDefault="00733BF1" w:rsidP="00733BF1">
      <w:pPr>
        <w:pStyle w:val="Pamatteksts"/>
        <w:tabs>
          <w:tab w:val="left" w:pos="567"/>
        </w:tabs>
        <w:spacing w:after="0"/>
        <w:jc w:val="both"/>
        <w:rPr>
          <w:rFonts w:ascii="Arial" w:hAnsi="Arial" w:cs="Arial"/>
          <w:sz w:val="22"/>
          <w:szCs w:val="22"/>
          <w:lang w:val="lv-LV"/>
        </w:rPr>
      </w:pPr>
    </w:p>
    <w:p w14:paraId="230560E2" w14:textId="77777777" w:rsidR="00733BF1" w:rsidRPr="00733BF1" w:rsidRDefault="00733BF1" w:rsidP="00815C0B">
      <w:pPr>
        <w:numPr>
          <w:ilvl w:val="0"/>
          <w:numId w:val="27"/>
        </w:numPr>
        <w:tabs>
          <w:tab w:val="left" w:pos="284"/>
        </w:tabs>
        <w:ind w:left="0" w:firstLine="0"/>
        <w:jc w:val="center"/>
        <w:rPr>
          <w:rFonts w:ascii="Arial" w:hAnsi="Arial" w:cs="Arial"/>
          <w:b/>
          <w:sz w:val="22"/>
          <w:szCs w:val="22"/>
          <w:lang w:val="lv-LV"/>
        </w:rPr>
      </w:pPr>
      <w:r w:rsidRPr="00733BF1">
        <w:rPr>
          <w:rFonts w:ascii="Arial" w:hAnsi="Arial" w:cs="Arial"/>
          <w:b/>
          <w:sz w:val="22"/>
          <w:szCs w:val="22"/>
          <w:lang w:val="lv-LV"/>
        </w:rPr>
        <w:t>LĪGUMA TERMIŅŠ UN IZBEIGŠANAS KĀRTĪBA</w:t>
      </w:r>
    </w:p>
    <w:p w14:paraId="20628762" w14:textId="77777777" w:rsidR="00733BF1" w:rsidRPr="00733BF1" w:rsidRDefault="00733BF1" w:rsidP="00733BF1">
      <w:pPr>
        <w:tabs>
          <w:tab w:val="left" w:pos="284"/>
        </w:tabs>
        <w:rPr>
          <w:rFonts w:ascii="Arial" w:hAnsi="Arial" w:cs="Arial"/>
          <w:b/>
          <w:sz w:val="22"/>
          <w:szCs w:val="22"/>
          <w:lang w:val="lv-LV"/>
        </w:rPr>
      </w:pPr>
    </w:p>
    <w:p w14:paraId="7EF086CD" w14:textId="77777777" w:rsidR="00733BF1" w:rsidRPr="00733BF1" w:rsidRDefault="00733BF1" w:rsidP="00815C0B">
      <w:pPr>
        <w:numPr>
          <w:ilvl w:val="1"/>
          <w:numId w:val="27"/>
        </w:numPr>
        <w:tabs>
          <w:tab w:val="left" w:pos="567"/>
        </w:tabs>
        <w:ind w:left="0" w:firstLine="0"/>
        <w:jc w:val="both"/>
        <w:rPr>
          <w:rFonts w:ascii="Arial" w:hAnsi="Arial" w:cs="Arial"/>
          <w:sz w:val="22"/>
          <w:szCs w:val="22"/>
          <w:lang w:val="lv-LV"/>
        </w:rPr>
      </w:pPr>
      <w:r w:rsidRPr="00733BF1">
        <w:rPr>
          <w:rFonts w:ascii="Arial" w:hAnsi="Arial" w:cs="Arial"/>
          <w:sz w:val="22"/>
          <w:szCs w:val="22"/>
          <w:lang w:val="lv-LV"/>
        </w:rPr>
        <w:t xml:space="preserve">Līgums stājas spēkā ar tā parakstīšanas brīdi un ir spēkā līdz ar Līgumu uzņemto Pušu saistību pilnīgai izpildei. </w:t>
      </w:r>
    </w:p>
    <w:p w14:paraId="6C705C42" w14:textId="77777777" w:rsidR="00733BF1" w:rsidRPr="00733BF1" w:rsidRDefault="00733BF1" w:rsidP="00815C0B">
      <w:pPr>
        <w:pStyle w:val="HTMLiepriekformattais"/>
        <w:numPr>
          <w:ilvl w:val="1"/>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ind w:left="0" w:firstLine="0"/>
        <w:jc w:val="both"/>
        <w:rPr>
          <w:rFonts w:ascii="Arial" w:hAnsi="Arial" w:cs="Arial"/>
          <w:color w:val="000000"/>
          <w:sz w:val="22"/>
          <w:szCs w:val="22"/>
        </w:rPr>
      </w:pPr>
      <w:r w:rsidRPr="00733BF1">
        <w:rPr>
          <w:rFonts w:ascii="Arial" w:hAnsi="Arial" w:cs="Arial"/>
          <w:sz w:val="22"/>
          <w:szCs w:val="22"/>
        </w:rPr>
        <w:t xml:space="preserve">PIRCĒJAM </w:t>
      </w:r>
      <w:smartTag w:uri="schemas-tilde-lv/tildestengine" w:element="veidnes">
        <w:smartTagPr>
          <w:attr w:name="text" w:val="Līguma"/>
          <w:attr w:name="id" w:val="-1"/>
          <w:attr w:name="baseform" w:val="līgum|s"/>
        </w:smartTagPr>
        <w:r w:rsidRPr="00733BF1">
          <w:rPr>
            <w:rFonts w:ascii="Arial" w:hAnsi="Arial" w:cs="Arial"/>
            <w:sz w:val="22"/>
            <w:szCs w:val="22"/>
          </w:rPr>
          <w:t>Līguma</w:t>
        </w:r>
      </w:smartTag>
      <w:r w:rsidRPr="00733BF1">
        <w:rPr>
          <w:rFonts w:ascii="Arial" w:hAnsi="Arial" w:cs="Arial"/>
          <w:sz w:val="22"/>
          <w:szCs w:val="22"/>
        </w:rPr>
        <w:t xml:space="preserve"> izpildes laikā ir tiesības vienpusēji atkāpties no Līguma ja:</w:t>
      </w:r>
    </w:p>
    <w:p w14:paraId="2D903E7F" w14:textId="77777777" w:rsidR="00733BF1" w:rsidRPr="00733BF1" w:rsidRDefault="00733BF1" w:rsidP="00815C0B">
      <w:pPr>
        <w:pStyle w:val="HTMLiepriekformattais"/>
        <w:numPr>
          <w:ilvl w:val="2"/>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Arial" w:hAnsi="Arial" w:cs="Arial"/>
          <w:color w:val="000000"/>
          <w:sz w:val="22"/>
          <w:szCs w:val="22"/>
        </w:rPr>
      </w:pPr>
      <w:r w:rsidRPr="00733BF1">
        <w:rPr>
          <w:rFonts w:ascii="Arial" w:hAnsi="Arial" w:cs="Arial"/>
          <w:color w:val="000000"/>
          <w:sz w:val="22"/>
          <w:szCs w:val="22"/>
        </w:rPr>
        <w:t>PĀRDEVĒJS neievēro Līguma 9.1.punkta noteikumus;</w:t>
      </w:r>
    </w:p>
    <w:p w14:paraId="11BA64FB" w14:textId="77777777" w:rsidR="00733BF1" w:rsidRPr="00733BF1" w:rsidRDefault="00733BF1" w:rsidP="00815C0B">
      <w:pPr>
        <w:pStyle w:val="HTMLiepriekformattais"/>
        <w:numPr>
          <w:ilvl w:val="2"/>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Arial" w:hAnsi="Arial" w:cs="Arial"/>
          <w:color w:val="000000"/>
          <w:sz w:val="22"/>
          <w:szCs w:val="22"/>
        </w:rPr>
      </w:pPr>
      <w:r w:rsidRPr="00733BF1">
        <w:rPr>
          <w:rFonts w:ascii="Arial" w:hAnsi="Arial" w:cs="Arial"/>
          <w:color w:val="000000"/>
          <w:sz w:val="22"/>
          <w:szCs w:val="22"/>
        </w:rPr>
        <w:t>PĀRDEVĒJS</w:t>
      </w:r>
      <w:r w:rsidRPr="00733BF1">
        <w:rPr>
          <w:rFonts w:ascii="Arial" w:hAnsi="Arial" w:cs="Arial"/>
          <w:sz w:val="22"/>
          <w:szCs w:val="22"/>
        </w:rPr>
        <w:t xml:space="preserve"> nepiegādā Preci saskaņā ar Līguma noteikumiem un pēc rakstveida brīdinājuma saņemšanas turpina pārkāpt </w:t>
      </w:r>
      <w:smartTag w:uri="schemas-tilde-lv/tildestengine" w:element="veidnes">
        <w:smartTagPr>
          <w:attr w:name="text" w:val="Līguma"/>
          <w:attr w:name="id" w:val="-1"/>
          <w:attr w:name="baseform" w:val="līgum|s"/>
        </w:smartTagPr>
        <w:r w:rsidRPr="00733BF1">
          <w:rPr>
            <w:rFonts w:ascii="Arial" w:hAnsi="Arial" w:cs="Arial"/>
            <w:sz w:val="22"/>
            <w:szCs w:val="22"/>
          </w:rPr>
          <w:t>Līguma</w:t>
        </w:r>
      </w:smartTag>
      <w:r w:rsidRPr="00733BF1">
        <w:rPr>
          <w:rFonts w:ascii="Arial" w:hAnsi="Arial" w:cs="Arial"/>
          <w:sz w:val="22"/>
          <w:szCs w:val="22"/>
        </w:rPr>
        <w:t xml:space="preserve"> noteikumus. Par vienpusēju atkāpšanos no Līguma PIRCĒJS rakstiski paziņo </w:t>
      </w:r>
      <w:r w:rsidRPr="00733BF1">
        <w:rPr>
          <w:rFonts w:ascii="Arial" w:hAnsi="Arial" w:cs="Arial"/>
          <w:color w:val="000000"/>
          <w:sz w:val="22"/>
          <w:szCs w:val="22"/>
        </w:rPr>
        <w:t>PĀRDEVĒJAM</w:t>
      </w:r>
      <w:r w:rsidRPr="00733BF1">
        <w:rPr>
          <w:rFonts w:ascii="Arial" w:hAnsi="Arial" w:cs="Arial"/>
          <w:sz w:val="22"/>
          <w:szCs w:val="22"/>
        </w:rPr>
        <w:t xml:space="preserve"> 15 (piecpadsmit) darba dienas iepriekš.</w:t>
      </w:r>
    </w:p>
    <w:p w14:paraId="36C0B8AB" w14:textId="77777777" w:rsidR="00733BF1" w:rsidRPr="00733BF1" w:rsidRDefault="00733BF1" w:rsidP="00815C0B">
      <w:pPr>
        <w:pStyle w:val="HTMLiepriekformattais"/>
        <w:numPr>
          <w:ilvl w:val="1"/>
          <w:numId w:val="27"/>
        </w:numPr>
        <w:tabs>
          <w:tab w:val="clear" w:pos="916"/>
          <w:tab w:val="clear" w:pos="1832"/>
          <w:tab w:val="num" w:pos="0"/>
          <w:tab w:val="left" w:pos="567"/>
        </w:tabs>
        <w:ind w:left="0" w:firstLine="0"/>
        <w:jc w:val="both"/>
        <w:rPr>
          <w:rFonts w:ascii="Arial" w:hAnsi="Arial" w:cs="Arial"/>
          <w:sz w:val="22"/>
          <w:szCs w:val="22"/>
        </w:rPr>
      </w:pPr>
      <w:r w:rsidRPr="00733BF1">
        <w:rPr>
          <w:rFonts w:ascii="Arial" w:hAnsi="Arial" w:cs="Arial"/>
          <w:sz w:val="22"/>
          <w:szCs w:val="22"/>
        </w:rPr>
        <w:t xml:space="preserve">Līguma </w:t>
      </w:r>
      <w:r w:rsidRPr="00733BF1">
        <w:rPr>
          <w:rFonts w:ascii="Arial" w:hAnsi="Arial" w:cs="Arial"/>
          <w:color w:val="000000"/>
          <w:sz w:val="22"/>
          <w:szCs w:val="22"/>
        </w:rPr>
        <w:t>7.2.</w:t>
      </w:r>
      <w:r w:rsidRPr="00733BF1">
        <w:rPr>
          <w:rFonts w:ascii="Arial" w:hAnsi="Arial" w:cs="Arial"/>
          <w:sz w:val="22"/>
          <w:szCs w:val="22"/>
        </w:rPr>
        <w:t>punktā paredzētajos gadījumos PIRCĒJS</w:t>
      </w:r>
      <w:r w:rsidRPr="00733BF1">
        <w:rPr>
          <w:rFonts w:ascii="Arial" w:hAnsi="Arial" w:cs="Arial"/>
          <w:i/>
          <w:sz w:val="22"/>
          <w:szCs w:val="22"/>
        </w:rPr>
        <w:t xml:space="preserve"> </w:t>
      </w:r>
      <w:r w:rsidRPr="00733BF1">
        <w:rPr>
          <w:rFonts w:ascii="Arial" w:hAnsi="Arial" w:cs="Arial"/>
          <w:sz w:val="22"/>
          <w:szCs w:val="22"/>
        </w:rPr>
        <w:t xml:space="preserve">atkāpjas no Līguma, neatlīdzinot </w:t>
      </w:r>
      <w:r w:rsidRPr="00733BF1">
        <w:rPr>
          <w:rFonts w:ascii="Arial" w:hAnsi="Arial" w:cs="Arial"/>
          <w:color w:val="000000"/>
          <w:sz w:val="22"/>
          <w:szCs w:val="22"/>
        </w:rPr>
        <w:t>PĀRDEVĒJAM</w:t>
      </w:r>
      <w:r w:rsidRPr="00733BF1">
        <w:rPr>
          <w:rFonts w:ascii="Arial" w:hAnsi="Arial" w:cs="Arial"/>
          <w:sz w:val="22"/>
          <w:szCs w:val="22"/>
        </w:rPr>
        <w:t xml:space="preserve"> nekādus zaudējumus.</w:t>
      </w:r>
    </w:p>
    <w:p w14:paraId="1A79368A" w14:textId="77777777" w:rsidR="00733BF1" w:rsidRPr="00733BF1" w:rsidRDefault="00733BF1" w:rsidP="00815C0B">
      <w:pPr>
        <w:pStyle w:val="HTMLiepriekformattais"/>
        <w:numPr>
          <w:ilvl w:val="1"/>
          <w:numId w:val="27"/>
        </w:numPr>
        <w:tabs>
          <w:tab w:val="clear" w:pos="916"/>
          <w:tab w:val="clear" w:pos="1832"/>
          <w:tab w:val="num" w:pos="0"/>
          <w:tab w:val="left" w:pos="567"/>
        </w:tabs>
        <w:ind w:left="0" w:firstLine="0"/>
        <w:jc w:val="both"/>
        <w:rPr>
          <w:rFonts w:ascii="Arial" w:hAnsi="Arial" w:cs="Arial"/>
          <w:sz w:val="22"/>
          <w:szCs w:val="22"/>
        </w:rPr>
      </w:pPr>
      <w:r w:rsidRPr="00733BF1">
        <w:rPr>
          <w:rFonts w:ascii="Arial" w:hAnsi="Arial" w:cs="Arial"/>
          <w:sz w:val="22"/>
          <w:szCs w:val="22"/>
        </w:rPr>
        <w:t xml:space="preserve">Ja </w:t>
      </w:r>
      <w:r w:rsidRPr="00733BF1">
        <w:rPr>
          <w:rFonts w:ascii="Arial" w:hAnsi="Arial" w:cs="Arial"/>
          <w:color w:val="000000"/>
          <w:sz w:val="22"/>
          <w:szCs w:val="22"/>
        </w:rPr>
        <w:t>PĀRDEVĒJS</w:t>
      </w:r>
      <w:r w:rsidRPr="00733BF1">
        <w:rPr>
          <w:rFonts w:ascii="Arial" w:hAnsi="Arial" w:cs="Arial"/>
          <w:sz w:val="22"/>
          <w:szCs w:val="22"/>
        </w:rPr>
        <w:t xml:space="preserve"> ir izpildījis Līguma 9.1.punkta noteikumus, bet Līgums tiek izbeigts saskaņā ar Līguma 7.2.2.apakšpunktu, tad </w:t>
      </w:r>
      <w:r w:rsidRPr="00733BF1">
        <w:rPr>
          <w:rFonts w:ascii="Arial" w:hAnsi="Arial" w:cs="Arial"/>
          <w:color w:val="000000"/>
          <w:sz w:val="22"/>
          <w:szCs w:val="22"/>
        </w:rPr>
        <w:t>Līguma saistību izpildes nodrošinājuma PĀRDEVĒJAM netiek atmaksāta.</w:t>
      </w:r>
    </w:p>
    <w:p w14:paraId="372E0B60" w14:textId="77777777" w:rsidR="00733BF1" w:rsidRPr="00733BF1" w:rsidRDefault="00733BF1" w:rsidP="00815C0B">
      <w:pPr>
        <w:numPr>
          <w:ilvl w:val="1"/>
          <w:numId w:val="27"/>
        </w:numPr>
        <w:tabs>
          <w:tab w:val="left" w:pos="-1440"/>
          <w:tab w:val="right" w:pos="-1368"/>
          <w:tab w:val="num" w:pos="0"/>
          <w:tab w:val="left" w:pos="567"/>
        </w:tabs>
        <w:ind w:left="0" w:firstLine="0"/>
        <w:jc w:val="both"/>
        <w:rPr>
          <w:rFonts w:ascii="Arial" w:hAnsi="Arial" w:cs="Arial"/>
          <w:sz w:val="22"/>
          <w:szCs w:val="22"/>
          <w:lang w:val="lv-LV"/>
        </w:rPr>
      </w:pPr>
      <w:r w:rsidRPr="00733BF1">
        <w:rPr>
          <w:rFonts w:ascii="Arial" w:hAnsi="Arial" w:cs="Arial"/>
          <w:sz w:val="22"/>
          <w:szCs w:val="22"/>
          <w:lang w:val="lv-LV"/>
        </w:rPr>
        <w:t>Līguma 7.2.punktā noteiktajā gadījumā paziņojums par Līguma izbeigšanu uzskatāms par saņemtu 7. (septītajā) dienā pēc paziņojuma par atkāpšanos (ierakstīta vēstule) izsūtīšanas dienas.</w:t>
      </w:r>
    </w:p>
    <w:p w14:paraId="7C772109" w14:textId="77777777" w:rsidR="00733BF1" w:rsidRPr="00733BF1" w:rsidRDefault="00733BF1" w:rsidP="00815C0B">
      <w:pPr>
        <w:numPr>
          <w:ilvl w:val="1"/>
          <w:numId w:val="27"/>
        </w:numPr>
        <w:tabs>
          <w:tab w:val="left" w:pos="-1440"/>
          <w:tab w:val="right" w:pos="-1368"/>
          <w:tab w:val="num" w:pos="0"/>
          <w:tab w:val="left" w:pos="567"/>
        </w:tabs>
        <w:ind w:left="0" w:firstLine="0"/>
        <w:jc w:val="both"/>
        <w:rPr>
          <w:rFonts w:ascii="Arial" w:hAnsi="Arial" w:cs="Arial"/>
          <w:sz w:val="22"/>
          <w:szCs w:val="22"/>
          <w:lang w:val="lv-LV"/>
        </w:rPr>
      </w:pPr>
      <w:r w:rsidRPr="00733BF1">
        <w:rPr>
          <w:rFonts w:ascii="Arial" w:hAnsi="Arial" w:cs="Arial"/>
          <w:sz w:val="22"/>
          <w:szCs w:val="22"/>
          <w:lang w:val="x-none"/>
        </w:rPr>
        <w:t xml:space="preserve">Līgumu iespējams izbeigt, Pusēm vienojoties vai paziņojot otrai Pusei par vēlēšanos izbeigt </w:t>
      </w:r>
      <w:r w:rsidRPr="00733BF1">
        <w:rPr>
          <w:rFonts w:ascii="Arial" w:hAnsi="Arial" w:cs="Arial"/>
          <w:sz w:val="22"/>
          <w:szCs w:val="22"/>
          <w:lang w:val="lv-LV"/>
        </w:rPr>
        <w:t>L</w:t>
      </w:r>
      <w:r w:rsidRPr="00733BF1">
        <w:rPr>
          <w:rFonts w:ascii="Arial" w:hAnsi="Arial" w:cs="Arial"/>
          <w:sz w:val="22"/>
          <w:szCs w:val="22"/>
          <w:lang w:val="x-none"/>
        </w:rPr>
        <w:t>īgumu rakstiski, ne vēlāk kā 15 (piecpadsmit) darba dienas iepriekš.</w:t>
      </w:r>
    </w:p>
    <w:p w14:paraId="013B5B32" w14:textId="77777777" w:rsidR="00733BF1" w:rsidRPr="00733BF1" w:rsidRDefault="00733BF1" w:rsidP="00815C0B">
      <w:pPr>
        <w:numPr>
          <w:ilvl w:val="1"/>
          <w:numId w:val="27"/>
        </w:numPr>
        <w:tabs>
          <w:tab w:val="num" w:pos="0"/>
          <w:tab w:val="left" w:pos="567"/>
        </w:tabs>
        <w:ind w:left="0" w:firstLine="0"/>
        <w:jc w:val="both"/>
        <w:rPr>
          <w:rFonts w:ascii="Arial" w:hAnsi="Arial" w:cs="Arial"/>
          <w:sz w:val="22"/>
          <w:szCs w:val="22"/>
          <w:lang w:val="lv-LV"/>
        </w:rPr>
      </w:pPr>
      <w:r w:rsidRPr="00733BF1">
        <w:rPr>
          <w:rFonts w:ascii="Arial" w:hAnsi="Arial" w:cs="Arial"/>
          <w:sz w:val="22"/>
          <w:szCs w:val="22"/>
          <w:lang w:val="lv-LV"/>
        </w:rPr>
        <w:t>Katrai no Pusēm ir tiesības izbeigt Līgumu vienpusējā kārtā vai Pusēm vienojoties.</w:t>
      </w:r>
    </w:p>
    <w:p w14:paraId="5D2649A1" w14:textId="77777777" w:rsidR="00733BF1" w:rsidRPr="00733BF1" w:rsidRDefault="00733BF1" w:rsidP="00815C0B">
      <w:pPr>
        <w:numPr>
          <w:ilvl w:val="1"/>
          <w:numId w:val="27"/>
        </w:numPr>
        <w:tabs>
          <w:tab w:val="num" w:pos="0"/>
          <w:tab w:val="left" w:pos="567"/>
        </w:tabs>
        <w:ind w:left="0" w:firstLine="0"/>
        <w:jc w:val="both"/>
        <w:rPr>
          <w:rFonts w:ascii="Arial" w:hAnsi="Arial" w:cs="Arial"/>
          <w:sz w:val="22"/>
          <w:szCs w:val="22"/>
          <w:lang w:val="lv-LV"/>
        </w:rPr>
      </w:pPr>
      <w:r w:rsidRPr="00733BF1">
        <w:rPr>
          <w:rFonts w:ascii="Arial" w:hAnsi="Arial" w:cs="Arial"/>
          <w:sz w:val="22"/>
          <w:szCs w:val="22"/>
          <w:lang w:val="lv-LV"/>
        </w:rPr>
        <w:t>Ja kāda no Pusēm vēlas Līgumu izbeigt pirms termiņa vienpusējā kārtā, tā par to rakstiski paziņo otrai Pusei 30 (trīsdesmit) kalendārās dienas iepriekš.</w:t>
      </w:r>
    </w:p>
    <w:p w14:paraId="20E395BC" w14:textId="77777777" w:rsidR="00733BF1" w:rsidRPr="00733BF1" w:rsidRDefault="00733BF1" w:rsidP="00733BF1">
      <w:pPr>
        <w:tabs>
          <w:tab w:val="left" w:pos="567"/>
        </w:tabs>
        <w:jc w:val="center"/>
        <w:rPr>
          <w:rFonts w:ascii="Arial" w:hAnsi="Arial" w:cs="Arial"/>
          <w:b/>
          <w:sz w:val="22"/>
          <w:szCs w:val="22"/>
          <w:lang w:val="lv-LV"/>
        </w:rPr>
      </w:pPr>
    </w:p>
    <w:p w14:paraId="55F40FFB" w14:textId="63EE0AFD" w:rsidR="00733BF1" w:rsidRPr="00733BF1" w:rsidRDefault="00733BF1" w:rsidP="00815C0B">
      <w:pPr>
        <w:numPr>
          <w:ilvl w:val="0"/>
          <w:numId w:val="27"/>
        </w:numPr>
        <w:tabs>
          <w:tab w:val="left" w:pos="284"/>
        </w:tabs>
        <w:ind w:left="0" w:firstLine="0"/>
        <w:jc w:val="center"/>
        <w:rPr>
          <w:rFonts w:ascii="Arial" w:hAnsi="Arial" w:cs="Arial"/>
          <w:b/>
          <w:bCs/>
          <w:sz w:val="22"/>
          <w:szCs w:val="22"/>
          <w:lang w:val="lv-LV"/>
        </w:rPr>
      </w:pPr>
      <w:r w:rsidRPr="00733BF1">
        <w:rPr>
          <w:rFonts w:ascii="Arial" w:hAnsi="Arial" w:cs="Arial"/>
          <w:b/>
          <w:sz w:val="22"/>
          <w:szCs w:val="22"/>
          <w:lang w:val="lv-LV"/>
        </w:rPr>
        <w:t>NEPĀRVARAM</w:t>
      </w:r>
      <w:r w:rsidR="00CE7F77">
        <w:rPr>
          <w:rFonts w:ascii="Arial" w:hAnsi="Arial" w:cs="Arial"/>
          <w:b/>
          <w:sz w:val="22"/>
          <w:szCs w:val="22"/>
          <w:lang w:val="lv-LV"/>
        </w:rPr>
        <w:t>A</w:t>
      </w:r>
      <w:r w:rsidRPr="00733BF1">
        <w:rPr>
          <w:rFonts w:ascii="Arial" w:hAnsi="Arial" w:cs="Arial"/>
          <w:b/>
          <w:sz w:val="22"/>
          <w:szCs w:val="22"/>
          <w:lang w:val="lv-LV"/>
        </w:rPr>
        <w:t xml:space="preserve"> VARA</w:t>
      </w:r>
      <w:r w:rsidR="00E400E8">
        <w:rPr>
          <w:rFonts w:ascii="Arial" w:hAnsi="Arial" w:cs="Arial"/>
          <w:b/>
          <w:sz w:val="22"/>
          <w:szCs w:val="22"/>
          <w:lang w:val="lv-LV"/>
        </w:rPr>
        <w:t xml:space="preserve"> </w:t>
      </w:r>
      <w:r w:rsidR="00E400E8" w:rsidRPr="00762BFB">
        <w:rPr>
          <w:rFonts w:ascii="Arial" w:hAnsi="Arial" w:cs="Arial"/>
          <w:b/>
          <w:spacing w:val="-1"/>
          <w:w w:val="101"/>
          <w:sz w:val="22"/>
          <w:szCs w:val="22"/>
          <w:lang w:val="lv-LV"/>
        </w:rPr>
        <w:t>(</w:t>
      </w:r>
      <w:proofErr w:type="spellStart"/>
      <w:r w:rsidR="00E400E8" w:rsidRPr="00762BFB">
        <w:rPr>
          <w:rFonts w:ascii="Arial" w:hAnsi="Arial" w:cs="Arial"/>
          <w:b/>
          <w:spacing w:val="-1"/>
          <w:w w:val="101"/>
          <w:sz w:val="22"/>
          <w:szCs w:val="22"/>
          <w:lang w:val="lv-LV"/>
        </w:rPr>
        <w:t>force</w:t>
      </w:r>
      <w:proofErr w:type="spellEnd"/>
      <w:r w:rsidR="00E400E8" w:rsidRPr="00762BFB">
        <w:rPr>
          <w:rFonts w:ascii="Arial" w:hAnsi="Arial" w:cs="Arial"/>
          <w:b/>
          <w:spacing w:val="-1"/>
          <w:w w:val="101"/>
          <w:sz w:val="22"/>
          <w:szCs w:val="22"/>
          <w:lang w:val="lv-LV"/>
        </w:rPr>
        <w:t xml:space="preserve"> </w:t>
      </w:r>
      <w:proofErr w:type="spellStart"/>
      <w:r w:rsidR="00E400E8" w:rsidRPr="00762BFB">
        <w:rPr>
          <w:rFonts w:ascii="Arial" w:hAnsi="Arial" w:cs="Arial"/>
          <w:b/>
          <w:spacing w:val="-1"/>
          <w:w w:val="101"/>
          <w:sz w:val="22"/>
          <w:szCs w:val="22"/>
          <w:lang w:val="lv-LV"/>
        </w:rPr>
        <w:t>majeure</w:t>
      </w:r>
      <w:proofErr w:type="spellEnd"/>
      <w:r w:rsidR="00E400E8" w:rsidRPr="00762BFB">
        <w:rPr>
          <w:rFonts w:ascii="Arial" w:hAnsi="Arial" w:cs="Arial"/>
          <w:b/>
          <w:spacing w:val="-1"/>
          <w:w w:val="101"/>
          <w:sz w:val="22"/>
          <w:szCs w:val="22"/>
          <w:lang w:val="lv-LV"/>
        </w:rPr>
        <w:t>)</w:t>
      </w:r>
      <w:r w:rsidRPr="00733BF1">
        <w:rPr>
          <w:rFonts w:ascii="Arial" w:hAnsi="Arial" w:cs="Arial"/>
          <w:b/>
          <w:sz w:val="22"/>
          <w:szCs w:val="22"/>
          <w:lang w:val="lv-LV"/>
        </w:rPr>
        <w:t xml:space="preserve"> </w:t>
      </w:r>
    </w:p>
    <w:p w14:paraId="0F16035A" w14:textId="77777777" w:rsidR="00733BF1" w:rsidRPr="00733BF1" w:rsidRDefault="00733BF1" w:rsidP="00733BF1">
      <w:pPr>
        <w:tabs>
          <w:tab w:val="left" w:pos="284"/>
        </w:tabs>
        <w:ind w:left="360"/>
        <w:rPr>
          <w:rFonts w:ascii="Arial" w:hAnsi="Arial" w:cs="Arial"/>
          <w:b/>
          <w:bCs/>
          <w:sz w:val="22"/>
          <w:szCs w:val="22"/>
          <w:lang w:val="lv-LV"/>
        </w:rPr>
      </w:pPr>
    </w:p>
    <w:p w14:paraId="791C1B2E" w14:textId="0683BD26"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p w14:paraId="464BB93C" w14:textId="77777777"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620E00A5" w14:textId="77777777"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Pusei, kurai Līguma saistību izpilde kļuvusi par neiespējamu, jāpaziņo otrai Pusei rakstveidā par augstāk minēto apstākļu darbības sākumu un beigām ne vēlāk kā 5 (piecu) darba dienu laikā.</w:t>
      </w:r>
    </w:p>
    <w:p w14:paraId="4E3BAF94" w14:textId="77777777" w:rsidR="00E400E8" w:rsidRPr="00762BFB" w:rsidRDefault="00E400E8"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67D2251" w14:textId="77777777" w:rsidR="00733BF1" w:rsidRPr="00733BF1" w:rsidRDefault="00733BF1" w:rsidP="00815C0B">
      <w:pPr>
        <w:tabs>
          <w:tab w:val="num" w:pos="0"/>
        </w:tabs>
        <w:jc w:val="both"/>
        <w:rPr>
          <w:rFonts w:ascii="Arial" w:hAnsi="Arial" w:cs="Arial"/>
          <w:sz w:val="22"/>
          <w:szCs w:val="22"/>
          <w:lang w:val="lv-LV"/>
        </w:rPr>
      </w:pPr>
    </w:p>
    <w:p w14:paraId="199A5AF0" w14:textId="77777777" w:rsidR="00733BF1" w:rsidRPr="00733BF1" w:rsidRDefault="00733BF1" w:rsidP="00815C0B">
      <w:pPr>
        <w:numPr>
          <w:ilvl w:val="0"/>
          <w:numId w:val="27"/>
        </w:numPr>
        <w:tabs>
          <w:tab w:val="left" w:pos="284"/>
        </w:tabs>
        <w:ind w:left="0" w:firstLine="0"/>
        <w:jc w:val="center"/>
        <w:rPr>
          <w:rFonts w:ascii="Arial" w:hAnsi="Arial" w:cs="Arial"/>
          <w:b/>
          <w:sz w:val="22"/>
          <w:szCs w:val="22"/>
          <w:lang w:val="lv-LV"/>
        </w:rPr>
      </w:pPr>
      <w:r w:rsidRPr="00733BF1">
        <w:rPr>
          <w:rFonts w:ascii="Arial" w:hAnsi="Arial" w:cs="Arial"/>
          <w:b/>
          <w:sz w:val="22"/>
          <w:szCs w:val="22"/>
          <w:lang w:val="lv-LV"/>
        </w:rPr>
        <w:t>LĪGUMA NODROŠINĀJUMS</w:t>
      </w:r>
    </w:p>
    <w:p w14:paraId="519F770A" w14:textId="77777777" w:rsidR="00733BF1" w:rsidRPr="00733BF1" w:rsidRDefault="00733BF1" w:rsidP="00733BF1">
      <w:pPr>
        <w:tabs>
          <w:tab w:val="left" w:pos="284"/>
        </w:tabs>
        <w:ind w:left="360"/>
        <w:rPr>
          <w:rFonts w:ascii="Arial" w:hAnsi="Arial" w:cs="Arial"/>
          <w:b/>
          <w:sz w:val="22"/>
          <w:szCs w:val="22"/>
          <w:lang w:val="lv-LV"/>
        </w:rPr>
      </w:pPr>
    </w:p>
    <w:p w14:paraId="515E4ADA" w14:textId="77777777" w:rsidR="008A0687" w:rsidRPr="00AB5C28" w:rsidRDefault="008A0687" w:rsidP="00B23FF0">
      <w:pPr>
        <w:pStyle w:val="Sarakstarindkopa"/>
        <w:numPr>
          <w:ilvl w:val="1"/>
          <w:numId w:val="27"/>
        </w:numPr>
        <w:ind w:left="0" w:firstLine="0"/>
        <w:jc w:val="both"/>
        <w:rPr>
          <w:rFonts w:ascii="Arial" w:hAnsi="Arial" w:cs="Arial"/>
          <w:sz w:val="22"/>
          <w:szCs w:val="22"/>
          <w:lang w:val="lv-LV"/>
        </w:rPr>
      </w:pPr>
      <w:bookmarkStart w:id="70" w:name="_Hlk74140858"/>
      <w:r w:rsidRPr="00AB5C28">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w:t>
      </w:r>
      <w:r w:rsidRPr="00AB5C28">
        <w:rPr>
          <w:rFonts w:ascii="Arial" w:hAnsi="Arial" w:cs="Arial"/>
          <w:sz w:val="22"/>
          <w:szCs w:val="22"/>
          <w:lang w:val="lv-LV"/>
        </w:rPr>
        <w:lastRenderedPageBreak/>
        <w:t xml:space="preserve">summas iemaksu Pircēja bankas kontā Nr. LV17 RIKO 0000 0802 49645, </w:t>
      </w:r>
      <w:proofErr w:type="spellStart"/>
      <w:r w:rsidRPr="00AB5C28">
        <w:rPr>
          <w:rFonts w:ascii="Arial" w:hAnsi="Arial" w:cs="Arial"/>
          <w:sz w:val="22"/>
          <w:szCs w:val="22"/>
          <w:lang w:val="lv-LV"/>
        </w:rPr>
        <w:t>Luminor</w:t>
      </w:r>
      <w:proofErr w:type="spellEnd"/>
      <w:r w:rsidRPr="00AB5C28">
        <w:rPr>
          <w:rFonts w:ascii="Arial" w:hAnsi="Arial" w:cs="Arial"/>
          <w:sz w:val="22"/>
          <w:szCs w:val="22"/>
          <w:lang w:val="lv-LV"/>
        </w:rPr>
        <w:t xml:space="preserve"> </w:t>
      </w:r>
      <w:proofErr w:type="spellStart"/>
      <w:r w:rsidRPr="00AB5C28">
        <w:rPr>
          <w:rFonts w:ascii="Arial" w:hAnsi="Arial" w:cs="Arial"/>
          <w:sz w:val="22"/>
          <w:szCs w:val="22"/>
          <w:lang w:val="lv-LV"/>
        </w:rPr>
        <w:t>Bank</w:t>
      </w:r>
      <w:proofErr w:type="spellEnd"/>
      <w:r w:rsidRPr="00AB5C28">
        <w:rPr>
          <w:rFonts w:ascii="Arial" w:hAnsi="Arial" w:cs="Arial"/>
          <w:sz w:val="22"/>
          <w:szCs w:val="22"/>
          <w:lang w:val="lv-LV"/>
        </w:rPr>
        <w:t xml:space="preserve"> AS Latvijas filiāle, bankas kods: RIKOLV2X  (iesniedzot maksājuma apliecinājumu PIRCĒJAM), maksājuma mērķī norādot: "Līguma datumu un numuru”, atbilstoši šī Līguma 1.1.punktā minētā nolikuma nosacījumiem.</w:t>
      </w:r>
    </w:p>
    <w:bookmarkEnd w:id="70"/>
    <w:p w14:paraId="290569DE" w14:textId="77777777" w:rsidR="00733BF1" w:rsidRPr="00733BF1" w:rsidRDefault="00733BF1" w:rsidP="00B23FF0">
      <w:pPr>
        <w:pStyle w:val="Pamatteksts"/>
        <w:numPr>
          <w:ilvl w:val="1"/>
          <w:numId w:val="27"/>
        </w:numPr>
        <w:tabs>
          <w:tab w:val="left" w:pos="567"/>
          <w:tab w:val="num" w:pos="851"/>
        </w:tabs>
        <w:spacing w:after="0"/>
        <w:ind w:left="0" w:firstLine="0"/>
        <w:jc w:val="both"/>
        <w:rPr>
          <w:rFonts w:ascii="Arial" w:hAnsi="Arial" w:cs="Arial"/>
          <w:sz w:val="22"/>
          <w:szCs w:val="22"/>
          <w:lang w:val="lv-LV"/>
        </w:rPr>
      </w:pPr>
      <w:r w:rsidRPr="00733BF1">
        <w:rPr>
          <w:rFonts w:ascii="Arial" w:hAnsi="Arial" w:cs="Arial"/>
          <w:color w:val="222222"/>
          <w:sz w:val="22"/>
          <w:szCs w:val="22"/>
          <w:lang w:val="lv-LV"/>
        </w:rPr>
        <w:t>PIRCĒJS</w:t>
      </w:r>
      <w:r w:rsidRPr="00733BF1">
        <w:rPr>
          <w:rFonts w:ascii="Arial" w:hAnsi="Arial" w:cs="Arial"/>
          <w:sz w:val="22"/>
          <w:szCs w:val="22"/>
          <w:lang w:val="lv-LV"/>
        </w:rPr>
        <w:t xml:space="preserve"> ir tiesīgs ieturēt Līguma nodrošinājuma summu jebkurā no sekojošiem gadījumiem:</w:t>
      </w:r>
    </w:p>
    <w:p w14:paraId="4FBB225E" w14:textId="77777777" w:rsidR="00733BF1" w:rsidRPr="00733BF1" w:rsidRDefault="00733BF1" w:rsidP="00B23FF0">
      <w:pPr>
        <w:pStyle w:val="Pamatteksts"/>
        <w:numPr>
          <w:ilvl w:val="2"/>
          <w:numId w:val="27"/>
        </w:numPr>
        <w:tabs>
          <w:tab w:val="left" w:pos="567"/>
          <w:tab w:val="num" w:pos="851"/>
        </w:tabs>
        <w:spacing w:after="0"/>
        <w:ind w:left="0" w:firstLine="0"/>
        <w:jc w:val="both"/>
        <w:rPr>
          <w:rFonts w:ascii="Arial" w:hAnsi="Arial" w:cs="Arial"/>
          <w:sz w:val="22"/>
          <w:szCs w:val="22"/>
          <w:lang w:val="lv-LV"/>
        </w:rPr>
      </w:pPr>
      <w:r w:rsidRPr="00733BF1">
        <w:rPr>
          <w:rFonts w:ascii="Arial" w:hAnsi="Arial" w:cs="Arial"/>
          <w:sz w:val="22"/>
          <w:szCs w:val="22"/>
          <w:lang w:val="lv-LV"/>
        </w:rPr>
        <w:t>pilnā apmērā – ja Līgums tiek izbeigts saskaņā ar Līguma 9.2.punktu (neatkarīgi no zaudējumu esamības);</w:t>
      </w:r>
    </w:p>
    <w:p w14:paraId="59225D3E" w14:textId="77777777" w:rsidR="00733BF1" w:rsidRPr="00733BF1" w:rsidRDefault="00733BF1" w:rsidP="00815C0B">
      <w:pPr>
        <w:pStyle w:val="Pamatteksts"/>
        <w:numPr>
          <w:ilvl w:val="2"/>
          <w:numId w:val="27"/>
        </w:numPr>
        <w:tabs>
          <w:tab w:val="left" w:pos="567"/>
          <w:tab w:val="num" w:pos="851"/>
        </w:tabs>
        <w:spacing w:after="0"/>
        <w:ind w:left="0" w:firstLine="567"/>
        <w:jc w:val="both"/>
        <w:rPr>
          <w:rFonts w:ascii="Arial" w:hAnsi="Arial" w:cs="Arial"/>
          <w:sz w:val="22"/>
          <w:szCs w:val="22"/>
          <w:lang w:val="lv-LV"/>
        </w:rPr>
      </w:pPr>
      <w:r w:rsidRPr="00733BF1">
        <w:rPr>
          <w:rFonts w:ascii="Arial" w:hAnsi="Arial" w:cs="Arial"/>
          <w:sz w:val="22"/>
          <w:szCs w:val="22"/>
          <w:lang w:val="lv-LV"/>
        </w:rPr>
        <w:t>pilnā apmērā – ja PĀRDEVĒJS atsakās no savu saistību izpildes (neatkarīgi no zaudējumu esamības);</w:t>
      </w:r>
    </w:p>
    <w:p w14:paraId="165FFF59" w14:textId="77777777" w:rsidR="00733BF1" w:rsidRPr="00733BF1" w:rsidRDefault="00733BF1" w:rsidP="00815C0B">
      <w:pPr>
        <w:pStyle w:val="Pamatteksts"/>
        <w:numPr>
          <w:ilvl w:val="2"/>
          <w:numId w:val="27"/>
        </w:numPr>
        <w:tabs>
          <w:tab w:val="left" w:pos="567"/>
          <w:tab w:val="num" w:pos="851"/>
        </w:tabs>
        <w:spacing w:after="0"/>
        <w:ind w:left="0" w:firstLine="567"/>
        <w:jc w:val="both"/>
        <w:rPr>
          <w:rFonts w:ascii="Arial" w:hAnsi="Arial" w:cs="Arial"/>
          <w:sz w:val="22"/>
          <w:szCs w:val="22"/>
          <w:lang w:val="lv-LV"/>
        </w:rPr>
      </w:pPr>
      <w:r w:rsidRPr="00733BF1">
        <w:rPr>
          <w:rFonts w:ascii="Arial" w:hAnsi="Arial" w:cs="Arial"/>
          <w:sz w:val="22"/>
          <w:szCs w:val="22"/>
          <w:lang w:val="lv-LV"/>
        </w:rPr>
        <w:t>PĀRDEVĒJA līgumsodu segšanai – līgumsodu summas apmērā;</w:t>
      </w:r>
    </w:p>
    <w:p w14:paraId="7BD3BB6A" w14:textId="77777777" w:rsidR="00733BF1" w:rsidRPr="00733BF1" w:rsidRDefault="00733BF1" w:rsidP="00815C0B">
      <w:pPr>
        <w:pStyle w:val="Pamatteksts"/>
        <w:numPr>
          <w:ilvl w:val="2"/>
          <w:numId w:val="27"/>
        </w:numPr>
        <w:tabs>
          <w:tab w:val="left" w:pos="567"/>
          <w:tab w:val="num" w:pos="851"/>
        </w:tabs>
        <w:spacing w:after="0"/>
        <w:ind w:left="0" w:firstLine="567"/>
        <w:jc w:val="both"/>
        <w:rPr>
          <w:rFonts w:ascii="Arial" w:hAnsi="Arial" w:cs="Arial"/>
          <w:sz w:val="22"/>
          <w:szCs w:val="22"/>
          <w:lang w:val="lv-LV"/>
        </w:rPr>
      </w:pPr>
      <w:r w:rsidRPr="00733BF1">
        <w:rPr>
          <w:rFonts w:ascii="Arial" w:hAnsi="Arial" w:cs="Arial"/>
          <w:color w:val="222222"/>
          <w:sz w:val="22"/>
          <w:szCs w:val="22"/>
          <w:lang w:val="lv-LV"/>
        </w:rPr>
        <w:t>PIRCĒJA</w:t>
      </w:r>
      <w:r w:rsidRPr="00733BF1">
        <w:rPr>
          <w:rFonts w:ascii="Arial" w:hAnsi="Arial" w:cs="Arial"/>
          <w:sz w:val="22"/>
          <w:szCs w:val="22"/>
          <w:lang w:val="lv-LV"/>
        </w:rPr>
        <w:t xml:space="preserve"> zaudējumu, kas radušies Līgumā noteikto PĀRDEVĒJA saistību neizpildes rezultātā, atlīdzināšanai – zaudējumu summas apmērā. Šādā gadījumā </w:t>
      </w:r>
      <w:r w:rsidRPr="00733BF1">
        <w:rPr>
          <w:rFonts w:ascii="Arial" w:hAnsi="Arial" w:cs="Arial"/>
          <w:color w:val="222222"/>
          <w:sz w:val="22"/>
          <w:szCs w:val="22"/>
          <w:lang w:val="lv-LV"/>
        </w:rPr>
        <w:t>PIRCĒJS</w:t>
      </w:r>
      <w:r w:rsidRPr="00733BF1">
        <w:rPr>
          <w:rFonts w:ascii="Arial" w:hAnsi="Arial" w:cs="Arial"/>
          <w:sz w:val="22"/>
          <w:szCs w:val="22"/>
          <w:lang w:val="lv-LV"/>
        </w:rPr>
        <w:t xml:space="preserve"> nosūta PĀRDEVĒJAM zaudējumu aprēķinu.</w:t>
      </w:r>
    </w:p>
    <w:p w14:paraId="04C9D9A8" w14:textId="77777777" w:rsidR="00733BF1" w:rsidRPr="00733BF1" w:rsidRDefault="00733BF1" w:rsidP="00815C0B">
      <w:pPr>
        <w:pStyle w:val="Pamatteksts"/>
        <w:numPr>
          <w:ilvl w:val="1"/>
          <w:numId w:val="27"/>
        </w:numPr>
        <w:tabs>
          <w:tab w:val="num" w:pos="567"/>
        </w:tabs>
        <w:spacing w:after="0"/>
        <w:ind w:left="0" w:firstLine="0"/>
        <w:jc w:val="both"/>
        <w:rPr>
          <w:rFonts w:ascii="Arial" w:hAnsi="Arial" w:cs="Arial"/>
          <w:sz w:val="22"/>
          <w:szCs w:val="22"/>
          <w:lang w:val="lv-LV"/>
        </w:rPr>
      </w:pPr>
      <w:r w:rsidRPr="00733BF1">
        <w:rPr>
          <w:rFonts w:ascii="Arial" w:hAnsi="Arial" w:cs="Arial"/>
          <w:sz w:val="22"/>
          <w:szCs w:val="22"/>
          <w:lang w:val="lv-LV"/>
        </w:rPr>
        <w:t xml:space="preserve">Ja </w:t>
      </w:r>
      <w:r w:rsidRPr="00733BF1">
        <w:rPr>
          <w:rFonts w:ascii="Arial" w:hAnsi="Arial" w:cs="Arial"/>
          <w:color w:val="222222"/>
          <w:sz w:val="22"/>
          <w:szCs w:val="22"/>
          <w:lang w:val="lv-LV"/>
        </w:rPr>
        <w:t>PIRCĒJS</w:t>
      </w:r>
      <w:r w:rsidRPr="00733BF1">
        <w:rPr>
          <w:rFonts w:ascii="Arial" w:hAnsi="Arial" w:cs="Arial"/>
          <w:sz w:val="22"/>
          <w:szCs w:val="22"/>
          <w:lang w:val="lv-LV"/>
        </w:rPr>
        <w:t xml:space="preserve">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4EAFB728" w14:textId="77777777" w:rsidR="00733BF1" w:rsidRPr="00733BF1" w:rsidRDefault="00733BF1" w:rsidP="00815C0B">
      <w:pPr>
        <w:pStyle w:val="Pamatteksts"/>
        <w:numPr>
          <w:ilvl w:val="1"/>
          <w:numId w:val="27"/>
        </w:numPr>
        <w:tabs>
          <w:tab w:val="left" w:pos="567"/>
          <w:tab w:val="num" w:pos="851"/>
        </w:tabs>
        <w:spacing w:after="0"/>
        <w:ind w:left="0" w:firstLine="0"/>
        <w:jc w:val="both"/>
        <w:rPr>
          <w:rFonts w:ascii="Arial" w:hAnsi="Arial" w:cs="Arial"/>
          <w:sz w:val="22"/>
          <w:szCs w:val="22"/>
          <w:lang w:val="lv-LV"/>
        </w:rPr>
      </w:pPr>
      <w:r w:rsidRPr="00733BF1">
        <w:rPr>
          <w:rFonts w:ascii="Arial" w:hAnsi="Arial" w:cs="Arial"/>
          <w:sz w:val="22"/>
          <w:szCs w:val="22"/>
          <w:lang w:val="lv-LV"/>
        </w:rPr>
        <w:t xml:space="preserve">Ja </w:t>
      </w:r>
      <w:r w:rsidRPr="00733BF1">
        <w:rPr>
          <w:rFonts w:ascii="Arial" w:hAnsi="Arial" w:cs="Arial"/>
          <w:color w:val="222222"/>
          <w:sz w:val="22"/>
          <w:szCs w:val="22"/>
          <w:lang w:val="lv-LV"/>
        </w:rPr>
        <w:t>PIRCĒJS</w:t>
      </w:r>
      <w:r w:rsidRPr="00733BF1">
        <w:rPr>
          <w:rFonts w:ascii="Arial" w:hAnsi="Arial" w:cs="Arial"/>
          <w:sz w:val="22"/>
          <w:szCs w:val="22"/>
          <w:lang w:val="lv-LV"/>
        </w:rPr>
        <w:t xml:space="preserve"> ir ieturējis Līguma nodrošinājumu saskaņā ar Līguma 9.2.1., 9.2.2. vai 9.2.4.punktu, tad PĀRDEVĒJS atlīdzina </w:t>
      </w:r>
      <w:r w:rsidRPr="00733BF1">
        <w:rPr>
          <w:rFonts w:ascii="Arial" w:hAnsi="Arial" w:cs="Arial"/>
          <w:color w:val="222222"/>
          <w:sz w:val="22"/>
          <w:szCs w:val="22"/>
          <w:lang w:val="lv-LV"/>
        </w:rPr>
        <w:t>PIRCĒJAM</w:t>
      </w:r>
      <w:r w:rsidRPr="00733BF1">
        <w:rPr>
          <w:rFonts w:ascii="Arial" w:hAnsi="Arial" w:cs="Arial"/>
          <w:sz w:val="22"/>
          <w:szCs w:val="22"/>
          <w:lang w:val="lv-LV"/>
        </w:rPr>
        <w:t xml:space="preserve"> zaudējumus tādā apmērā, kas pārsniedz saskaņā ar Līguma 9.2.1., 9.2.2. vai 9.2.4.punktu saņemtās summas.</w:t>
      </w:r>
    </w:p>
    <w:p w14:paraId="46124B0E" w14:textId="77777777" w:rsidR="00733BF1" w:rsidRPr="00733BF1" w:rsidRDefault="00733BF1" w:rsidP="00815C0B">
      <w:pPr>
        <w:pStyle w:val="Pamatteksts"/>
        <w:numPr>
          <w:ilvl w:val="1"/>
          <w:numId w:val="27"/>
        </w:numPr>
        <w:tabs>
          <w:tab w:val="left" w:pos="29"/>
          <w:tab w:val="left" w:pos="567"/>
          <w:tab w:val="num" w:pos="851"/>
        </w:tabs>
        <w:spacing w:after="0"/>
        <w:ind w:left="0" w:firstLine="0"/>
        <w:jc w:val="both"/>
        <w:rPr>
          <w:rFonts w:ascii="Arial" w:hAnsi="Arial" w:cs="Arial"/>
          <w:sz w:val="22"/>
          <w:szCs w:val="22"/>
          <w:lang w:val="lv-LV"/>
        </w:rPr>
      </w:pPr>
      <w:r w:rsidRPr="00733BF1">
        <w:rPr>
          <w:rFonts w:ascii="Arial" w:hAnsi="Arial" w:cs="Arial"/>
          <w:sz w:val="22"/>
          <w:szCs w:val="22"/>
          <w:lang w:val="lv-LV"/>
        </w:rPr>
        <w:t xml:space="preserve">Ja PĀRDEVĒJS neiesniedz (neiemaksā) Līguma nodrošinājumu Līgumā noteiktajā kārtībā, </w:t>
      </w:r>
      <w:r w:rsidRPr="00733BF1">
        <w:rPr>
          <w:rFonts w:ascii="Arial" w:hAnsi="Arial" w:cs="Arial"/>
          <w:color w:val="222222"/>
          <w:sz w:val="22"/>
          <w:szCs w:val="22"/>
          <w:lang w:val="lv-LV"/>
        </w:rPr>
        <w:t>PIRCĒJS</w:t>
      </w:r>
      <w:r w:rsidRPr="00733BF1">
        <w:rPr>
          <w:rFonts w:ascii="Arial" w:hAnsi="Arial" w:cs="Arial"/>
          <w:sz w:val="22"/>
          <w:szCs w:val="22"/>
          <w:lang w:val="lv-LV"/>
        </w:rPr>
        <w:t xml:space="preserve">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46D6238A" w14:textId="11040A1B" w:rsidR="00733BF1" w:rsidRPr="00733BF1" w:rsidRDefault="00733BF1" w:rsidP="00815C0B">
      <w:pPr>
        <w:pStyle w:val="Pamatteksts"/>
        <w:numPr>
          <w:ilvl w:val="1"/>
          <w:numId w:val="27"/>
        </w:numPr>
        <w:tabs>
          <w:tab w:val="left" w:pos="29"/>
          <w:tab w:val="left" w:pos="567"/>
          <w:tab w:val="num" w:pos="851"/>
        </w:tabs>
        <w:spacing w:after="0"/>
        <w:ind w:left="0" w:firstLine="0"/>
        <w:jc w:val="both"/>
        <w:rPr>
          <w:rFonts w:ascii="Arial" w:hAnsi="Arial" w:cs="Arial"/>
          <w:sz w:val="22"/>
          <w:szCs w:val="22"/>
          <w:lang w:val="lv-LV"/>
        </w:rPr>
      </w:pPr>
      <w:r w:rsidRPr="00733BF1">
        <w:rPr>
          <w:rFonts w:ascii="Arial" w:hAnsi="Arial" w:cs="Arial"/>
          <w:sz w:val="22"/>
          <w:szCs w:val="22"/>
          <w:lang w:val="lv-LV"/>
        </w:rPr>
        <w:t>Līguma nodrošinājuma termiņš ir vismaz 30 (trīsdesmit) kalendār</w:t>
      </w:r>
      <w:r w:rsidR="00CE7F77">
        <w:rPr>
          <w:rFonts w:ascii="Arial" w:hAnsi="Arial" w:cs="Arial"/>
          <w:sz w:val="22"/>
          <w:szCs w:val="22"/>
          <w:lang w:val="lv-LV"/>
        </w:rPr>
        <w:t>a</w:t>
      </w:r>
      <w:r w:rsidRPr="00733BF1">
        <w:rPr>
          <w:rFonts w:ascii="Arial" w:hAnsi="Arial" w:cs="Arial"/>
          <w:sz w:val="22"/>
          <w:szCs w:val="22"/>
          <w:lang w:val="lv-LV"/>
        </w:rPr>
        <w:t xml:space="preserve"> dienas pēc Līguma saistību galīgās izpildes brīža. </w:t>
      </w:r>
    </w:p>
    <w:p w14:paraId="201E3B9A" w14:textId="77777777" w:rsidR="00733BF1" w:rsidRPr="00733BF1" w:rsidRDefault="00733BF1" w:rsidP="00815C0B">
      <w:pPr>
        <w:pStyle w:val="Pamatteksts"/>
        <w:numPr>
          <w:ilvl w:val="1"/>
          <w:numId w:val="27"/>
        </w:numPr>
        <w:tabs>
          <w:tab w:val="left" w:pos="567"/>
          <w:tab w:val="num" w:pos="851"/>
        </w:tabs>
        <w:spacing w:after="0"/>
        <w:ind w:left="0" w:firstLine="0"/>
        <w:jc w:val="both"/>
        <w:rPr>
          <w:rFonts w:ascii="Arial" w:hAnsi="Arial" w:cs="Arial"/>
          <w:sz w:val="22"/>
          <w:szCs w:val="22"/>
          <w:lang w:val="lv-LV"/>
        </w:rPr>
      </w:pPr>
      <w:r w:rsidRPr="00733BF1">
        <w:rPr>
          <w:rFonts w:ascii="Arial" w:hAnsi="Arial" w:cs="Arial"/>
          <w:sz w:val="22"/>
          <w:szCs w:val="22"/>
          <w:lang w:val="lv-LV"/>
        </w:rPr>
        <w:t xml:space="preserve">Līguma nodrošinājuma summu (izmaksājot iemaksāto Līguma nodrošinājumu) </w:t>
      </w:r>
      <w:r w:rsidRPr="00733BF1">
        <w:rPr>
          <w:rFonts w:ascii="Arial" w:hAnsi="Arial" w:cs="Arial"/>
          <w:color w:val="222222"/>
          <w:sz w:val="22"/>
          <w:szCs w:val="22"/>
          <w:lang w:val="lv-LV"/>
        </w:rPr>
        <w:t>PIRCĒJS</w:t>
      </w:r>
      <w:r w:rsidRPr="00733BF1">
        <w:rPr>
          <w:rFonts w:ascii="Arial" w:hAnsi="Arial" w:cs="Arial"/>
          <w:sz w:val="22"/>
          <w:szCs w:val="22"/>
          <w:lang w:val="lv-LV"/>
        </w:rPr>
        <w:t xml:space="preserve"> atdod PĀRDEVĒJAM 5 (piecu) darba dienu laikā pēc tā derīguma termiņa beigām.</w:t>
      </w:r>
    </w:p>
    <w:p w14:paraId="42E14DF3" w14:textId="77777777" w:rsidR="00733BF1" w:rsidRPr="00733BF1" w:rsidRDefault="00733BF1" w:rsidP="00733BF1">
      <w:pPr>
        <w:pStyle w:val="Pamatteksts"/>
        <w:tabs>
          <w:tab w:val="left" w:pos="567"/>
        </w:tabs>
        <w:spacing w:after="0"/>
        <w:jc w:val="both"/>
        <w:rPr>
          <w:rFonts w:ascii="Arial" w:hAnsi="Arial" w:cs="Arial"/>
          <w:sz w:val="22"/>
          <w:szCs w:val="22"/>
          <w:lang w:val="lv-LV"/>
        </w:rPr>
      </w:pPr>
    </w:p>
    <w:p w14:paraId="5878364C" w14:textId="77777777" w:rsidR="00733BF1" w:rsidRPr="00733BF1" w:rsidRDefault="00733BF1" w:rsidP="00815C0B">
      <w:pPr>
        <w:numPr>
          <w:ilvl w:val="0"/>
          <w:numId w:val="27"/>
        </w:numPr>
        <w:tabs>
          <w:tab w:val="left" w:pos="426"/>
        </w:tabs>
        <w:ind w:left="0" w:firstLine="0"/>
        <w:jc w:val="center"/>
        <w:rPr>
          <w:rFonts w:ascii="Arial" w:hAnsi="Arial" w:cs="Arial"/>
          <w:b/>
          <w:sz w:val="22"/>
          <w:szCs w:val="22"/>
          <w:lang w:val="lv-LV"/>
        </w:rPr>
      </w:pPr>
      <w:r w:rsidRPr="00733BF1">
        <w:rPr>
          <w:rFonts w:ascii="Arial" w:hAnsi="Arial" w:cs="Arial"/>
          <w:b/>
          <w:sz w:val="22"/>
          <w:szCs w:val="22"/>
          <w:lang w:val="lv-LV"/>
        </w:rPr>
        <w:t>CITI NOTEIKUMI</w:t>
      </w:r>
    </w:p>
    <w:p w14:paraId="16C7E557" w14:textId="77777777" w:rsidR="00733BF1" w:rsidRPr="00733BF1" w:rsidRDefault="00733BF1" w:rsidP="00733BF1">
      <w:pPr>
        <w:tabs>
          <w:tab w:val="left" w:pos="426"/>
        </w:tabs>
        <w:rPr>
          <w:rFonts w:ascii="Arial" w:hAnsi="Arial" w:cs="Arial"/>
          <w:b/>
          <w:sz w:val="22"/>
          <w:szCs w:val="22"/>
          <w:lang w:val="lv-LV"/>
        </w:rPr>
      </w:pPr>
    </w:p>
    <w:p w14:paraId="146303FC" w14:textId="2CFA0896" w:rsidR="00815C0B" w:rsidRPr="00762BFB" w:rsidRDefault="00815C0B"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Puses apliecina, ka tām ir visas nepieciešamās tiesības un pilnvaras Līguma noslēgšanai un izpildei.</w:t>
      </w:r>
    </w:p>
    <w:p w14:paraId="359CA986" w14:textId="77777777" w:rsidR="00815C0B" w:rsidRPr="00762BFB" w:rsidRDefault="00815C0B"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 xml:space="preserve">Nevienai no Pusēm nav tiesību nodot savas tiesības un pienākumus trešajai pusei bez otras līgumslēdzējas Puses rakstiskas piekrišanas. </w:t>
      </w:r>
    </w:p>
    <w:p w14:paraId="56203E63" w14:textId="77777777" w:rsidR="00815C0B" w:rsidRPr="00762BFB" w:rsidRDefault="00815C0B"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Līguma daļu nosaukumi ir lietoti tikai ērtākai Līguma pārskatāmībai un tie nevar tikt izmantoti Līguma tulkošanai vai interpretācijai.</w:t>
      </w:r>
    </w:p>
    <w:p w14:paraId="2E064B76" w14:textId="77777777" w:rsidR="00815C0B" w:rsidRPr="00762BFB" w:rsidRDefault="00815C0B"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Puses apņemas visus strīdus vai domstarpības, kas varētu rasties pēc Līguma parakstīšanas, risināt savstarpējo pārrunu ceļā. Ja 14 (četrpadsmit) kalendāro dienu laikā vienošanās starp Pusēm netiek panākta, jebkura Puse var griezties tiesā strīda izskatīšanai Latvijas Republikas normatīvajos aktos noteiktajā kārtībā.</w:t>
      </w:r>
    </w:p>
    <w:p w14:paraId="4289AC22" w14:textId="77777777" w:rsidR="00815C0B" w:rsidRPr="00762BFB" w:rsidRDefault="00815C0B"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Savstarpējās Pušu attiecības, kas nav noteiktas Līgumā, ir regulējamas saskaņā ar Latvijas Republikas normatīvo aktu prasībām.</w:t>
      </w:r>
    </w:p>
    <w:p w14:paraId="369D6C05" w14:textId="77777777" w:rsidR="00815C0B" w:rsidRPr="00762BFB" w:rsidRDefault="00815C0B" w:rsidP="00815C0B">
      <w:pPr>
        <w:pStyle w:val="Pamatteksts"/>
        <w:numPr>
          <w:ilvl w:val="1"/>
          <w:numId w:val="27"/>
        </w:numPr>
        <w:tabs>
          <w:tab w:val="num" w:pos="0"/>
        </w:tabs>
        <w:suppressAutoHyphens/>
        <w:spacing w:after="0"/>
        <w:ind w:left="0" w:firstLine="0"/>
        <w:jc w:val="both"/>
        <w:rPr>
          <w:rFonts w:ascii="Arial" w:hAnsi="Arial" w:cs="Arial"/>
          <w:spacing w:val="-5"/>
          <w:sz w:val="22"/>
          <w:szCs w:val="22"/>
          <w:lang w:val="lv-LV"/>
        </w:rPr>
      </w:pPr>
      <w:r w:rsidRPr="00762BFB">
        <w:rPr>
          <w:rFonts w:ascii="Arial" w:hAnsi="Arial" w:cs="Arial"/>
          <w:spacing w:val="-5"/>
          <w:sz w:val="22"/>
          <w:szCs w:val="22"/>
          <w:lang w:val="lv-LV"/>
        </w:rPr>
        <w:t xml:space="preserve">Līgums ir sastādīts latviešu valodā uz __ (____) lapām, tai skaitā ar ___ (____) pielikumiem, divos vienādos eksemplāros, katrai pusei pa vienam eksemplāram. </w:t>
      </w:r>
    </w:p>
    <w:p w14:paraId="46856C90" w14:textId="77777777" w:rsidR="000669EB" w:rsidRDefault="00815C0B" w:rsidP="00815C0B">
      <w:pPr>
        <w:widowControl w:val="0"/>
        <w:tabs>
          <w:tab w:val="num" w:pos="0"/>
        </w:tabs>
        <w:suppressAutoHyphens/>
        <w:jc w:val="both"/>
        <w:rPr>
          <w:rFonts w:ascii="Arial" w:hAnsi="Arial" w:cs="Arial"/>
          <w:i/>
          <w:iCs/>
          <w:sz w:val="22"/>
          <w:szCs w:val="22"/>
          <w:lang w:val="lv-LV"/>
        </w:rPr>
      </w:pPr>
      <w:r w:rsidRPr="00762BFB">
        <w:rPr>
          <w:rFonts w:ascii="Arial" w:hAnsi="Arial" w:cs="Arial"/>
          <w:i/>
          <w:iCs/>
          <w:sz w:val="22"/>
          <w:szCs w:val="22"/>
          <w:lang w:val="lv-LV"/>
        </w:rPr>
        <w:t xml:space="preserve">         </w:t>
      </w:r>
    </w:p>
    <w:p w14:paraId="5045C339" w14:textId="154300E1" w:rsidR="00815C0B" w:rsidRPr="00762BFB" w:rsidRDefault="00815C0B" w:rsidP="00815C0B">
      <w:pPr>
        <w:widowControl w:val="0"/>
        <w:tabs>
          <w:tab w:val="num" w:pos="0"/>
        </w:tabs>
        <w:suppressAutoHyphens/>
        <w:jc w:val="both"/>
        <w:rPr>
          <w:rFonts w:ascii="Arial" w:hAnsi="Arial" w:cs="Arial"/>
          <w:i/>
          <w:iCs/>
          <w:sz w:val="22"/>
          <w:szCs w:val="22"/>
          <w:lang w:val="lv-LV"/>
        </w:rPr>
      </w:pPr>
      <w:r w:rsidRPr="00762BFB">
        <w:rPr>
          <w:rFonts w:ascii="Arial" w:hAnsi="Arial" w:cs="Arial"/>
          <w:i/>
          <w:iCs/>
          <w:sz w:val="22"/>
          <w:szCs w:val="22"/>
          <w:lang w:val="lv-LV"/>
        </w:rPr>
        <w:t xml:space="preserve">Vai </w:t>
      </w:r>
    </w:p>
    <w:p w14:paraId="1F5F3F85" w14:textId="77777777" w:rsidR="00815C0B" w:rsidRPr="00762BFB" w:rsidRDefault="00815C0B" w:rsidP="00815C0B">
      <w:pPr>
        <w:widowControl w:val="0"/>
        <w:tabs>
          <w:tab w:val="num" w:pos="0"/>
        </w:tabs>
        <w:suppressAutoHyphens/>
        <w:jc w:val="both"/>
        <w:rPr>
          <w:rFonts w:ascii="Arial" w:hAnsi="Arial" w:cs="Arial"/>
          <w:bCs/>
          <w:sz w:val="22"/>
          <w:szCs w:val="22"/>
          <w:lang w:val="lv-LV"/>
        </w:rPr>
      </w:pPr>
      <w:r w:rsidRPr="00762BFB">
        <w:rPr>
          <w:rFonts w:ascii="Arial" w:hAnsi="Arial" w:cs="Arial"/>
          <w:sz w:val="22"/>
          <w:szCs w:val="22"/>
          <w:lang w:val="lv-LV"/>
        </w:rPr>
        <w:t xml:space="preserve">Līgums sagatavots </w:t>
      </w:r>
      <w:r w:rsidRPr="00762BFB">
        <w:rPr>
          <w:rFonts w:ascii="Arial" w:hAnsi="Arial" w:cs="Arial"/>
          <w:bCs/>
          <w:sz w:val="22"/>
          <w:szCs w:val="22"/>
          <w:lang w:val="lv-LV"/>
        </w:rPr>
        <w:t xml:space="preserve">latviešu valodā </w:t>
      </w:r>
      <w:r w:rsidRPr="00762BFB">
        <w:rPr>
          <w:rFonts w:ascii="Arial" w:hAnsi="Arial" w:cs="Arial"/>
          <w:spacing w:val="-5"/>
          <w:sz w:val="22"/>
          <w:szCs w:val="22"/>
          <w:lang w:val="lv-LV"/>
        </w:rPr>
        <w:t>uz __ (____) lapām, tai skaitā ar ___ (____) pielikumiem</w:t>
      </w:r>
      <w:r w:rsidRPr="00762BFB">
        <w:rPr>
          <w:rFonts w:ascii="Arial" w:hAnsi="Arial" w:cs="Arial"/>
          <w:sz w:val="22"/>
          <w:szCs w:val="22"/>
          <w:lang w:val="lv-LV"/>
        </w:rPr>
        <w:t xml:space="preserve"> un </w:t>
      </w:r>
      <w:r w:rsidRPr="00762BFB">
        <w:rPr>
          <w:rFonts w:ascii="Arial" w:hAnsi="Arial" w:cs="Arial"/>
          <w:bCs/>
          <w:sz w:val="22"/>
          <w:szCs w:val="22"/>
          <w:lang w:val="lv-LV"/>
        </w:rPr>
        <w:t>parakstīts elektroniski ar drošu elektronisko parakstu.</w:t>
      </w:r>
    </w:p>
    <w:p w14:paraId="67C0A78C" w14:textId="7F7B4CA7" w:rsidR="00733BF1" w:rsidRPr="00733BF1" w:rsidRDefault="00733BF1" w:rsidP="00733BF1">
      <w:pPr>
        <w:jc w:val="both"/>
        <w:rPr>
          <w:rFonts w:ascii="Arial" w:hAnsi="Arial" w:cs="Arial"/>
          <w:sz w:val="22"/>
          <w:szCs w:val="22"/>
          <w:lang w:val="lv-LV"/>
        </w:rPr>
      </w:pPr>
    </w:p>
    <w:p w14:paraId="64E891D4" w14:textId="77777777" w:rsidR="00733BF1" w:rsidRPr="00733BF1" w:rsidRDefault="00733BF1" w:rsidP="00815C0B">
      <w:pPr>
        <w:numPr>
          <w:ilvl w:val="0"/>
          <w:numId w:val="27"/>
        </w:numPr>
        <w:tabs>
          <w:tab w:val="left" w:pos="426"/>
        </w:tabs>
        <w:ind w:left="0" w:firstLine="0"/>
        <w:jc w:val="center"/>
        <w:rPr>
          <w:rFonts w:ascii="Arial" w:hAnsi="Arial" w:cs="Arial"/>
          <w:b/>
          <w:bCs/>
          <w:sz w:val="22"/>
          <w:szCs w:val="22"/>
          <w:lang w:val="lv-LV"/>
        </w:rPr>
      </w:pPr>
      <w:r w:rsidRPr="00733BF1">
        <w:rPr>
          <w:rFonts w:ascii="Arial" w:hAnsi="Arial" w:cs="Arial"/>
          <w:b/>
          <w:bCs/>
          <w:sz w:val="22"/>
          <w:szCs w:val="22"/>
          <w:lang w:val="lv-LV"/>
        </w:rPr>
        <w:t>JURIDISKĀS ADRESES UN REKVIZĪTI</w:t>
      </w:r>
    </w:p>
    <w:p w14:paraId="492F6867" w14:textId="77777777" w:rsidR="00733BF1" w:rsidRPr="00733BF1" w:rsidRDefault="00733BF1" w:rsidP="00733BF1">
      <w:pPr>
        <w:ind w:left="360"/>
        <w:rPr>
          <w:rFonts w:ascii="Arial" w:hAnsi="Arial" w:cs="Arial"/>
          <w:b/>
          <w:bCs/>
          <w:sz w:val="22"/>
          <w:szCs w:val="22"/>
          <w:lang w:val="lv-LV"/>
        </w:rPr>
      </w:pPr>
    </w:p>
    <w:tbl>
      <w:tblPr>
        <w:tblW w:w="8931" w:type="dxa"/>
        <w:tblInd w:w="-142" w:type="dxa"/>
        <w:tblLook w:val="04A0" w:firstRow="1" w:lastRow="0" w:firstColumn="1" w:lastColumn="0" w:noHBand="0" w:noVBand="1"/>
      </w:tblPr>
      <w:tblGrid>
        <w:gridCol w:w="4962"/>
        <w:gridCol w:w="3969"/>
      </w:tblGrid>
      <w:tr w:rsidR="00733BF1" w:rsidRPr="00733BF1" w14:paraId="066CE0A6" w14:textId="77777777" w:rsidTr="00C861E2">
        <w:trPr>
          <w:trHeight w:val="5786"/>
        </w:trPr>
        <w:tc>
          <w:tcPr>
            <w:tcW w:w="4962" w:type="dxa"/>
          </w:tcPr>
          <w:p w14:paraId="3AC510F5" w14:textId="77777777" w:rsidR="00733BF1" w:rsidRPr="00733BF1" w:rsidRDefault="00733BF1" w:rsidP="00C861E2">
            <w:pPr>
              <w:tabs>
                <w:tab w:val="left" w:pos="567"/>
              </w:tabs>
              <w:ind w:right="-58"/>
              <w:jc w:val="both"/>
              <w:rPr>
                <w:rFonts w:ascii="Arial" w:hAnsi="Arial" w:cs="Arial"/>
                <w:b/>
                <w:bCs/>
                <w:sz w:val="22"/>
                <w:szCs w:val="22"/>
                <w:u w:val="single"/>
                <w:lang w:val="lv-LV"/>
              </w:rPr>
            </w:pPr>
            <w:r w:rsidRPr="00733BF1">
              <w:rPr>
                <w:rFonts w:ascii="Arial" w:hAnsi="Arial" w:cs="Arial"/>
                <w:b/>
                <w:bCs/>
                <w:sz w:val="22"/>
                <w:szCs w:val="22"/>
                <w:u w:val="single"/>
                <w:lang w:val="lv-LV"/>
              </w:rPr>
              <w:lastRenderedPageBreak/>
              <w:t>PĀRDEVĒJS:</w:t>
            </w:r>
          </w:p>
          <w:p w14:paraId="3528632B" w14:textId="77777777" w:rsidR="00733BF1" w:rsidRPr="00733BF1" w:rsidRDefault="00733BF1" w:rsidP="00C861E2">
            <w:pPr>
              <w:tabs>
                <w:tab w:val="left" w:pos="567"/>
              </w:tabs>
              <w:ind w:right="-58"/>
              <w:jc w:val="both"/>
              <w:rPr>
                <w:rFonts w:ascii="Arial" w:hAnsi="Arial" w:cs="Arial"/>
                <w:b/>
                <w:bCs/>
                <w:sz w:val="22"/>
                <w:szCs w:val="22"/>
                <w:lang w:val="lv-LV"/>
              </w:rPr>
            </w:pPr>
            <w:r w:rsidRPr="00733BF1">
              <w:rPr>
                <w:rFonts w:ascii="Arial" w:hAnsi="Arial" w:cs="Arial"/>
                <w:b/>
                <w:bCs/>
                <w:sz w:val="22"/>
                <w:szCs w:val="22"/>
                <w:lang w:val="lv-LV"/>
              </w:rPr>
              <w:t>SIA „_____________”</w:t>
            </w:r>
          </w:p>
          <w:p w14:paraId="69712C21" w14:textId="77777777" w:rsidR="00733BF1" w:rsidRPr="00733BF1" w:rsidRDefault="00733BF1" w:rsidP="00C861E2">
            <w:pPr>
              <w:tabs>
                <w:tab w:val="left" w:pos="567"/>
              </w:tabs>
              <w:ind w:right="-58"/>
              <w:jc w:val="both"/>
              <w:rPr>
                <w:rFonts w:ascii="Arial" w:hAnsi="Arial" w:cs="Arial"/>
                <w:bCs/>
                <w:sz w:val="22"/>
                <w:szCs w:val="22"/>
                <w:lang w:val="lv-LV"/>
              </w:rPr>
            </w:pPr>
            <w:r w:rsidRPr="00733BF1">
              <w:rPr>
                <w:rFonts w:ascii="Arial" w:hAnsi="Arial" w:cs="Arial"/>
                <w:bCs/>
                <w:sz w:val="22"/>
                <w:szCs w:val="22"/>
                <w:lang w:val="lv-LV"/>
              </w:rPr>
              <w:t xml:space="preserve">Juridiskā adrese: </w:t>
            </w:r>
          </w:p>
          <w:p w14:paraId="35B6E114" w14:textId="77777777" w:rsidR="00733BF1" w:rsidRPr="00733BF1" w:rsidRDefault="00733BF1" w:rsidP="00C861E2">
            <w:pPr>
              <w:tabs>
                <w:tab w:val="left" w:pos="567"/>
              </w:tabs>
              <w:ind w:right="-58"/>
              <w:jc w:val="both"/>
              <w:rPr>
                <w:rFonts w:ascii="Arial" w:hAnsi="Arial" w:cs="Arial"/>
                <w:sz w:val="22"/>
                <w:szCs w:val="22"/>
                <w:lang w:val="lv-LV"/>
              </w:rPr>
            </w:pPr>
            <w:r w:rsidRPr="00733BF1">
              <w:rPr>
                <w:rFonts w:ascii="Arial" w:hAnsi="Arial" w:cs="Arial"/>
                <w:sz w:val="22"/>
                <w:szCs w:val="22"/>
                <w:lang w:val="lv-LV"/>
              </w:rPr>
              <w:t xml:space="preserve">_____________, LV-1001 </w:t>
            </w:r>
          </w:p>
          <w:p w14:paraId="43E5961B" w14:textId="77777777" w:rsidR="00733BF1" w:rsidRPr="00733BF1" w:rsidRDefault="00733BF1" w:rsidP="00C861E2">
            <w:pPr>
              <w:tabs>
                <w:tab w:val="left" w:pos="567"/>
              </w:tabs>
              <w:ind w:right="-58"/>
              <w:jc w:val="both"/>
              <w:rPr>
                <w:rFonts w:ascii="Arial" w:hAnsi="Arial" w:cs="Arial"/>
                <w:sz w:val="22"/>
                <w:szCs w:val="22"/>
                <w:lang w:val="lv-LV"/>
              </w:rPr>
            </w:pPr>
            <w:r w:rsidRPr="00733BF1">
              <w:rPr>
                <w:rFonts w:ascii="Arial" w:hAnsi="Arial" w:cs="Arial"/>
                <w:sz w:val="22"/>
                <w:szCs w:val="22"/>
                <w:lang w:val="lv-LV"/>
              </w:rPr>
              <w:t xml:space="preserve">Vienotais </w:t>
            </w:r>
            <w:proofErr w:type="spellStart"/>
            <w:r w:rsidRPr="00733BF1">
              <w:rPr>
                <w:rFonts w:ascii="Arial" w:hAnsi="Arial" w:cs="Arial"/>
                <w:sz w:val="22"/>
                <w:szCs w:val="22"/>
                <w:lang w:val="lv-LV"/>
              </w:rPr>
              <w:t>reģ</w:t>
            </w:r>
            <w:proofErr w:type="spellEnd"/>
            <w:r w:rsidRPr="00733BF1">
              <w:rPr>
                <w:rFonts w:ascii="Arial" w:hAnsi="Arial" w:cs="Arial"/>
                <w:sz w:val="22"/>
                <w:szCs w:val="22"/>
                <w:lang w:val="lv-LV"/>
              </w:rPr>
              <w:t>. Nr.: _____________</w:t>
            </w:r>
          </w:p>
          <w:p w14:paraId="59BC5B7B" w14:textId="77777777" w:rsidR="00733BF1" w:rsidRPr="00733BF1" w:rsidRDefault="00733BF1" w:rsidP="00C861E2">
            <w:pPr>
              <w:tabs>
                <w:tab w:val="left" w:pos="567"/>
              </w:tabs>
              <w:ind w:right="-58"/>
              <w:jc w:val="both"/>
              <w:rPr>
                <w:rFonts w:ascii="Arial" w:hAnsi="Arial" w:cs="Arial"/>
                <w:sz w:val="22"/>
                <w:szCs w:val="22"/>
                <w:lang w:val="lv-LV"/>
              </w:rPr>
            </w:pPr>
            <w:r w:rsidRPr="00733BF1">
              <w:rPr>
                <w:rFonts w:ascii="Arial" w:hAnsi="Arial" w:cs="Arial"/>
                <w:sz w:val="22"/>
                <w:szCs w:val="22"/>
                <w:lang w:val="lv-LV"/>
              </w:rPr>
              <w:t xml:space="preserve">PVN </w:t>
            </w:r>
            <w:proofErr w:type="spellStart"/>
            <w:r w:rsidRPr="00733BF1">
              <w:rPr>
                <w:rFonts w:ascii="Arial" w:hAnsi="Arial" w:cs="Arial"/>
                <w:sz w:val="22"/>
                <w:szCs w:val="22"/>
                <w:lang w:val="lv-LV"/>
              </w:rPr>
              <w:t>reģ</w:t>
            </w:r>
            <w:proofErr w:type="spellEnd"/>
            <w:r w:rsidRPr="00733BF1">
              <w:rPr>
                <w:rFonts w:ascii="Arial" w:hAnsi="Arial" w:cs="Arial"/>
                <w:sz w:val="22"/>
                <w:szCs w:val="22"/>
                <w:lang w:val="lv-LV"/>
              </w:rPr>
              <w:t>. Nr.: LV ____________</w:t>
            </w:r>
          </w:p>
          <w:p w14:paraId="2A0E5713" w14:textId="77777777" w:rsidR="00733BF1" w:rsidRPr="00733BF1" w:rsidRDefault="00733BF1" w:rsidP="00C861E2">
            <w:pPr>
              <w:tabs>
                <w:tab w:val="center" w:pos="4153"/>
                <w:tab w:val="right" w:pos="8306"/>
              </w:tabs>
              <w:ind w:right="-58"/>
              <w:jc w:val="both"/>
              <w:rPr>
                <w:rFonts w:ascii="Arial" w:hAnsi="Arial" w:cs="Arial"/>
                <w:sz w:val="22"/>
                <w:szCs w:val="22"/>
                <w:lang w:val="lv-LV"/>
              </w:rPr>
            </w:pPr>
            <w:r w:rsidRPr="00733BF1">
              <w:rPr>
                <w:rFonts w:ascii="Arial" w:hAnsi="Arial" w:cs="Arial"/>
                <w:sz w:val="22"/>
                <w:szCs w:val="22"/>
                <w:lang w:val="lv-LV"/>
              </w:rPr>
              <w:t xml:space="preserve">Banka: AS „_________”, </w:t>
            </w:r>
          </w:p>
          <w:p w14:paraId="032F4222" w14:textId="77777777" w:rsidR="00733BF1" w:rsidRPr="00733BF1" w:rsidRDefault="00733BF1" w:rsidP="00C861E2">
            <w:pPr>
              <w:tabs>
                <w:tab w:val="center" w:pos="4153"/>
                <w:tab w:val="right" w:pos="8306"/>
              </w:tabs>
              <w:ind w:right="-58"/>
              <w:jc w:val="both"/>
              <w:rPr>
                <w:rFonts w:ascii="Arial" w:hAnsi="Arial" w:cs="Arial"/>
                <w:sz w:val="22"/>
                <w:szCs w:val="22"/>
                <w:lang w:val="lv-LV"/>
              </w:rPr>
            </w:pPr>
            <w:r w:rsidRPr="00733BF1">
              <w:rPr>
                <w:rFonts w:ascii="Arial" w:hAnsi="Arial" w:cs="Arial"/>
                <w:sz w:val="22"/>
                <w:szCs w:val="22"/>
                <w:lang w:val="lv-LV"/>
              </w:rPr>
              <w:t xml:space="preserve">SWIFT kods: ______________, </w:t>
            </w:r>
          </w:p>
          <w:p w14:paraId="4708B7BE" w14:textId="77777777" w:rsidR="00733BF1" w:rsidRPr="00733BF1" w:rsidRDefault="00733BF1" w:rsidP="00C861E2">
            <w:pPr>
              <w:tabs>
                <w:tab w:val="center" w:pos="4153"/>
                <w:tab w:val="right" w:pos="8306"/>
              </w:tabs>
              <w:ind w:right="-58"/>
              <w:jc w:val="both"/>
              <w:rPr>
                <w:rFonts w:ascii="Arial" w:hAnsi="Arial" w:cs="Arial"/>
                <w:sz w:val="22"/>
                <w:szCs w:val="22"/>
                <w:lang w:val="lv-LV"/>
              </w:rPr>
            </w:pPr>
            <w:r w:rsidRPr="00733BF1">
              <w:rPr>
                <w:rFonts w:ascii="Arial" w:hAnsi="Arial" w:cs="Arial"/>
                <w:sz w:val="22"/>
                <w:szCs w:val="22"/>
                <w:lang w:val="lv-LV"/>
              </w:rPr>
              <w:t>Konts:.: _____________</w:t>
            </w:r>
          </w:p>
          <w:p w14:paraId="347DC001" w14:textId="77777777" w:rsidR="00733BF1" w:rsidRPr="00733BF1" w:rsidRDefault="00733BF1" w:rsidP="00C861E2">
            <w:pPr>
              <w:tabs>
                <w:tab w:val="center" w:pos="4153"/>
                <w:tab w:val="right" w:pos="8306"/>
              </w:tabs>
              <w:ind w:right="-58"/>
              <w:jc w:val="both"/>
              <w:rPr>
                <w:rFonts w:ascii="Arial" w:hAnsi="Arial" w:cs="Arial"/>
                <w:sz w:val="22"/>
                <w:szCs w:val="22"/>
                <w:lang w:val="lv-LV"/>
              </w:rPr>
            </w:pPr>
          </w:p>
          <w:p w14:paraId="290A4AEB" w14:textId="77777777" w:rsidR="00733BF1" w:rsidRPr="00733BF1" w:rsidRDefault="00733BF1" w:rsidP="00C861E2">
            <w:pPr>
              <w:tabs>
                <w:tab w:val="center" w:pos="4153"/>
                <w:tab w:val="right" w:pos="8306"/>
              </w:tabs>
              <w:ind w:right="-58"/>
              <w:jc w:val="both"/>
              <w:rPr>
                <w:rFonts w:ascii="Arial" w:hAnsi="Arial" w:cs="Arial"/>
                <w:sz w:val="22"/>
                <w:szCs w:val="22"/>
                <w:lang w:val="lv-LV"/>
              </w:rPr>
            </w:pPr>
          </w:p>
          <w:p w14:paraId="0AE8EFD8" w14:textId="77777777" w:rsidR="00733BF1" w:rsidRPr="00733BF1" w:rsidRDefault="00733BF1" w:rsidP="00C861E2">
            <w:pPr>
              <w:tabs>
                <w:tab w:val="center" w:pos="4153"/>
                <w:tab w:val="right" w:pos="8306"/>
              </w:tabs>
              <w:ind w:right="-58"/>
              <w:jc w:val="both"/>
              <w:rPr>
                <w:rFonts w:ascii="Arial" w:hAnsi="Arial" w:cs="Arial"/>
                <w:sz w:val="22"/>
                <w:szCs w:val="22"/>
                <w:lang w:val="lv-LV"/>
              </w:rPr>
            </w:pPr>
            <w:r w:rsidRPr="00733BF1">
              <w:rPr>
                <w:rFonts w:ascii="Arial" w:hAnsi="Arial" w:cs="Arial"/>
                <w:bCs/>
                <w:sz w:val="22"/>
                <w:szCs w:val="22"/>
                <w:lang w:val="lv-LV"/>
              </w:rPr>
              <w:t>_______________</w:t>
            </w:r>
            <w:r w:rsidRPr="00733BF1">
              <w:rPr>
                <w:rFonts w:ascii="Arial" w:hAnsi="Arial" w:cs="Arial"/>
                <w:sz w:val="22"/>
                <w:szCs w:val="22"/>
                <w:lang w:val="lv-LV"/>
              </w:rPr>
              <w:t xml:space="preserve"> </w:t>
            </w:r>
          </w:p>
          <w:p w14:paraId="6EA5D0AE" w14:textId="3838AEB6" w:rsidR="00733BF1" w:rsidRDefault="00733BF1" w:rsidP="00C861E2">
            <w:pPr>
              <w:tabs>
                <w:tab w:val="center" w:pos="4153"/>
                <w:tab w:val="right" w:pos="8306"/>
              </w:tabs>
              <w:ind w:right="-58"/>
              <w:jc w:val="both"/>
              <w:rPr>
                <w:rFonts w:ascii="Arial" w:hAnsi="Arial" w:cs="Arial"/>
                <w:bCs/>
                <w:sz w:val="22"/>
                <w:szCs w:val="22"/>
                <w:lang w:val="lv-LV"/>
              </w:rPr>
            </w:pPr>
          </w:p>
          <w:p w14:paraId="71934253" w14:textId="77777777" w:rsidR="00A45040" w:rsidRDefault="00A45040" w:rsidP="00C861E2">
            <w:pPr>
              <w:tabs>
                <w:tab w:val="center" w:pos="4153"/>
                <w:tab w:val="right" w:pos="8306"/>
              </w:tabs>
              <w:ind w:right="-58"/>
              <w:jc w:val="both"/>
              <w:rPr>
                <w:rFonts w:ascii="Arial" w:hAnsi="Arial" w:cs="Arial"/>
                <w:bCs/>
                <w:sz w:val="22"/>
                <w:szCs w:val="22"/>
                <w:lang w:val="lv-LV"/>
              </w:rPr>
            </w:pPr>
          </w:p>
          <w:p w14:paraId="6A439C11" w14:textId="77777777" w:rsidR="00815C0B" w:rsidRPr="00762BFB" w:rsidRDefault="00815C0B" w:rsidP="00815C0B">
            <w:pPr>
              <w:rPr>
                <w:rFonts w:ascii="Arial" w:hAnsi="Arial" w:cs="Arial"/>
                <w:spacing w:val="-1"/>
                <w:sz w:val="22"/>
                <w:szCs w:val="22"/>
                <w:lang w:val="lv-LV"/>
              </w:rPr>
            </w:pPr>
            <w:r w:rsidRPr="00762BFB">
              <w:rPr>
                <w:rFonts w:ascii="Arial" w:hAnsi="Arial" w:cs="Arial"/>
                <w:spacing w:val="-1"/>
                <w:sz w:val="22"/>
                <w:szCs w:val="22"/>
                <w:lang w:val="lv-LV"/>
              </w:rPr>
              <w:t>__________________ _.___________</w:t>
            </w:r>
          </w:p>
          <w:p w14:paraId="3EC737EE" w14:textId="77777777" w:rsidR="00815C0B" w:rsidRPr="00762BFB" w:rsidRDefault="00815C0B" w:rsidP="00815C0B">
            <w:pPr>
              <w:rPr>
                <w:rFonts w:ascii="Arial" w:hAnsi="Arial" w:cs="Arial"/>
                <w:spacing w:val="-1"/>
                <w:sz w:val="22"/>
                <w:szCs w:val="22"/>
                <w:lang w:val="lv-LV"/>
              </w:rPr>
            </w:pPr>
          </w:p>
          <w:p w14:paraId="2545D61C" w14:textId="7BB973AF" w:rsidR="00815C0B" w:rsidRPr="00733BF1" w:rsidRDefault="00815C0B" w:rsidP="00815C0B">
            <w:pPr>
              <w:tabs>
                <w:tab w:val="center" w:pos="4153"/>
                <w:tab w:val="right" w:pos="8306"/>
              </w:tabs>
              <w:ind w:right="-58"/>
              <w:jc w:val="both"/>
              <w:rPr>
                <w:rFonts w:ascii="Arial" w:hAnsi="Arial" w:cs="Arial"/>
                <w:bCs/>
                <w:sz w:val="22"/>
                <w:szCs w:val="22"/>
                <w:lang w:val="lv-LV"/>
              </w:rPr>
            </w:pPr>
            <w:r w:rsidRPr="00762BFB">
              <w:rPr>
                <w:rFonts w:ascii="Arial" w:hAnsi="Arial" w:cs="Arial"/>
                <w:spacing w:val="-1"/>
                <w:sz w:val="22"/>
                <w:szCs w:val="22"/>
                <w:lang w:val="lv-LV"/>
              </w:rPr>
              <w:t>2021.gada ____.___________</w:t>
            </w:r>
          </w:p>
        </w:tc>
        <w:tc>
          <w:tcPr>
            <w:tcW w:w="3969" w:type="dxa"/>
          </w:tcPr>
          <w:p w14:paraId="0333C332" w14:textId="77777777" w:rsidR="00733BF1" w:rsidRPr="00733BF1" w:rsidRDefault="00733BF1" w:rsidP="00C861E2">
            <w:pPr>
              <w:tabs>
                <w:tab w:val="left" w:pos="567"/>
                <w:tab w:val="left" w:pos="5103"/>
              </w:tabs>
              <w:ind w:right="-58"/>
              <w:jc w:val="both"/>
              <w:rPr>
                <w:rFonts w:ascii="Arial" w:hAnsi="Arial" w:cs="Arial"/>
                <w:b/>
                <w:bCs/>
                <w:sz w:val="22"/>
                <w:szCs w:val="22"/>
                <w:u w:val="single"/>
                <w:lang w:val="lv-LV"/>
              </w:rPr>
            </w:pPr>
            <w:r w:rsidRPr="00733BF1">
              <w:rPr>
                <w:rFonts w:ascii="Arial" w:hAnsi="Arial" w:cs="Arial"/>
                <w:b/>
                <w:bCs/>
                <w:sz w:val="22"/>
                <w:szCs w:val="22"/>
                <w:u w:val="single"/>
                <w:lang w:val="lv-LV"/>
              </w:rPr>
              <w:t>PIRCĒJS:</w:t>
            </w:r>
          </w:p>
          <w:p w14:paraId="5B1FCF71" w14:textId="77777777" w:rsidR="004C25C1" w:rsidRPr="00762BFB" w:rsidRDefault="004C25C1" w:rsidP="004C25C1">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VAS „Latvijas dzelzceļš”</w:t>
            </w:r>
          </w:p>
          <w:p w14:paraId="6E65FDD6" w14:textId="77777777" w:rsidR="004C25C1" w:rsidRPr="00762BFB" w:rsidRDefault="004C25C1" w:rsidP="004C25C1">
            <w:pPr>
              <w:tabs>
                <w:tab w:val="left" w:pos="720"/>
                <w:tab w:val="left" w:pos="1440"/>
                <w:tab w:val="left" w:pos="2880"/>
              </w:tabs>
              <w:jc w:val="both"/>
              <w:rPr>
                <w:rFonts w:ascii="Arial" w:hAnsi="Arial" w:cs="Arial"/>
                <w:bCs/>
                <w:sz w:val="22"/>
                <w:szCs w:val="22"/>
                <w:u w:val="single"/>
                <w:lang w:val="lv-LV"/>
              </w:rPr>
            </w:pPr>
            <w:r w:rsidRPr="00762BFB">
              <w:rPr>
                <w:rFonts w:ascii="Arial" w:hAnsi="Arial" w:cs="Arial"/>
                <w:bCs/>
                <w:sz w:val="22"/>
                <w:szCs w:val="22"/>
                <w:u w:val="single"/>
                <w:lang w:val="lv-LV"/>
              </w:rPr>
              <w:t>Nekustamā īpašuma pārvalde</w:t>
            </w:r>
          </w:p>
          <w:p w14:paraId="59C7E823" w14:textId="77777777" w:rsidR="004C25C1" w:rsidRPr="00762BFB" w:rsidRDefault="004C25C1" w:rsidP="004C25C1">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 xml:space="preserve">Vienotais reģ.Nr.:40003032065 </w:t>
            </w:r>
          </w:p>
          <w:p w14:paraId="6521680B" w14:textId="77777777" w:rsidR="004C25C1" w:rsidRPr="00762BFB" w:rsidRDefault="004C25C1" w:rsidP="004C25C1">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 xml:space="preserve">PVN maksātāja </w:t>
            </w:r>
            <w:proofErr w:type="spellStart"/>
            <w:r w:rsidRPr="00762BFB">
              <w:rPr>
                <w:rFonts w:ascii="Arial" w:hAnsi="Arial" w:cs="Arial"/>
                <w:bCs/>
                <w:sz w:val="22"/>
                <w:szCs w:val="22"/>
                <w:lang w:val="lv-LV"/>
              </w:rPr>
              <w:t>reģ</w:t>
            </w:r>
            <w:proofErr w:type="spellEnd"/>
            <w:r w:rsidRPr="00762BFB">
              <w:rPr>
                <w:rFonts w:ascii="Arial" w:hAnsi="Arial" w:cs="Arial"/>
                <w:bCs/>
                <w:sz w:val="22"/>
                <w:szCs w:val="22"/>
                <w:lang w:val="lv-LV"/>
              </w:rPr>
              <w:t>.</w:t>
            </w:r>
            <w:r>
              <w:rPr>
                <w:rFonts w:ascii="Arial" w:hAnsi="Arial" w:cs="Arial"/>
                <w:bCs/>
                <w:sz w:val="22"/>
                <w:szCs w:val="22"/>
                <w:lang w:val="lv-LV"/>
              </w:rPr>
              <w:t xml:space="preserve"> </w:t>
            </w:r>
            <w:r w:rsidRPr="00762BFB">
              <w:rPr>
                <w:rFonts w:ascii="Arial" w:hAnsi="Arial" w:cs="Arial"/>
                <w:bCs/>
                <w:sz w:val="22"/>
                <w:szCs w:val="22"/>
                <w:lang w:val="lv-LV"/>
              </w:rPr>
              <w:t>Nr.: LV40003032065</w:t>
            </w:r>
          </w:p>
          <w:p w14:paraId="4DA16C53" w14:textId="77777777" w:rsidR="004C25C1" w:rsidRPr="00762BFB" w:rsidRDefault="004C25C1" w:rsidP="004C25C1">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Fakt. adrese: 3, Rīga, , Latvija</w:t>
            </w:r>
          </w:p>
          <w:p w14:paraId="44C58F6F" w14:textId="77777777" w:rsidR="004C25C1" w:rsidRPr="00762BFB" w:rsidRDefault="004C25C1" w:rsidP="004C25C1">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 xml:space="preserve">Banka: </w:t>
            </w:r>
            <w:proofErr w:type="spellStart"/>
            <w:r w:rsidRPr="00762BFB">
              <w:rPr>
                <w:rFonts w:ascii="Arial" w:hAnsi="Arial" w:cs="Arial"/>
                <w:bCs/>
                <w:sz w:val="22"/>
                <w:szCs w:val="22"/>
                <w:lang w:val="lv-LV"/>
              </w:rPr>
              <w:t>Luminor</w:t>
            </w:r>
            <w:proofErr w:type="spellEnd"/>
            <w:r w:rsidRPr="00762BFB">
              <w:rPr>
                <w:rFonts w:ascii="Arial" w:hAnsi="Arial" w:cs="Arial"/>
                <w:bCs/>
                <w:sz w:val="22"/>
                <w:szCs w:val="22"/>
                <w:lang w:val="lv-LV"/>
              </w:rPr>
              <w:t xml:space="preserve"> </w:t>
            </w:r>
            <w:proofErr w:type="spellStart"/>
            <w:r w:rsidRPr="00762BFB">
              <w:rPr>
                <w:rFonts w:ascii="Arial" w:hAnsi="Arial" w:cs="Arial"/>
                <w:bCs/>
                <w:sz w:val="22"/>
                <w:szCs w:val="22"/>
                <w:lang w:val="lv-LV"/>
              </w:rPr>
              <w:t>Bank</w:t>
            </w:r>
            <w:proofErr w:type="spellEnd"/>
            <w:r w:rsidRPr="00762BFB">
              <w:rPr>
                <w:rFonts w:ascii="Arial" w:hAnsi="Arial" w:cs="Arial"/>
                <w:bCs/>
                <w:sz w:val="22"/>
                <w:szCs w:val="22"/>
                <w:lang w:val="lv-LV"/>
              </w:rPr>
              <w:t xml:space="preserve"> AS Latvijas filiāle</w:t>
            </w:r>
          </w:p>
          <w:p w14:paraId="6A1C62A6" w14:textId="77777777" w:rsidR="004C25C1" w:rsidRPr="00762BFB" w:rsidRDefault="004C25C1" w:rsidP="004C25C1">
            <w:pPr>
              <w:tabs>
                <w:tab w:val="left" w:pos="720"/>
                <w:tab w:val="left" w:pos="1440"/>
                <w:tab w:val="left" w:pos="2880"/>
              </w:tabs>
              <w:jc w:val="both"/>
              <w:rPr>
                <w:rFonts w:ascii="Arial" w:hAnsi="Arial" w:cs="Arial"/>
                <w:bCs/>
                <w:sz w:val="22"/>
                <w:szCs w:val="22"/>
                <w:lang w:val="lv-LV"/>
              </w:rPr>
            </w:pPr>
            <w:r w:rsidRPr="00762BFB">
              <w:rPr>
                <w:rFonts w:ascii="Arial" w:hAnsi="Arial" w:cs="Arial"/>
                <w:bCs/>
                <w:sz w:val="22"/>
                <w:szCs w:val="22"/>
                <w:lang w:val="lv-LV"/>
              </w:rPr>
              <w:t>Bankas kods: (SWIFT BIC): RIKOLV2X</w:t>
            </w:r>
          </w:p>
          <w:p w14:paraId="5E016587" w14:textId="77777777" w:rsidR="004C25C1" w:rsidRPr="00762BFB" w:rsidRDefault="004C25C1" w:rsidP="004C25C1">
            <w:pPr>
              <w:tabs>
                <w:tab w:val="left" w:pos="720"/>
                <w:tab w:val="left" w:pos="1440"/>
                <w:tab w:val="left" w:pos="2160"/>
                <w:tab w:val="left" w:pos="2880"/>
              </w:tabs>
              <w:jc w:val="both"/>
              <w:rPr>
                <w:rFonts w:ascii="Arial" w:hAnsi="Arial" w:cs="Arial"/>
                <w:bCs/>
                <w:sz w:val="22"/>
                <w:szCs w:val="22"/>
                <w:lang w:val="lv-LV"/>
              </w:rPr>
            </w:pPr>
            <w:r w:rsidRPr="00762BFB">
              <w:rPr>
                <w:rFonts w:ascii="Arial" w:hAnsi="Arial" w:cs="Arial"/>
                <w:bCs/>
                <w:sz w:val="22"/>
                <w:szCs w:val="22"/>
                <w:lang w:val="lv-LV"/>
              </w:rPr>
              <w:t>Bankas konta Nr. LV17RIKO0000080249645</w:t>
            </w:r>
          </w:p>
          <w:p w14:paraId="10B7697F" w14:textId="055BECEB" w:rsidR="00733BF1" w:rsidRDefault="00733BF1" w:rsidP="00C861E2">
            <w:pPr>
              <w:tabs>
                <w:tab w:val="left" w:pos="567"/>
                <w:tab w:val="left" w:pos="5103"/>
              </w:tabs>
              <w:ind w:right="-58"/>
              <w:rPr>
                <w:rFonts w:ascii="Arial" w:hAnsi="Arial" w:cs="Arial"/>
                <w:bCs/>
                <w:sz w:val="22"/>
                <w:szCs w:val="22"/>
              </w:rPr>
            </w:pPr>
            <w:r w:rsidRPr="00733BF1">
              <w:rPr>
                <w:rFonts w:ascii="Arial" w:hAnsi="Arial" w:cs="Arial"/>
                <w:bCs/>
                <w:sz w:val="22"/>
                <w:szCs w:val="22"/>
              </w:rPr>
              <w:t>___________________</w:t>
            </w:r>
          </w:p>
          <w:p w14:paraId="2DBB6EE5" w14:textId="77777777" w:rsidR="00815C0B" w:rsidRDefault="00815C0B" w:rsidP="00C861E2">
            <w:pPr>
              <w:tabs>
                <w:tab w:val="left" w:pos="567"/>
                <w:tab w:val="left" w:pos="5103"/>
              </w:tabs>
              <w:ind w:right="-58"/>
              <w:rPr>
                <w:rFonts w:ascii="Arial" w:hAnsi="Arial" w:cs="Arial"/>
                <w:bCs/>
                <w:sz w:val="22"/>
                <w:szCs w:val="22"/>
                <w:lang w:val="lv-LV"/>
              </w:rPr>
            </w:pPr>
          </w:p>
          <w:p w14:paraId="0978C037" w14:textId="64FD10EE" w:rsidR="00815C0B" w:rsidRPr="00762BFB" w:rsidRDefault="00815C0B" w:rsidP="00815C0B">
            <w:pPr>
              <w:rPr>
                <w:rFonts w:ascii="Arial" w:hAnsi="Arial" w:cs="Arial"/>
                <w:spacing w:val="-1"/>
                <w:sz w:val="22"/>
                <w:szCs w:val="22"/>
                <w:lang w:val="lv-LV"/>
              </w:rPr>
            </w:pPr>
            <w:r w:rsidRPr="00762BFB">
              <w:rPr>
                <w:rFonts w:ascii="Arial" w:hAnsi="Arial" w:cs="Arial"/>
                <w:spacing w:val="-1"/>
                <w:sz w:val="22"/>
                <w:szCs w:val="22"/>
                <w:lang w:val="lv-LV"/>
              </w:rPr>
              <w:t>__________________ _.__________</w:t>
            </w:r>
          </w:p>
          <w:p w14:paraId="540677B1" w14:textId="77777777" w:rsidR="00815C0B" w:rsidRPr="00762BFB" w:rsidRDefault="00815C0B" w:rsidP="00815C0B">
            <w:pPr>
              <w:rPr>
                <w:rFonts w:ascii="Arial" w:hAnsi="Arial" w:cs="Arial"/>
                <w:spacing w:val="-1"/>
                <w:sz w:val="22"/>
                <w:szCs w:val="22"/>
                <w:lang w:val="lv-LV"/>
              </w:rPr>
            </w:pPr>
          </w:p>
          <w:p w14:paraId="4C0567D3" w14:textId="172AA8DB" w:rsidR="00815C0B" w:rsidRPr="00733BF1" w:rsidRDefault="00815C0B" w:rsidP="00815C0B">
            <w:pPr>
              <w:tabs>
                <w:tab w:val="left" w:pos="567"/>
                <w:tab w:val="left" w:pos="5103"/>
              </w:tabs>
              <w:ind w:right="-58"/>
              <w:rPr>
                <w:rFonts w:ascii="Arial" w:hAnsi="Arial" w:cs="Arial"/>
                <w:bCs/>
                <w:sz w:val="22"/>
                <w:szCs w:val="22"/>
                <w:lang w:val="lv-LV"/>
              </w:rPr>
            </w:pPr>
            <w:r w:rsidRPr="00762BFB">
              <w:rPr>
                <w:rFonts w:ascii="Arial" w:hAnsi="Arial" w:cs="Arial"/>
                <w:spacing w:val="-1"/>
                <w:sz w:val="22"/>
                <w:szCs w:val="22"/>
                <w:lang w:val="lv-LV"/>
              </w:rPr>
              <w:t>2021.gada ____.___________</w:t>
            </w:r>
          </w:p>
        </w:tc>
      </w:tr>
    </w:tbl>
    <w:p w14:paraId="28B7DEEC" w14:textId="77777777" w:rsidR="00794303" w:rsidRPr="00F01C00" w:rsidRDefault="00794303" w:rsidP="00DA7A38">
      <w:pPr>
        <w:pStyle w:val="1"/>
        <w:shd w:val="clear" w:color="auto" w:fill="auto"/>
        <w:ind w:firstLine="567"/>
        <w:rPr>
          <w:rFonts w:ascii="Arial" w:hAnsi="Arial" w:cs="Arial"/>
        </w:rPr>
      </w:pPr>
    </w:p>
    <w:sectPr w:rsidR="00794303" w:rsidRPr="00F01C00" w:rsidSect="0013380A">
      <w:footerReference w:type="even" r:id="rId16"/>
      <w:footerReference w:type="default" r:id="rId17"/>
      <w:footerReference w:type="first" r:id="rId18"/>
      <w:type w:val="continuous"/>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69DFF" w14:textId="77777777" w:rsidR="00F90182" w:rsidRDefault="00F90182" w:rsidP="008B3047">
      <w:r>
        <w:separator/>
      </w:r>
    </w:p>
  </w:endnote>
  <w:endnote w:type="continuationSeparator" w:id="0">
    <w:p w14:paraId="5C940790" w14:textId="77777777" w:rsidR="00F90182" w:rsidRDefault="00F90182"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0F65" w14:textId="77777777" w:rsidR="00B23FF0" w:rsidRDefault="00B23FF0"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6052C2" w14:textId="77777777" w:rsidR="00B23FF0" w:rsidRDefault="00B23FF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B0A4" w14:textId="2A42F282" w:rsidR="00B23FF0" w:rsidRPr="000E15B5" w:rsidRDefault="00B23FF0"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B23FF0" w:rsidRDefault="00B23FF0"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DFCD" w14:textId="77777777" w:rsidR="00B23FF0" w:rsidRDefault="00B23FF0" w:rsidP="00FC4C2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2B9B7A90" w14:textId="77777777" w:rsidR="00B23FF0" w:rsidRDefault="00B23FF0">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326829"/>
      <w:docPartObj>
        <w:docPartGallery w:val="Page Numbers (Bottom of Page)"/>
        <w:docPartUnique/>
      </w:docPartObj>
    </w:sdtPr>
    <w:sdtEndPr>
      <w:rPr>
        <w:noProof/>
      </w:rPr>
    </w:sdtEndPr>
    <w:sdtContent>
      <w:p w14:paraId="5D6D5146" w14:textId="68E693AF" w:rsidR="00B23FF0" w:rsidRDefault="00B23FF0">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EB72DB9" w14:textId="77777777" w:rsidR="00B23FF0" w:rsidRDefault="00B23FF0" w:rsidP="00FC4C2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273407"/>
      <w:docPartObj>
        <w:docPartGallery w:val="Page Numbers (Bottom of Page)"/>
        <w:docPartUnique/>
      </w:docPartObj>
    </w:sdtPr>
    <w:sdtEndPr>
      <w:rPr>
        <w:noProof/>
      </w:rPr>
    </w:sdtEndPr>
    <w:sdtContent>
      <w:p w14:paraId="67200E47" w14:textId="77777777" w:rsidR="00B23FF0" w:rsidRDefault="00B23FF0">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53D0A29E" w14:textId="77777777" w:rsidR="00B23FF0" w:rsidRPr="00991379" w:rsidRDefault="00B23FF0" w:rsidP="00FC4C21">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73CD1" w14:textId="77777777" w:rsidR="00F90182" w:rsidRDefault="00F90182" w:rsidP="008B3047">
      <w:r>
        <w:separator/>
      </w:r>
    </w:p>
  </w:footnote>
  <w:footnote w:type="continuationSeparator" w:id="0">
    <w:p w14:paraId="188C547D" w14:textId="77777777" w:rsidR="00F90182" w:rsidRDefault="00F90182" w:rsidP="008B3047">
      <w:r>
        <w:continuationSeparator/>
      </w:r>
    </w:p>
  </w:footnote>
  <w:footnote w:id="1">
    <w:p w14:paraId="2EB0816B" w14:textId="02E8F8B5" w:rsidR="00B23FF0" w:rsidRPr="00607C65" w:rsidRDefault="00B23FF0" w:rsidP="00607C65">
      <w:pPr>
        <w:jc w:val="both"/>
        <w:rPr>
          <w:b/>
          <w:bCs/>
          <w:color w:val="414142"/>
          <w:sz w:val="28"/>
          <w:szCs w:val="28"/>
          <w:shd w:val="clear" w:color="auto" w:fill="FFFFFF"/>
          <w:lang w:val="lv-LV"/>
        </w:rPr>
      </w:pPr>
      <w:r w:rsidRPr="00565985">
        <w:rPr>
          <w:rStyle w:val="Vresatsauce"/>
          <w:rFonts w:ascii="Arial" w:hAnsi="Arial" w:cs="Arial"/>
          <w:sz w:val="20"/>
          <w:szCs w:val="20"/>
          <w:lang w:val="lv-LV"/>
        </w:rPr>
        <w:footnoteRef/>
      </w:r>
      <w:r w:rsidRPr="00564413">
        <w:rPr>
          <w:rFonts w:ascii="Arial" w:hAnsi="Arial" w:cs="Arial"/>
          <w:sz w:val="20"/>
          <w:szCs w:val="20"/>
          <w:lang w:val="lv-LV"/>
        </w:rPr>
        <w:t>Ievērojot valsts kompetento institūciju rekomendācijas, lai ierobežotu vīrusa Covid-19 izplatību, minimizētu iespējamo transportēšanu un inficēšanos, līdz nākamajam paziņojumam šis nolikuma noteikums netiek piemērots.</w:t>
      </w:r>
    </w:p>
  </w:footnote>
  <w:footnote w:id="2">
    <w:p w14:paraId="1E7341A0" w14:textId="5AF7C413" w:rsidR="00B23FF0" w:rsidRPr="00607C65" w:rsidRDefault="00B23FF0" w:rsidP="00607C65">
      <w:pPr>
        <w:jc w:val="both"/>
        <w:rPr>
          <w:rFonts w:ascii="Arial" w:hAnsi="Arial" w:cs="Arial"/>
          <w:sz w:val="20"/>
          <w:szCs w:val="20"/>
          <w:lang w:val="lv-LV"/>
        </w:rPr>
      </w:pPr>
      <w:r w:rsidRPr="001B4C3F">
        <w:rPr>
          <w:rStyle w:val="Vresatsauce"/>
          <w:rFonts w:ascii="Arial" w:hAnsi="Arial" w:cs="Arial"/>
          <w:sz w:val="20"/>
          <w:szCs w:val="20"/>
        </w:rPr>
        <w:footnoteRef/>
      </w:r>
      <w:r w:rsidRPr="00565985">
        <w:rPr>
          <w:rFonts w:ascii="Arial" w:hAnsi="Arial" w:cs="Arial"/>
          <w:lang w:val="lv-LV"/>
        </w:rPr>
        <w:t xml:space="preserve"> </w:t>
      </w:r>
      <w:bookmarkStart w:id="10" w:name="_Hlk66959107"/>
      <w:r w:rsidRPr="00607C65">
        <w:rPr>
          <w:rFonts w:ascii="Arial" w:hAnsi="Arial" w:cs="Arial"/>
          <w:sz w:val="20"/>
          <w:szCs w:val="20"/>
          <w:lang w:val="lv-LV"/>
        </w:rPr>
        <w:t xml:space="preserve">Covid-19 vīrusa novēršanas pasākumu ietvaros, </w:t>
      </w:r>
      <w:r w:rsidRPr="00D07FF2">
        <w:rPr>
          <w:rFonts w:ascii="Arial" w:hAnsi="Arial" w:cs="Arial"/>
          <w:sz w:val="20"/>
          <w:szCs w:val="20"/>
          <w:lang w:val="lv-LV"/>
        </w:rPr>
        <w:t>ievērojot saistošajos normatīvajos aktos noteikto un</w:t>
      </w:r>
      <w:r w:rsidRPr="00607C65">
        <w:rPr>
          <w:rFonts w:ascii="Arial" w:hAnsi="Arial" w:cs="Arial"/>
          <w:sz w:val="20"/>
          <w:szCs w:val="20"/>
          <w:lang w:val="lv-LV"/>
        </w:rPr>
        <w:t xml:space="preserve">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w:t>
      </w:r>
      <w:r w:rsidRPr="00D07FF2">
        <w:rPr>
          <w:rFonts w:ascii="Arial" w:hAnsi="Arial" w:cs="Arial"/>
          <w:sz w:val="20"/>
          <w:szCs w:val="20"/>
          <w:lang w:val="lv-LV"/>
        </w:rPr>
        <w:t>nolikuma 1.3.punktā norādītajai</w:t>
      </w:r>
      <w:r w:rsidRPr="00D07FF2">
        <w:rPr>
          <w:rFonts w:ascii="Arial" w:hAnsi="Arial" w:cs="Arial"/>
          <w:sz w:val="20"/>
          <w:szCs w:val="20"/>
          <w:lang w:val="lv-LV" w:eastAsia="lv-LV"/>
        </w:rPr>
        <w:t xml:space="preserve"> kontaktpersonai) </w:t>
      </w:r>
      <w:bookmarkStart w:id="11" w:name="_Hlk66781188"/>
      <w:r w:rsidRPr="00D07FF2">
        <w:rPr>
          <w:rFonts w:ascii="Arial" w:hAnsi="Arial" w:cs="Arial"/>
          <w:sz w:val="20"/>
          <w:szCs w:val="20"/>
          <w:lang w:val="lv-LV" w:eastAsia="lv-LV"/>
        </w:rPr>
        <w:t xml:space="preserve">tiks nosūtīta iespējami ātri, bet ne vēlāk kā kopā ar sarunu procedūras rezultātu paziņošanu </w:t>
      </w:r>
      <w:bookmarkEnd w:id="11"/>
      <w:r w:rsidRPr="00D07FF2">
        <w:rPr>
          <w:rFonts w:ascii="Arial" w:hAnsi="Arial" w:cs="Arial"/>
          <w:sz w:val="20"/>
          <w:szCs w:val="20"/>
          <w:lang w:val="lv-LV" w:eastAsia="lv-LV"/>
        </w:rPr>
        <w:t>(sk. arī papildus nolikuma 6.</w:t>
      </w:r>
      <w:r>
        <w:rPr>
          <w:rFonts w:ascii="Arial" w:hAnsi="Arial" w:cs="Arial"/>
          <w:sz w:val="20"/>
          <w:szCs w:val="20"/>
          <w:lang w:val="lv-LV" w:eastAsia="lv-LV"/>
        </w:rPr>
        <w:t>7</w:t>
      </w:r>
      <w:r w:rsidRPr="00D07FF2">
        <w:rPr>
          <w:rFonts w:ascii="Arial" w:hAnsi="Arial" w:cs="Arial"/>
          <w:sz w:val="20"/>
          <w:szCs w:val="20"/>
          <w:lang w:val="lv-LV" w:eastAsia="lv-LV"/>
        </w:rPr>
        <w:t>.punktu).</w:t>
      </w:r>
      <w:bookmarkEnd w:id="10"/>
    </w:p>
  </w:footnote>
  <w:footnote w:id="3">
    <w:p w14:paraId="6C4F55D8" w14:textId="284BFF82" w:rsidR="00B23FF0" w:rsidRPr="001225A0" w:rsidRDefault="00B23FF0" w:rsidP="008F295A">
      <w:pPr>
        <w:jc w:val="both"/>
        <w:rPr>
          <w:rFonts w:ascii="Arial" w:hAnsi="Arial" w:cs="Arial"/>
          <w:sz w:val="20"/>
          <w:szCs w:val="20"/>
          <w:lang w:val="lv-LV"/>
        </w:rPr>
      </w:pPr>
      <w:r w:rsidRPr="001225A0">
        <w:rPr>
          <w:rStyle w:val="Vresatsauce"/>
          <w:rFonts w:ascii="Arial" w:hAnsi="Arial" w:cs="Arial"/>
          <w:sz w:val="20"/>
          <w:szCs w:val="20"/>
        </w:rPr>
        <w:footnoteRef/>
      </w:r>
      <w:r>
        <w:rPr>
          <w:rFonts w:ascii="Arial" w:hAnsi="Arial" w:cs="Arial"/>
          <w:sz w:val="20"/>
          <w:szCs w:val="20"/>
          <w:lang w:val="lv-LV"/>
        </w:rPr>
        <w:t xml:space="preserve"> </w:t>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4">
    <w:p w14:paraId="36783B39" w14:textId="77777777" w:rsidR="00B23FF0" w:rsidRPr="00427845" w:rsidRDefault="00B23FF0" w:rsidP="00427845">
      <w:pPr>
        <w:pStyle w:val="Vresteksts"/>
        <w:rPr>
          <w:rFonts w:ascii="Arial" w:hAnsi="Arial" w:cs="Arial"/>
          <w:lang w:val="lv-LV"/>
        </w:rPr>
      </w:pPr>
      <w:r w:rsidRPr="00427845">
        <w:rPr>
          <w:rStyle w:val="Vresatsauce"/>
          <w:rFonts w:ascii="Arial" w:hAnsi="Arial" w:cs="Arial"/>
        </w:rPr>
        <w:footnoteRef/>
      </w:r>
      <w:r w:rsidRPr="00427845">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5">
    <w:p w14:paraId="7D44D6AB" w14:textId="77777777" w:rsidR="00B23FF0" w:rsidRPr="00D52328" w:rsidRDefault="00B23FF0" w:rsidP="00D52328">
      <w:pPr>
        <w:pStyle w:val="Vresteksts"/>
        <w:rPr>
          <w:rFonts w:ascii="Arial" w:hAnsi="Arial" w:cs="Arial"/>
          <w:lang w:val="lv-LV"/>
        </w:rPr>
      </w:pPr>
      <w:r w:rsidRPr="00D52328">
        <w:rPr>
          <w:rStyle w:val="Vresatsauce"/>
          <w:rFonts w:ascii="Arial" w:hAnsi="Arial" w:cs="Arial"/>
        </w:rPr>
        <w:footnoteRef/>
      </w:r>
      <w:r w:rsidRPr="00D52328">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6">
    <w:p w14:paraId="47A2DAE3" w14:textId="77777777" w:rsidR="00B23FF0" w:rsidRPr="00060BEB" w:rsidRDefault="00B23FF0" w:rsidP="00060BEB">
      <w:pPr>
        <w:pStyle w:val="Vresteksts"/>
        <w:rPr>
          <w:rFonts w:ascii="Arial" w:hAnsi="Arial" w:cs="Arial"/>
          <w:lang w:val="lv-LV"/>
        </w:rPr>
      </w:pPr>
      <w:r w:rsidRPr="00060BEB">
        <w:rPr>
          <w:rStyle w:val="Vresatsauce"/>
          <w:rFonts w:ascii="Arial" w:hAnsi="Arial" w:cs="Arial"/>
        </w:rPr>
        <w:footnoteRef/>
      </w:r>
      <w:r w:rsidRPr="00060BEB">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7">
    <w:p w14:paraId="4AA5C27E" w14:textId="772FDBFC" w:rsidR="00B23FF0" w:rsidRPr="00BD5857" w:rsidRDefault="00B23FF0" w:rsidP="00512036">
      <w:pPr>
        <w:pStyle w:val="Vresteksts"/>
        <w:jc w:val="both"/>
        <w:rPr>
          <w:rFonts w:ascii="Arial" w:hAnsi="Arial" w:cs="Arial"/>
          <w:lang w:val="lv-LV"/>
        </w:rPr>
      </w:pPr>
      <w:r w:rsidRPr="00BD5857">
        <w:rPr>
          <w:rStyle w:val="Vresatsauce"/>
          <w:rFonts w:ascii="Arial" w:hAnsi="Arial" w:cs="Arial"/>
        </w:rPr>
        <w:footnoteRef/>
      </w:r>
      <w:r w:rsidRPr="00BD5857">
        <w:rPr>
          <w:rFonts w:ascii="Arial" w:hAnsi="Arial" w:cs="Arial"/>
          <w:lang w:val="lv-LV"/>
        </w:rPr>
        <w:t xml:space="preserve"> </w:t>
      </w:r>
      <w:bookmarkStart w:id="26" w:name="_Hlk66958899"/>
      <w:r w:rsidRPr="00BD5857">
        <w:rPr>
          <w:rFonts w:ascii="Arial" w:hAnsi="Arial" w:cs="Arial"/>
          <w:lang w:val="lv-LV"/>
        </w:rPr>
        <w:t xml:space="preserve">Covid-19 vīrusa novēršanas pasākumu ietvaros, ievērojot </w:t>
      </w:r>
      <w:r w:rsidRPr="0021618D">
        <w:rPr>
          <w:rFonts w:ascii="Arial" w:hAnsi="Arial" w:cs="Arial"/>
          <w:lang w:val="lv-LV"/>
        </w:rPr>
        <w:t xml:space="preserve">saistošajos normatīvajos aktos noteikto un </w:t>
      </w:r>
      <w:r w:rsidRPr="00BD5857">
        <w:rPr>
          <w:rFonts w:ascii="Arial" w:hAnsi="Arial" w:cs="Arial"/>
          <w:lang w:val="lv-LV"/>
        </w:rPr>
        <w:t>valsts kompetento institūciju rekomendācijas sanitāri epidemioloģiskās situācijas stabilitātes nodrošināšanai, lai ierobežotu slimības izplatību, minimizētu iespējamo koronvīrusa transportēšanu un inficēšanos,</w:t>
      </w:r>
      <w:r>
        <w:rPr>
          <w:rFonts w:ascii="Arial" w:hAnsi="Arial" w:cs="Arial"/>
          <w:lang w:val="lv-LV"/>
        </w:rPr>
        <w:t xml:space="preserve"> s</w:t>
      </w:r>
      <w:r w:rsidRPr="00BD5857">
        <w:rPr>
          <w:rFonts w:ascii="Arial" w:hAnsi="Arial" w:cs="Arial"/>
          <w:lang w:val="lv-LV"/>
        </w:rPr>
        <w:t xml:space="preserve">arunu procedūras atkārtotas piedāvājumu un/vai Finanšu piedāvājumu atvēršanas sanāksmes nav atklātas – </w:t>
      </w:r>
      <w:r w:rsidRPr="00BD5857">
        <w:rPr>
          <w:rFonts w:ascii="Arial" w:hAnsi="Arial" w:cs="Arial"/>
          <w:lang w:val="lv-LV" w:eastAsia="lv-LV"/>
        </w:rPr>
        <w:t xml:space="preserve">piegādātāju pārstāvji tajā nepiedalās. Ņemot vērā </w:t>
      </w:r>
      <w:r w:rsidRPr="00BD5857">
        <w:rPr>
          <w:rFonts w:ascii="Arial" w:hAnsi="Arial" w:cs="Arial"/>
          <w:i/>
          <w:iCs/>
          <w:lang w:val="lv-LV"/>
        </w:rPr>
        <w:t>nolikumā noteiktās tiesības par sarunām un cenu samazinājumu (jaunu finanšu piedāvājumu) iesniegšanu</w:t>
      </w:r>
      <w:r w:rsidRPr="00BD5857">
        <w:rPr>
          <w:rFonts w:ascii="Arial" w:hAnsi="Arial" w:cs="Arial"/>
          <w:lang w:val="lv-LV" w:eastAsia="lv-LV"/>
        </w:rPr>
        <w:t xml:space="preserve">, informācija par </w:t>
      </w:r>
      <w:r w:rsidRPr="00BD5857">
        <w:rPr>
          <w:rFonts w:ascii="Arial" w:hAnsi="Arial" w:cs="Arial"/>
          <w:lang w:val="lv-LV"/>
        </w:rPr>
        <w:t>atkārtoto piedāvājumu un/vai Finanšu piedāvājumu</w:t>
      </w:r>
      <w:r w:rsidRPr="00BD5857">
        <w:rPr>
          <w:rFonts w:ascii="Arial" w:hAnsi="Arial" w:cs="Arial"/>
          <w:lang w:val="lv-LV" w:eastAsia="lv-LV"/>
        </w:rPr>
        <w:t xml:space="preserve"> iesniegšanu un atvēršanā fiksētajām cenām </w:t>
      </w:r>
      <w:r w:rsidRPr="00BD5857">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w:t>
      </w:r>
      <w:r>
        <w:rPr>
          <w:rFonts w:ascii="Arial" w:hAnsi="Arial" w:cs="Arial"/>
          <w:u w:val="single"/>
          <w:lang w:val="lv-LV" w:eastAsia="lv-LV"/>
        </w:rPr>
        <w:t>7</w:t>
      </w:r>
      <w:r w:rsidRPr="00BD5857">
        <w:rPr>
          <w:rFonts w:ascii="Arial" w:hAnsi="Arial" w:cs="Arial"/>
          <w:u w:val="single"/>
          <w:lang w:val="lv-LV" w:eastAsia="lv-LV"/>
        </w:rPr>
        <w:t>.punktu)</w:t>
      </w:r>
      <w:bookmarkEnd w:id="26"/>
      <w:r w:rsidRPr="00BD5857">
        <w:rPr>
          <w:rFonts w:ascii="Arial" w:hAnsi="Arial" w:cs="Arial"/>
          <w:u w:val="single"/>
          <w:lang w:val="lv-LV" w:eastAsia="lv-LV"/>
        </w:rPr>
        <w:t>.</w:t>
      </w:r>
    </w:p>
  </w:footnote>
  <w:footnote w:id="8">
    <w:p w14:paraId="165E89CF" w14:textId="77777777" w:rsidR="00B23FF0" w:rsidRPr="009858AC" w:rsidRDefault="00B23FF0" w:rsidP="008B3047">
      <w:pPr>
        <w:pStyle w:val="Vresteksts"/>
        <w:rPr>
          <w:rFonts w:ascii="Arial" w:hAnsi="Arial" w:cs="Arial"/>
          <w:lang w:val="lv-LV"/>
        </w:rPr>
      </w:pPr>
      <w:r w:rsidRPr="009858AC">
        <w:rPr>
          <w:rStyle w:val="Vresatsauce"/>
          <w:rFonts w:ascii="Arial" w:hAnsi="Arial" w:cs="Arial"/>
        </w:rPr>
        <w:footnoteRef/>
      </w:r>
      <w:r w:rsidRPr="009858AC">
        <w:rPr>
          <w:rFonts w:ascii="Arial" w:hAnsi="Arial" w:cs="Arial"/>
          <w:lang w:val="lv-LV"/>
        </w:rPr>
        <w:t xml:space="preserve"> Pieteikuma vēstuli noformē uz pretendenta uzņēmuma veidlapas.</w:t>
      </w:r>
    </w:p>
  </w:footnote>
  <w:footnote w:id="9">
    <w:p w14:paraId="58D18088" w14:textId="77777777" w:rsidR="00B23FF0" w:rsidRPr="00FF0E71" w:rsidRDefault="00B23FF0" w:rsidP="00185111">
      <w:pPr>
        <w:pStyle w:val="Vresteksts"/>
        <w:jc w:val="both"/>
        <w:rPr>
          <w:sz w:val="18"/>
          <w:szCs w:val="18"/>
          <w:lang w:val="lv-LV"/>
        </w:rPr>
      </w:pPr>
      <w:r w:rsidRPr="00FF0E71">
        <w:rPr>
          <w:rStyle w:val="Vresatsau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0">
    <w:p w14:paraId="4D728F34" w14:textId="7870177A" w:rsidR="00B23FF0" w:rsidRPr="00436BF6" w:rsidRDefault="00B23FF0" w:rsidP="00AC4A96">
      <w:pPr>
        <w:pStyle w:val="Vresteksts"/>
        <w:jc w:val="both"/>
        <w:rPr>
          <w:rFonts w:ascii="Arial" w:hAnsi="Arial" w:cs="Arial"/>
          <w:bCs/>
          <w:iCs/>
          <w:lang w:val="lv-LV"/>
        </w:rPr>
      </w:pPr>
      <w:r w:rsidRPr="00436BF6">
        <w:rPr>
          <w:rStyle w:val="Vresatsauce"/>
          <w:rFonts w:ascii="Arial" w:hAnsi="Arial" w:cs="Arial"/>
          <w:iCs/>
        </w:rPr>
        <w:footnoteRef/>
      </w:r>
      <w:r w:rsidRPr="00436BF6">
        <w:rPr>
          <w:rFonts w:ascii="Arial" w:hAnsi="Arial" w:cs="Arial"/>
          <w:lang w:val="lv-LV"/>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436BF6">
        <w:rPr>
          <w:rFonts w:ascii="Arial" w:hAnsi="Arial" w:cs="Arial"/>
          <w:iCs/>
          <w:lang w:val="lv-LV"/>
        </w:rPr>
        <w:t>Ja pretendenta saimnieciskās darbības periods ir īsāks nekā  prasībā noteikts, tad vidējam neto finanšu apgrozījumam jāatbilst nolikumā noteiktajai prasībai laika periodā atbilstoši saimnieciskās darbības periodam</w:t>
      </w:r>
      <w:r>
        <w:rPr>
          <w:rFonts w:ascii="Arial" w:hAnsi="Arial" w:cs="Arial"/>
          <w:iCs/>
          <w:lang w:val="lv-LV"/>
        </w:rPr>
        <w:t>.</w:t>
      </w:r>
    </w:p>
  </w:footnote>
  <w:footnote w:id="11">
    <w:p w14:paraId="5D42D1AF" w14:textId="04ABF247" w:rsidR="00B23FF0" w:rsidRPr="00436BF6" w:rsidRDefault="00B23FF0" w:rsidP="00ED5CAC">
      <w:pPr>
        <w:pStyle w:val="Vresteksts"/>
        <w:jc w:val="both"/>
        <w:rPr>
          <w:rFonts w:ascii="Arial" w:hAnsi="Arial" w:cs="Arial"/>
          <w:bCs/>
          <w:iCs/>
          <w:lang w:val="lv-LV"/>
        </w:rPr>
      </w:pPr>
      <w:r w:rsidRPr="00436BF6">
        <w:rPr>
          <w:rStyle w:val="Vresatsauce"/>
          <w:rFonts w:ascii="Arial" w:hAnsi="Arial" w:cs="Arial"/>
          <w:iCs/>
        </w:rPr>
        <w:footnoteRef/>
      </w:r>
      <w:r w:rsidRPr="00AC4A96">
        <w:rPr>
          <w:rFonts w:ascii="Arial" w:hAnsi="Arial" w:cs="Arial"/>
          <w:lang w:val="lv-LV"/>
        </w:rPr>
        <w:t>Norāda informāciju par preču saņēmēju (nosaukums, reģ.nr.), kontaktpersonu un tās kontaktinformāciju (tālruņa nr.,e-pasta adrese), lai nepieciešamības gadījumā var sazināties,</w:t>
      </w:r>
      <w:r>
        <w:rPr>
          <w:rFonts w:ascii="Arial" w:hAnsi="Arial" w:cs="Arial"/>
          <w:lang w:val="lv-LV"/>
        </w:rPr>
        <w:t xml:space="preserve"> </w:t>
      </w:r>
      <w:r w:rsidRPr="00AC4A96">
        <w:rPr>
          <w:rFonts w:ascii="Arial" w:hAnsi="Arial" w:cs="Arial"/>
          <w:lang w:val="lv-LV"/>
        </w:rPr>
        <w:t>norādītās informācijas apstiprināšanai</w:t>
      </w:r>
      <w:r>
        <w:rPr>
          <w:rFonts w:ascii="Arial" w:hAnsi="Arial" w:cs="Arial"/>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34A2" w14:textId="73791CAA" w:rsidR="00B23FF0" w:rsidRDefault="00B23FF0" w:rsidP="00A0726A">
    <w:pPr>
      <w:pStyle w:val="Galvene"/>
      <w:jc w:val="center"/>
      <w:rPr>
        <w:rFonts w:ascii="Arial" w:hAnsi="Arial" w:cs="Arial"/>
        <w:sz w:val="20"/>
        <w:szCs w:val="20"/>
        <w:lang w:val="lv-LV"/>
      </w:rPr>
    </w:pPr>
    <w:bookmarkStart w:id="29" w:name="_Hlk80776799"/>
    <w:bookmarkStart w:id="30" w:name="_Hlk80776800"/>
    <w:bookmarkStart w:id="31" w:name="_Hlk80776903"/>
    <w:bookmarkStart w:id="32" w:name="_Hlk80776904"/>
    <w:bookmarkStart w:id="33" w:name="_Hlk80776950"/>
    <w:bookmarkStart w:id="34" w:name="_Hlk80776951"/>
    <w:bookmarkStart w:id="35" w:name="_Hlk80777121"/>
    <w:bookmarkStart w:id="36" w:name="_Hlk80777122"/>
    <w:bookmarkStart w:id="37" w:name="_Hlk80777123"/>
    <w:bookmarkStart w:id="38" w:name="_Hlk80777124"/>
    <w:bookmarkStart w:id="39" w:name="_Hlk80777158"/>
    <w:bookmarkStart w:id="40" w:name="_Hlk80777159"/>
    <w:bookmarkStart w:id="41" w:name="_Hlk80777160"/>
    <w:bookmarkStart w:id="42" w:name="_Hlk80777161"/>
    <w:bookmarkStart w:id="43" w:name="_Hlk80777313"/>
    <w:bookmarkStart w:id="44" w:name="_Hlk80777314"/>
    <w:bookmarkStart w:id="45" w:name="_Hlk80777318"/>
    <w:bookmarkStart w:id="46" w:name="_Hlk80777319"/>
    <w:bookmarkStart w:id="47" w:name="_Hlk80777491"/>
    <w:bookmarkStart w:id="48" w:name="_Hlk80777492"/>
    <w:bookmarkStart w:id="49" w:name="_Hlk80777493"/>
    <w:bookmarkStart w:id="50" w:name="_Hlk80777494"/>
    <w:bookmarkStart w:id="51" w:name="_Hlk80777495"/>
    <w:bookmarkStart w:id="52" w:name="_Hlk80777496"/>
    <w:bookmarkStart w:id="53" w:name="_Hlk80777585"/>
    <w:bookmarkStart w:id="54" w:name="_Hlk80777586"/>
    <w:bookmarkStart w:id="55" w:name="_Hlk80777606"/>
    <w:bookmarkStart w:id="56" w:name="_Hlk80777607"/>
    <w:bookmarkStart w:id="57" w:name="_Hlk80777732"/>
    <w:bookmarkStart w:id="58" w:name="_Hlk80777733"/>
    <w:bookmarkStart w:id="59" w:name="_Hlk80777736"/>
    <w:bookmarkStart w:id="60" w:name="_Hlk80777737"/>
    <w:bookmarkStart w:id="61" w:name="_Hlk80779598"/>
    <w:bookmarkStart w:id="62" w:name="_Hlk80779599"/>
    <w:bookmarkStart w:id="63" w:name="_Hlk80780078"/>
    <w:bookmarkStart w:id="64" w:name="_Hlk80780079"/>
    <w:bookmarkStart w:id="65" w:name="_Hlk80780392"/>
    <w:bookmarkStart w:id="66" w:name="_Hlk80780393"/>
    <w:r w:rsidRPr="00EE28FE">
      <w:rPr>
        <w:rFonts w:ascii="Arial" w:hAnsi="Arial" w:cs="Arial"/>
        <w:sz w:val="20"/>
        <w:szCs w:val="20"/>
        <w:lang w:val="lv-LV"/>
      </w:rPr>
      <w:t xml:space="preserve">Sarunu procedūra ar </w:t>
    </w:r>
    <w:r w:rsidRPr="00E41FE6">
      <w:rPr>
        <w:rFonts w:ascii="Arial" w:hAnsi="Arial" w:cs="Arial"/>
        <w:sz w:val="20"/>
        <w:szCs w:val="20"/>
        <w:lang w:val="lv-LV"/>
      </w:rPr>
      <w:t>publikāciju “</w:t>
    </w:r>
    <w:bookmarkStart w:id="67" w:name="_Hlk80269762"/>
    <w:r>
      <w:rPr>
        <w:rFonts w:ascii="Arial" w:hAnsi="Arial" w:cs="Arial"/>
        <w:sz w:val="20"/>
        <w:szCs w:val="20"/>
        <w:lang w:val="lv-LV"/>
      </w:rPr>
      <w:t>Kokskaidu granulu</w:t>
    </w:r>
    <w:r w:rsidRPr="00F16099">
      <w:rPr>
        <w:rFonts w:ascii="Arial" w:hAnsi="Arial" w:cs="Arial"/>
        <w:sz w:val="20"/>
        <w:szCs w:val="20"/>
        <w:lang w:val="lv-LV"/>
      </w:rPr>
      <w:t xml:space="preserve"> piegāde</w:t>
    </w:r>
    <w:bookmarkEnd w:id="67"/>
    <w:r w:rsidRPr="00E41FE6">
      <w:rPr>
        <w:rFonts w:ascii="Arial" w:hAnsi="Arial" w:cs="Arial"/>
        <w:sz w:val="20"/>
        <w:szCs w:val="20"/>
        <w:lang w:val="lv-LV"/>
      </w:rPr>
      <w: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5BF5469" w14:textId="77777777" w:rsidR="00B23FF0" w:rsidRPr="00E41FE6" w:rsidRDefault="00B23FF0" w:rsidP="00A0726A">
    <w:pPr>
      <w:pStyle w:val="Galvene"/>
      <w:jc w:val="center"/>
      <w:rPr>
        <w:rFonts w:ascii="Arial" w:hAnsi="Arial" w:cs="Arial"/>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EE7CAFB4"/>
    <w:name w:val="WW8Num1"/>
    <w:lvl w:ilvl="0">
      <w:start w:val="3"/>
      <w:numFmt w:val="decimal"/>
      <w:lvlText w:val="%1."/>
      <w:lvlJc w:val="left"/>
      <w:pPr>
        <w:tabs>
          <w:tab w:val="num" w:pos="360"/>
        </w:tabs>
      </w:pPr>
    </w:lvl>
    <w:lvl w:ilvl="1">
      <w:start w:val="6"/>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2"/>
    <w:multiLevelType w:val="multilevel"/>
    <w:tmpl w:val="00000002"/>
    <w:name w:val="WW8Num3"/>
    <w:lvl w:ilvl="0">
      <w:start w:val="6"/>
      <w:numFmt w:val="decimal"/>
      <w:lvlText w:val="%1."/>
      <w:lvlJc w:val="left"/>
      <w:pPr>
        <w:tabs>
          <w:tab w:val="num" w:pos="360"/>
        </w:tabs>
      </w:pPr>
    </w:lvl>
    <w:lvl w:ilvl="1">
      <w:start w:val="1"/>
      <w:numFmt w:val="decimal"/>
      <w:lvlText w:val="%1.%2."/>
      <w:lvlJc w:val="left"/>
      <w:pPr>
        <w:tabs>
          <w:tab w:val="num" w:pos="437"/>
        </w:tabs>
      </w:pPr>
    </w:lvl>
    <w:lvl w:ilvl="2">
      <w:start w:val="1"/>
      <w:numFmt w:val="decimal"/>
      <w:lvlText w:val="%1.%2.%3."/>
      <w:lvlJc w:val="left"/>
      <w:pPr>
        <w:tabs>
          <w:tab w:val="num" w:pos="874"/>
        </w:tabs>
      </w:pPr>
    </w:lvl>
    <w:lvl w:ilvl="3">
      <w:start w:val="1"/>
      <w:numFmt w:val="decimal"/>
      <w:lvlText w:val="%1.%2.%3.%4."/>
      <w:lvlJc w:val="left"/>
      <w:pPr>
        <w:tabs>
          <w:tab w:val="num" w:pos="951"/>
        </w:tabs>
      </w:pPr>
    </w:lvl>
    <w:lvl w:ilvl="4">
      <w:start w:val="1"/>
      <w:numFmt w:val="decimal"/>
      <w:lvlText w:val="%1.%2.%3.%4.%5."/>
      <w:lvlJc w:val="left"/>
      <w:pPr>
        <w:tabs>
          <w:tab w:val="num" w:pos="1388"/>
        </w:tabs>
      </w:pPr>
    </w:lvl>
    <w:lvl w:ilvl="5">
      <w:start w:val="1"/>
      <w:numFmt w:val="decimal"/>
      <w:lvlText w:val="%1.%2.%3.%4.%5.%6."/>
      <w:lvlJc w:val="left"/>
      <w:pPr>
        <w:tabs>
          <w:tab w:val="num" w:pos="1465"/>
        </w:tabs>
      </w:pPr>
    </w:lvl>
    <w:lvl w:ilvl="6">
      <w:start w:val="1"/>
      <w:numFmt w:val="decimal"/>
      <w:lvlText w:val="%1.%2.%3.%4.%5.%6.%7."/>
      <w:lvlJc w:val="left"/>
      <w:pPr>
        <w:tabs>
          <w:tab w:val="num" w:pos="1542"/>
        </w:tabs>
      </w:pPr>
    </w:lvl>
    <w:lvl w:ilvl="7">
      <w:start w:val="1"/>
      <w:numFmt w:val="decimal"/>
      <w:lvlText w:val="%1.%2.%3.%4.%5.%6.%7.%8."/>
      <w:lvlJc w:val="left"/>
      <w:pPr>
        <w:tabs>
          <w:tab w:val="num" w:pos="1979"/>
        </w:tabs>
      </w:pPr>
    </w:lvl>
    <w:lvl w:ilvl="8">
      <w:start w:val="1"/>
      <w:numFmt w:val="decimal"/>
      <w:lvlText w:val="%1.%2.%3.%4.%5.%6.%7.%8.%9."/>
      <w:lvlJc w:val="left"/>
      <w:pPr>
        <w:tabs>
          <w:tab w:val="num" w:pos="2056"/>
        </w:tabs>
      </w:pPr>
    </w:lvl>
  </w:abstractNum>
  <w:abstractNum w:abstractNumId="4" w15:restartNumberingAfterBreak="0">
    <w:nsid w:val="00000003"/>
    <w:multiLevelType w:val="multilevel"/>
    <w:tmpl w:val="00000003"/>
    <w:name w:val="WW8Num4"/>
    <w:lvl w:ilvl="0">
      <w:start w:val="1"/>
      <w:numFmt w:val="decimal"/>
      <w:lvlText w:val="%1."/>
      <w:lvlJc w:val="left"/>
      <w:pPr>
        <w:tabs>
          <w:tab w:val="num" w:pos="360"/>
        </w:tabs>
      </w:pPr>
      <w:rPr>
        <w:b w:val="0"/>
      </w:rPr>
    </w:lvl>
    <w:lvl w:ilvl="1">
      <w:start w:val="1"/>
      <w:numFmt w:val="decimal"/>
      <w:lvlText w:val="%1.%2."/>
      <w:lvlJc w:val="left"/>
      <w:pPr>
        <w:tabs>
          <w:tab w:val="num" w:pos="360"/>
        </w:tabs>
      </w:pPr>
      <w:rPr>
        <w:b w:val="0"/>
      </w:rPr>
    </w:lvl>
    <w:lvl w:ilvl="2">
      <w:start w:val="1"/>
      <w:numFmt w:val="decimal"/>
      <w:lvlText w:val="%1.%2.%3."/>
      <w:lvlJc w:val="left"/>
      <w:pPr>
        <w:tabs>
          <w:tab w:val="num" w:pos="720"/>
        </w:tabs>
      </w:pPr>
      <w:rPr>
        <w:b w:val="0"/>
      </w:rPr>
    </w:lvl>
    <w:lvl w:ilvl="3">
      <w:start w:val="1"/>
      <w:numFmt w:val="decimal"/>
      <w:lvlText w:val="%1.%2.%3.%4."/>
      <w:lvlJc w:val="left"/>
      <w:pPr>
        <w:tabs>
          <w:tab w:val="num" w:pos="720"/>
        </w:tabs>
      </w:pPr>
      <w:rPr>
        <w:b w:val="0"/>
      </w:rPr>
    </w:lvl>
    <w:lvl w:ilvl="4">
      <w:start w:val="1"/>
      <w:numFmt w:val="decimal"/>
      <w:lvlText w:val="%1.%2.%3.%4.%5."/>
      <w:lvlJc w:val="left"/>
      <w:pPr>
        <w:tabs>
          <w:tab w:val="num" w:pos="1080"/>
        </w:tabs>
      </w:pPr>
      <w:rPr>
        <w:b w:val="0"/>
      </w:rPr>
    </w:lvl>
    <w:lvl w:ilvl="5">
      <w:start w:val="1"/>
      <w:numFmt w:val="decimal"/>
      <w:lvlText w:val="%1.%2.%3.%4.%5.%6."/>
      <w:lvlJc w:val="left"/>
      <w:pPr>
        <w:tabs>
          <w:tab w:val="num" w:pos="1080"/>
        </w:tabs>
      </w:pPr>
      <w:rPr>
        <w:b w:val="0"/>
      </w:rPr>
    </w:lvl>
    <w:lvl w:ilvl="6">
      <w:start w:val="1"/>
      <w:numFmt w:val="decimal"/>
      <w:lvlText w:val="%1.%2.%3.%4.%5.%6.%7."/>
      <w:lvlJc w:val="left"/>
      <w:pPr>
        <w:tabs>
          <w:tab w:val="num" w:pos="1440"/>
        </w:tabs>
      </w:pPr>
      <w:rPr>
        <w:b w:val="0"/>
      </w:rPr>
    </w:lvl>
    <w:lvl w:ilvl="7">
      <w:start w:val="1"/>
      <w:numFmt w:val="decimal"/>
      <w:lvlText w:val="%1.%2.%3.%4.%5.%6.%7.%8."/>
      <w:lvlJc w:val="left"/>
      <w:pPr>
        <w:tabs>
          <w:tab w:val="num" w:pos="1440"/>
        </w:tabs>
      </w:pPr>
      <w:rPr>
        <w:b w:val="0"/>
      </w:rPr>
    </w:lvl>
    <w:lvl w:ilvl="8">
      <w:start w:val="1"/>
      <w:numFmt w:val="decimal"/>
      <w:lvlText w:val="%1.%2.%3.%4.%5.%6.%7.%8.%9."/>
      <w:lvlJc w:val="left"/>
      <w:pPr>
        <w:tabs>
          <w:tab w:val="num" w:pos="1800"/>
        </w:tabs>
      </w:pPr>
      <w:rPr>
        <w:b w:val="0"/>
      </w:rPr>
    </w:lvl>
  </w:abstractNum>
  <w:abstractNum w:abstractNumId="5" w15:restartNumberingAfterBreak="0">
    <w:nsid w:val="00000004"/>
    <w:multiLevelType w:val="multilevel"/>
    <w:tmpl w:val="1F0436D8"/>
    <w:name w:val="WW8Num5"/>
    <w:lvl w:ilvl="0">
      <w:start w:val="2"/>
      <w:numFmt w:val="decimal"/>
      <w:lvlText w:val="%1."/>
      <w:lvlJc w:val="left"/>
      <w:pPr>
        <w:tabs>
          <w:tab w:val="num" w:pos="465"/>
        </w:tabs>
      </w:pPr>
      <w:rPr>
        <w:color w:val="000000"/>
      </w:rPr>
    </w:lvl>
    <w:lvl w:ilvl="1">
      <w:start w:val="1"/>
      <w:numFmt w:val="decimal"/>
      <w:lvlText w:val="%1.%2."/>
      <w:lvlJc w:val="left"/>
      <w:pPr>
        <w:tabs>
          <w:tab w:val="num" w:pos="465"/>
        </w:tabs>
      </w:pPr>
      <w:rPr>
        <w:color w:val="000000"/>
      </w:rPr>
    </w:lvl>
    <w:lvl w:ilvl="2">
      <w:start w:val="1"/>
      <w:numFmt w:val="decimal"/>
      <w:lvlText w:val="%1.%2.%3."/>
      <w:lvlJc w:val="left"/>
      <w:pPr>
        <w:tabs>
          <w:tab w:val="num" w:pos="720"/>
        </w:tabs>
      </w:pPr>
      <w:rPr>
        <w:color w:val="000000"/>
      </w:rPr>
    </w:lvl>
    <w:lvl w:ilvl="3">
      <w:start w:val="1"/>
      <w:numFmt w:val="decimal"/>
      <w:lvlText w:val="%1.%2.%3.%4."/>
      <w:lvlJc w:val="left"/>
      <w:pPr>
        <w:tabs>
          <w:tab w:val="num" w:pos="720"/>
        </w:tabs>
      </w:pPr>
      <w:rPr>
        <w:color w:val="000000"/>
      </w:rPr>
    </w:lvl>
    <w:lvl w:ilvl="4">
      <w:start w:val="1"/>
      <w:numFmt w:val="decimal"/>
      <w:lvlText w:val="%1.%2.%3.%4.%5."/>
      <w:lvlJc w:val="left"/>
      <w:pPr>
        <w:tabs>
          <w:tab w:val="num" w:pos="1080"/>
        </w:tabs>
      </w:pPr>
      <w:rPr>
        <w:color w:val="000000"/>
      </w:rPr>
    </w:lvl>
    <w:lvl w:ilvl="5">
      <w:start w:val="1"/>
      <w:numFmt w:val="decimal"/>
      <w:lvlText w:val="%1.%2.%3.%4.%5.%6."/>
      <w:lvlJc w:val="left"/>
      <w:pPr>
        <w:tabs>
          <w:tab w:val="num" w:pos="1080"/>
        </w:tabs>
      </w:pPr>
      <w:rPr>
        <w:color w:val="000000"/>
      </w:rPr>
    </w:lvl>
    <w:lvl w:ilvl="6">
      <w:start w:val="1"/>
      <w:numFmt w:val="decimal"/>
      <w:lvlText w:val="%1.%2.%3.%4.%5.%6.%7."/>
      <w:lvlJc w:val="left"/>
      <w:pPr>
        <w:tabs>
          <w:tab w:val="num" w:pos="1440"/>
        </w:tabs>
      </w:pPr>
      <w:rPr>
        <w:color w:val="000000"/>
      </w:rPr>
    </w:lvl>
    <w:lvl w:ilvl="7">
      <w:start w:val="1"/>
      <w:numFmt w:val="decimal"/>
      <w:lvlText w:val="%1.%2.%3.%4.%5.%6.%7.%8."/>
      <w:lvlJc w:val="left"/>
      <w:pPr>
        <w:tabs>
          <w:tab w:val="num" w:pos="1440"/>
        </w:tabs>
      </w:pPr>
      <w:rPr>
        <w:color w:val="000000"/>
      </w:rPr>
    </w:lvl>
    <w:lvl w:ilvl="8">
      <w:start w:val="1"/>
      <w:numFmt w:val="decimal"/>
      <w:lvlText w:val="%1.%2.%3.%4.%5.%6.%7.%8.%9."/>
      <w:lvlJc w:val="left"/>
      <w:pPr>
        <w:tabs>
          <w:tab w:val="num" w:pos="1800"/>
        </w:tabs>
      </w:pPr>
      <w:rPr>
        <w:color w:val="000000"/>
      </w:rPr>
    </w:lvl>
  </w:abstractNum>
  <w:abstractNum w:abstractNumId="6" w15:restartNumberingAfterBreak="0">
    <w:nsid w:val="00000005"/>
    <w:multiLevelType w:val="multilevel"/>
    <w:tmpl w:val="420899BC"/>
    <w:name w:val="WW8Num7"/>
    <w:lvl w:ilvl="0">
      <w:start w:val="3"/>
      <w:numFmt w:val="decimal"/>
      <w:lvlText w:val="%1."/>
      <w:lvlJc w:val="left"/>
      <w:pPr>
        <w:tabs>
          <w:tab w:val="num" w:pos="450"/>
        </w:tabs>
      </w:pPr>
      <w:rPr>
        <w:rFonts w:cs="Times New Roman"/>
        <w:color w:val="000000"/>
      </w:rPr>
    </w:lvl>
    <w:lvl w:ilvl="1">
      <w:start w:val="3"/>
      <w:numFmt w:val="decimal"/>
      <w:lvlText w:val="%1.%2."/>
      <w:lvlJc w:val="left"/>
      <w:pPr>
        <w:tabs>
          <w:tab w:val="num" w:pos="450"/>
        </w:tabs>
      </w:pPr>
      <w:rPr>
        <w:rFonts w:cs="Times New Roman"/>
        <w:color w:val="000000"/>
      </w:rPr>
    </w:lvl>
    <w:lvl w:ilvl="2">
      <w:start w:val="1"/>
      <w:numFmt w:val="decimal"/>
      <w:lvlText w:val="%1.%2.%3."/>
      <w:lvlJc w:val="left"/>
      <w:pPr>
        <w:tabs>
          <w:tab w:val="num" w:pos="720"/>
        </w:tabs>
      </w:pPr>
      <w:rPr>
        <w:rFonts w:cs="Times New Roman"/>
        <w:color w:val="000000"/>
      </w:rPr>
    </w:lvl>
    <w:lvl w:ilvl="3">
      <w:start w:val="1"/>
      <w:numFmt w:val="decimal"/>
      <w:lvlText w:val="%1.%2.%3.%4."/>
      <w:lvlJc w:val="left"/>
      <w:pPr>
        <w:tabs>
          <w:tab w:val="num" w:pos="720"/>
        </w:tabs>
      </w:pPr>
      <w:rPr>
        <w:rFonts w:cs="Times New Roman"/>
        <w:color w:val="000000"/>
      </w:rPr>
    </w:lvl>
    <w:lvl w:ilvl="4">
      <w:start w:val="1"/>
      <w:numFmt w:val="decimal"/>
      <w:lvlText w:val="%1.%2.%3.%4.%5."/>
      <w:lvlJc w:val="left"/>
      <w:pPr>
        <w:tabs>
          <w:tab w:val="num" w:pos="1080"/>
        </w:tabs>
      </w:pPr>
      <w:rPr>
        <w:rFonts w:cs="Times New Roman"/>
        <w:color w:val="000000"/>
      </w:rPr>
    </w:lvl>
    <w:lvl w:ilvl="5">
      <w:start w:val="1"/>
      <w:numFmt w:val="decimal"/>
      <w:lvlText w:val="%1.%2.%3.%4.%5.%6."/>
      <w:lvlJc w:val="left"/>
      <w:pPr>
        <w:tabs>
          <w:tab w:val="num" w:pos="1080"/>
        </w:tabs>
      </w:pPr>
      <w:rPr>
        <w:rFonts w:cs="Times New Roman"/>
        <w:color w:val="000000"/>
      </w:rPr>
    </w:lvl>
    <w:lvl w:ilvl="6">
      <w:start w:val="1"/>
      <w:numFmt w:val="decimal"/>
      <w:lvlText w:val="%1.%2.%3.%4.%5.%6.%7."/>
      <w:lvlJc w:val="left"/>
      <w:pPr>
        <w:tabs>
          <w:tab w:val="num" w:pos="1440"/>
        </w:tabs>
      </w:pPr>
      <w:rPr>
        <w:rFonts w:cs="Times New Roman"/>
        <w:color w:val="000000"/>
      </w:rPr>
    </w:lvl>
    <w:lvl w:ilvl="7">
      <w:start w:val="1"/>
      <w:numFmt w:val="decimal"/>
      <w:lvlText w:val="%1.%2.%3.%4.%5.%6.%7.%8."/>
      <w:lvlJc w:val="left"/>
      <w:pPr>
        <w:tabs>
          <w:tab w:val="num" w:pos="1440"/>
        </w:tabs>
      </w:pPr>
      <w:rPr>
        <w:rFonts w:cs="Times New Roman"/>
        <w:color w:val="000000"/>
      </w:rPr>
    </w:lvl>
    <w:lvl w:ilvl="8">
      <w:start w:val="1"/>
      <w:numFmt w:val="decimal"/>
      <w:lvlText w:val="%1.%2.%3.%4.%5.%6.%7.%8.%9."/>
      <w:lvlJc w:val="left"/>
      <w:pPr>
        <w:tabs>
          <w:tab w:val="num" w:pos="1800"/>
        </w:tabs>
      </w:pPr>
      <w:rPr>
        <w:rFonts w:cs="Times New Roman"/>
        <w:color w:val="000000"/>
      </w:rPr>
    </w:lvl>
  </w:abstractNum>
  <w:abstractNum w:abstractNumId="7" w15:restartNumberingAfterBreak="0">
    <w:nsid w:val="00000006"/>
    <w:multiLevelType w:val="multilevel"/>
    <w:tmpl w:val="00000006"/>
    <w:name w:val="WW8Num8"/>
    <w:lvl w:ilvl="0">
      <w:start w:val="3"/>
      <w:numFmt w:val="decimal"/>
      <w:lvlText w:val="%1."/>
      <w:lvlJc w:val="left"/>
      <w:pPr>
        <w:tabs>
          <w:tab w:val="num" w:pos="360"/>
        </w:tabs>
      </w:pPr>
    </w:lvl>
    <w:lvl w:ilvl="1">
      <w:start w:val="6"/>
      <w:numFmt w:val="decimal"/>
      <w:lvlText w:val="%1.%2."/>
      <w:lvlJc w:val="left"/>
      <w:pPr>
        <w:tabs>
          <w:tab w:val="num" w:pos="786"/>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0000007"/>
    <w:multiLevelType w:val="multilevel"/>
    <w:tmpl w:val="00000007"/>
    <w:name w:val="WW8Num9"/>
    <w:lvl w:ilvl="0">
      <w:start w:val="2"/>
      <w:numFmt w:val="decimal"/>
      <w:lvlText w:val="%1."/>
      <w:lvlJc w:val="left"/>
      <w:pPr>
        <w:tabs>
          <w:tab w:val="num" w:pos="360"/>
        </w:tabs>
      </w:pPr>
      <w:rPr>
        <w:color w:val="000000"/>
      </w:rPr>
    </w:lvl>
    <w:lvl w:ilvl="1">
      <w:start w:val="3"/>
      <w:numFmt w:val="decimal"/>
      <w:lvlText w:val="%1.%2."/>
      <w:lvlJc w:val="left"/>
      <w:pPr>
        <w:tabs>
          <w:tab w:val="num" w:pos="399"/>
        </w:tabs>
      </w:pPr>
      <w:rPr>
        <w:color w:val="000000"/>
      </w:rPr>
    </w:lvl>
    <w:lvl w:ilvl="2">
      <w:start w:val="1"/>
      <w:numFmt w:val="decimal"/>
      <w:lvlText w:val="%1.%2.%3."/>
      <w:lvlJc w:val="left"/>
      <w:pPr>
        <w:tabs>
          <w:tab w:val="num" w:pos="798"/>
        </w:tabs>
      </w:pPr>
      <w:rPr>
        <w:color w:val="000000"/>
      </w:rPr>
    </w:lvl>
    <w:lvl w:ilvl="3">
      <w:start w:val="1"/>
      <w:numFmt w:val="decimal"/>
      <w:lvlText w:val="%1.%2.%3.%4."/>
      <w:lvlJc w:val="left"/>
      <w:pPr>
        <w:tabs>
          <w:tab w:val="num" w:pos="837"/>
        </w:tabs>
      </w:pPr>
      <w:rPr>
        <w:color w:val="000000"/>
      </w:rPr>
    </w:lvl>
    <w:lvl w:ilvl="4">
      <w:start w:val="1"/>
      <w:numFmt w:val="decimal"/>
      <w:lvlText w:val="%1.%2.%3.%4.%5."/>
      <w:lvlJc w:val="left"/>
      <w:pPr>
        <w:tabs>
          <w:tab w:val="num" w:pos="1236"/>
        </w:tabs>
      </w:pPr>
      <w:rPr>
        <w:color w:val="000000"/>
      </w:rPr>
    </w:lvl>
    <w:lvl w:ilvl="5">
      <w:start w:val="1"/>
      <w:numFmt w:val="decimal"/>
      <w:lvlText w:val="%1.%2.%3.%4.%5.%6."/>
      <w:lvlJc w:val="left"/>
      <w:pPr>
        <w:tabs>
          <w:tab w:val="num" w:pos="1275"/>
        </w:tabs>
      </w:pPr>
      <w:rPr>
        <w:color w:val="000000"/>
      </w:rPr>
    </w:lvl>
    <w:lvl w:ilvl="6">
      <w:start w:val="1"/>
      <w:numFmt w:val="decimal"/>
      <w:lvlText w:val="%1.%2.%3.%4.%5.%6.%7."/>
      <w:lvlJc w:val="left"/>
      <w:pPr>
        <w:tabs>
          <w:tab w:val="num" w:pos="1314"/>
        </w:tabs>
      </w:pPr>
      <w:rPr>
        <w:color w:val="000000"/>
      </w:rPr>
    </w:lvl>
    <w:lvl w:ilvl="7">
      <w:start w:val="1"/>
      <w:numFmt w:val="decimal"/>
      <w:lvlText w:val="%1.%2.%3.%4.%5.%6.%7.%8."/>
      <w:lvlJc w:val="left"/>
      <w:pPr>
        <w:tabs>
          <w:tab w:val="num" w:pos="1713"/>
        </w:tabs>
      </w:pPr>
      <w:rPr>
        <w:color w:val="000000"/>
      </w:rPr>
    </w:lvl>
    <w:lvl w:ilvl="8">
      <w:start w:val="1"/>
      <w:numFmt w:val="decimal"/>
      <w:lvlText w:val="%1.%2.%3.%4.%5.%6.%7.%8.%9."/>
      <w:lvlJc w:val="left"/>
      <w:pPr>
        <w:tabs>
          <w:tab w:val="num" w:pos="1752"/>
        </w:tabs>
      </w:pPr>
      <w:rPr>
        <w:color w:val="000000"/>
      </w:rPr>
    </w:lvl>
  </w:abstractNum>
  <w:abstractNum w:abstractNumId="9" w15:restartNumberingAfterBreak="0">
    <w:nsid w:val="00000008"/>
    <w:multiLevelType w:val="multilevel"/>
    <w:tmpl w:val="00000008"/>
    <w:name w:val="WW8Num11"/>
    <w:lvl w:ilvl="0">
      <w:start w:val="7"/>
      <w:numFmt w:val="decimal"/>
      <w:lvlText w:val="%1."/>
      <w:lvlJc w:val="left"/>
      <w:pPr>
        <w:tabs>
          <w:tab w:val="num" w:pos="720"/>
        </w:tabs>
      </w:pPr>
    </w:lvl>
    <w:lvl w:ilvl="1">
      <w:start w:val="2"/>
      <w:numFmt w:val="decimal"/>
      <w:lvlText w:val="%1.%2."/>
      <w:lvlJc w:val="left"/>
      <w:pPr>
        <w:tabs>
          <w:tab w:val="num" w:pos="1075"/>
        </w:tabs>
      </w:pPr>
    </w:lvl>
    <w:lvl w:ilvl="2">
      <w:start w:val="4"/>
      <w:numFmt w:val="decimal"/>
      <w:lvlText w:val="%1.%2.%3."/>
      <w:lvlJc w:val="left"/>
      <w:pPr>
        <w:tabs>
          <w:tab w:val="num" w:pos="1430"/>
        </w:tabs>
      </w:pPr>
    </w:lvl>
    <w:lvl w:ilvl="3">
      <w:start w:val="1"/>
      <w:numFmt w:val="decimal"/>
      <w:lvlText w:val="%1.%2.%3.%4."/>
      <w:lvlJc w:val="left"/>
      <w:pPr>
        <w:tabs>
          <w:tab w:val="num" w:pos="1785"/>
        </w:tabs>
      </w:pPr>
    </w:lvl>
    <w:lvl w:ilvl="4">
      <w:start w:val="1"/>
      <w:numFmt w:val="decimal"/>
      <w:lvlText w:val="%1.%2.%3.%4.%5."/>
      <w:lvlJc w:val="left"/>
      <w:pPr>
        <w:tabs>
          <w:tab w:val="num" w:pos="2500"/>
        </w:tabs>
      </w:pPr>
    </w:lvl>
    <w:lvl w:ilvl="5">
      <w:start w:val="1"/>
      <w:numFmt w:val="decimal"/>
      <w:lvlText w:val="%1.%2.%3.%4.%5.%6."/>
      <w:lvlJc w:val="left"/>
      <w:pPr>
        <w:tabs>
          <w:tab w:val="num" w:pos="2855"/>
        </w:tabs>
      </w:pPr>
    </w:lvl>
    <w:lvl w:ilvl="6">
      <w:start w:val="1"/>
      <w:numFmt w:val="decimal"/>
      <w:lvlText w:val="%1.%2.%3.%4.%5.%6.%7."/>
      <w:lvlJc w:val="left"/>
      <w:pPr>
        <w:tabs>
          <w:tab w:val="num" w:pos="3570"/>
        </w:tabs>
      </w:pPr>
    </w:lvl>
    <w:lvl w:ilvl="7">
      <w:start w:val="1"/>
      <w:numFmt w:val="decimal"/>
      <w:lvlText w:val="%1.%2.%3.%4.%5.%6.%7.%8."/>
      <w:lvlJc w:val="left"/>
      <w:pPr>
        <w:tabs>
          <w:tab w:val="num" w:pos="3925"/>
        </w:tabs>
      </w:pPr>
    </w:lvl>
    <w:lvl w:ilvl="8">
      <w:start w:val="1"/>
      <w:numFmt w:val="decimal"/>
      <w:lvlText w:val="%1.%2.%3.%4.%5.%6.%7.%8.%9."/>
      <w:lvlJc w:val="left"/>
      <w:pPr>
        <w:tabs>
          <w:tab w:val="num" w:pos="4640"/>
        </w:tabs>
      </w:pPr>
    </w:lvl>
  </w:abstractNum>
  <w:abstractNum w:abstractNumId="10" w15:restartNumberingAfterBreak="0">
    <w:nsid w:val="00000009"/>
    <w:multiLevelType w:val="multilevel"/>
    <w:tmpl w:val="00000009"/>
    <w:name w:val="WW8Num13"/>
    <w:lvl w:ilvl="0">
      <w:start w:val="8"/>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1"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8152D26"/>
    <w:multiLevelType w:val="multilevel"/>
    <w:tmpl w:val="5ADAD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B45066"/>
    <w:multiLevelType w:val="multilevel"/>
    <w:tmpl w:val="2A6CF7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396A8A"/>
    <w:multiLevelType w:val="hybridMultilevel"/>
    <w:tmpl w:val="D26628FC"/>
    <w:lvl w:ilvl="0" w:tplc="EDD6C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B9F257E"/>
    <w:multiLevelType w:val="multilevel"/>
    <w:tmpl w:val="FE00141C"/>
    <w:lvl w:ilvl="0">
      <w:start w:val="1"/>
      <w:numFmt w:val="decimal"/>
      <w:lvlText w:val="%1."/>
      <w:lvlJc w:val="left"/>
      <w:pPr>
        <w:ind w:left="360" w:hanging="360"/>
      </w:pPr>
      <w:rPr>
        <w:rFonts w:hint="default"/>
      </w:rPr>
    </w:lvl>
    <w:lvl w:ilvl="1">
      <w:start w:val="1"/>
      <w:numFmt w:val="decimal"/>
      <w:lvlText w:val="%1.%2."/>
      <w:lvlJc w:val="left"/>
      <w:pPr>
        <w:ind w:left="1324" w:hanging="72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892" w:hanging="108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460" w:hanging="144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6028" w:hanging="1800"/>
      </w:pPr>
      <w:rPr>
        <w:rFonts w:hint="default"/>
      </w:rPr>
    </w:lvl>
    <w:lvl w:ilvl="8">
      <w:start w:val="1"/>
      <w:numFmt w:val="decimal"/>
      <w:lvlText w:val="%1.%2.%3.%4.%5.%6.%7.%8.%9."/>
      <w:lvlJc w:val="left"/>
      <w:pPr>
        <w:ind w:left="6632" w:hanging="1800"/>
      </w:pPr>
      <w:rPr>
        <w:rFonts w:hint="default"/>
      </w:rPr>
    </w:lvl>
  </w:abstractNum>
  <w:abstractNum w:abstractNumId="18" w15:restartNumberingAfterBreak="0">
    <w:nsid w:val="32B61CAD"/>
    <w:multiLevelType w:val="multilevel"/>
    <w:tmpl w:val="D3064BA6"/>
    <w:lvl w:ilvl="0">
      <w:start w:val="2"/>
      <w:numFmt w:val="decimal"/>
      <w:lvlText w:val="%1."/>
      <w:lvlJc w:val="left"/>
      <w:pPr>
        <w:tabs>
          <w:tab w:val="num" w:pos="450"/>
        </w:tabs>
        <w:ind w:left="450" w:hanging="450"/>
      </w:pPr>
      <w:rPr>
        <w:rFonts w:hint="default"/>
        <w:color w:val="FF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9" w15:restartNumberingAfterBreak="0">
    <w:nsid w:val="332D1176"/>
    <w:multiLevelType w:val="multilevel"/>
    <w:tmpl w:val="C4AED8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228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5A3E56"/>
    <w:multiLevelType w:val="hybridMultilevel"/>
    <w:tmpl w:val="0526B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925D70"/>
    <w:multiLevelType w:val="multilevel"/>
    <w:tmpl w:val="3C1432FC"/>
    <w:lvl w:ilvl="0">
      <w:start w:val="2"/>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23"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41EEE"/>
    <w:multiLevelType w:val="multilevel"/>
    <w:tmpl w:val="76D6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DD369B"/>
    <w:multiLevelType w:val="multilevel"/>
    <w:tmpl w:val="6E46D28E"/>
    <w:lvl w:ilvl="0">
      <w:start w:val="1"/>
      <w:numFmt w:val="decimal"/>
      <w:lvlText w:val="%1."/>
      <w:lvlJc w:val="left"/>
      <w:pPr>
        <w:tabs>
          <w:tab w:val="num" w:pos="8157"/>
        </w:tabs>
        <w:ind w:left="8157"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11B09FF"/>
    <w:multiLevelType w:val="multilevel"/>
    <w:tmpl w:val="6694BAC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ascii="Times New Roman" w:hAnsi="Times New Roman" w:cs="Times New Roman" w:hint="default"/>
        <w:b/>
        <w:sz w:val="22"/>
        <w:szCs w:val="22"/>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i w:val="0"/>
        <w:color w:val="000000" w:themeColor="text1"/>
      </w:rPr>
    </w:lvl>
    <w:lvl w:ilvl="4">
      <w:start w:val="1"/>
      <w:numFmt w:val="lowerLetter"/>
      <w:isLgl/>
      <w:lvlText w:val="%5)"/>
      <w:lvlJc w:val="left"/>
      <w:pPr>
        <w:ind w:left="1440" w:hanging="1080"/>
      </w:pPr>
      <w:rPr>
        <w:rFonts w:ascii="Times New Roman" w:eastAsia="Times New Roman" w:hAnsi="Times New Roman" w:cs="Times New Roman"/>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1934C0"/>
    <w:multiLevelType w:val="multilevel"/>
    <w:tmpl w:val="B60C7F1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32192A"/>
    <w:multiLevelType w:val="hybridMultilevel"/>
    <w:tmpl w:val="6A2A3B4E"/>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357462"/>
    <w:multiLevelType w:val="multilevel"/>
    <w:tmpl w:val="9470F01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163"/>
        </w:tabs>
        <w:ind w:left="1163" w:hanging="454"/>
      </w:pPr>
      <w:rPr>
        <w:rFonts w:hint="default"/>
        <w:b w:val="0"/>
        <w:i w:val="0"/>
        <w:sz w:val="20"/>
        <w:szCs w:val="20"/>
      </w:rPr>
    </w:lvl>
    <w:lvl w:ilvl="2">
      <w:start w:val="1"/>
      <w:numFmt w:val="decimal"/>
      <w:pStyle w:val="Stils3"/>
      <w:lvlText w:val="%1.%2.%3."/>
      <w:lvlJc w:val="left"/>
      <w:pPr>
        <w:tabs>
          <w:tab w:val="num" w:pos="2269"/>
        </w:tabs>
        <w:ind w:left="2269" w:hanging="567"/>
      </w:pPr>
      <w:rPr>
        <w:rFonts w:hint="default"/>
        <w:sz w:val="20"/>
        <w:szCs w:val="20"/>
      </w:rPr>
    </w:lvl>
    <w:lvl w:ilvl="3">
      <w:start w:val="1"/>
      <w:numFmt w:val="decimal"/>
      <w:lvlText w:val="6.1.2.%4."/>
      <w:lvlJc w:val="left"/>
      <w:pPr>
        <w:tabs>
          <w:tab w:val="num" w:pos="3431"/>
        </w:tabs>
        <w:ind w:left="3431" w:hanging="737"/>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1150B46"/>
    <w:multiLevelType w:val="hybridMultilevel"/>
    <w:tmpl w:val="B03EE69A"/>
    <w:lvl w:ilvl="0" w:tplc="80C2334E">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292A25"/>
    <w:multiLevelType w:val="multilevel"/>
    <w:tmpl w:val="85FEF29A"/>
    <w:lvl w:ilvl="0">
      <w:start w:val="3"/>
      <w:numFmt w:val="decimal"/>
      <w:lvlText w:val="%1."/>
      <w:lvlJc w:val="left"/>
      <w:pPr>
        <w:tabs>
          <w:tab w:val="num" w:pos="0"/>
        </w:tabs>
        <w:ind w:left="360" w:hanging="360"/>
      </w:pPr>
      <w:rPr>
        <w:rFonts w:hint="default"/>
        <w:color w:val="auto"/>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00B050"/>
      </w:rPr>
    </w:lvl>
    <w:lvl w:ilvl="4">
      <w:start w:val="1"/>
      <w:numFmt w:val="decimal"/>
      <w:lvlText w:val="%1.%2.%3.%4.%5."/>
      <w:lvlJc w:val="left"/>
      <w:pPr>
        <w:tabs>
          <w:tab w:val="num" w:pos="0"/>
        </w:tabs>
        <w:ind w:left="1080" w:hanging="1080"/>
      </w:pPr>
      <w:rPr>
        <w:rFonts w:hint="default"/>
        <w:color w:val="00B050"/>
      </w:rPr>
    </w:lvl>
    <w:lvl w:ilvl="5">
      <w:start w:val="1"/>
      <w:numFmt w:val="decimal"/>
      <w:lvlText w:val="%1.%2.%3.%4.%5.%6."/>
      <w:lvlJc w:val="left"/>
      <w:pPr>
        <w:tabs>
          <w:tab w:val="num" w:pos="0"/>
        </w:tabs>
        <w:ind w:left="1080" w:hanging="1080"/>
      </w:pPr>
      <w:rPr>
        <w:rFonts w:hint="default"/>
        <w:color w:val="00B050"/>
      </w:rPr>
    </w:lvl>
    <w:lvl w:ilvl="6">
      <w:start w:val="1"/>
      <w:numFmt w:val="decimal"/>
      <w:lvlText w:val="%1.%2.%3.%4.%5.%6.%7."/>
      <w:lvlJc w:val="left"/>
      <w:pPr>
        <w:tabs>
          <w:tab w:val="num" w:pos="0"/>
        </w:tabs>
        <w:ind w:left="1440" w:hanging="1440"/>
      </w:pPr>
      <w:rPr>
        <w:rFonts w:hint="default"/>
        <w:color w:val="00B050"/>
      </w:rPr>
    </w:lvl>
    <w:lvl w:ilvl="7">
      <w:start w:val="1"/>
      <w:numFmt w:val="decimal"/>
      <w:lvlText w:val="%1.%2.%3.%4.%5.%6.%7.%8."/>
      <w:lvlJc w:val="left"/>
      <w:pPr>
        <w:tabs>
          <w:tab w:val="num" w:pos="0"/>
        </w:tabs>
        <w:ind w:left="1440" w:hanging="1440"/>
      </w:pPr>
      <w:rPr>
        <w:rFonts w:hint="default"/>
        <w:color w:val="00B050"/>
      </w:rPr>
    </w:lvl>
    <w:lvl w:ilvl="8">
      <w:start w:val="1"/>
      <w:numFmt w:val="decimal"/>
      <w:lvlText w:val="%1.%2.%3.%4.%5.%6.%7.%8.%9."/>
      <w:lvlJc w:val="left"/>
      <w:pPr>
        <w:tabs>
          <w:tab w:val="num" w:pos="0"/>
        </w:tabs>
        <w:ind w:left="1800" w:hanging="1800"/>
      </w:pPr>
      <w:rPr>
        <w:rFonts w:hint="default"/>
        <w:color w:val="00B050"/>
      </w:rPr>
    </w:lvl>
  </w:abstractNum>
  <w:abstractNum w:abstractNumId="34" w15:restartNumberingAfterBreak="0">
    <w:nsid w:val="789B2916"/>
    <w:multiLevelType w:val="multilevel"/>
    <w:tmpl w:val="E4C4D07C"/>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6"/>
  </w:num>
  <w:num w:numId="3">
    <w:abstractNumId w:val="28"/>
  </w:num>
  <w:num w:numId="4">
    <w:abstractNumId w:val="13"/>
  </w:num>
  <w:num w:numId="5">
    <w:abstractNumId w:val="35"/>
  </w:num>
  <w:num w:numId="6">
    <w:abstractNumId w:val="24"/>
  </w:num>
  <w:num w:numId="7">
    <w:abstractNumId w:val="0"/>
  </w:num>
  <w:num w:numId="8">
    <w:abstractNumId w:val="25"/>
  </w:num>
  <w:num w:numId="9">
    <w:abstractNumId w:val="3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32"/>
  </w:num>
  <w:num w:numId="14">
    <w:abstractNumId w:val="16"/>
  </w:num>
  <w:num w:numId="15">
    <w:abstractNumId w:val="23"/>
  </w:num>
  <w:num w:numId="16">
    <w:abstractNumId w:val="31"/>
  </w:num>
  <w:num w:numId="17">
    <w:abstractNumId w:val="27"/>
  </w:num>
  <w:num w:numId="18">
    <w:abstractNumId w:val="17"/>
  </w:num>
  <w:num w:numId="19">
    <w:abstractNumId w:val="12"/>
  </w:num>
  <w:num w:numId="20">
    <w:abstractNumId w:val="18"/>
  </w:num>
  <w:num w:numId="21">
    <w:abstractNumId w:val="22"/>
  </w:num>
  <w:num w:numId="22">
    <w:abstractNumId w:val="33"/>
  </w:num>
  <w:num w:numId="23">
    <w:abstractNumId w:val="29"/>
  </w:num>
  <w:num w:numId="24">
    <w:abstractNumId w:val="19"/>
  </w:num>
  <w:num w:numId="25">
    <w:abstractNumId w:val="30"/>
  </w:num>
  <w:num w:numId="26">
    <w:abstractNumId w:val="15"/>
  </w:num>
  <w:num w:numId="27">
    <w:abstractNumId w:val="11"/>
  </w:num>
  <w:num w:numId="28">
    <w:abstractNumId w:val="34"/>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354"/>
    <w:rsid w:val="00000583"/>
    <w:rsid w:val="00000724"/>
    <w:rsid w:val="00002033"/>
    <w:rsid w:val="0000537B"/>
    <w:rsid w:val="00006978"/>
    <w:rsid w:val="00006CEA"/>
    <w:rsid w:val="00006D56"/>
    <w:rsid w:val="00015F2E"/>
    <w:rsid w:val="0001648F"/>
    <w:rsid w:val="00017382"/>
    <w:rsid w:val="0002164A"/>
    <w:rsid w:val="0002177C"/>
    <w:rsid w:val="0002357F"/>
    <w:rsid w:val="000239B5"/>
    <w:rsid w:val="00024BB0"/>
    <w:rsid w:val="00026166"/>
    <w:rsid w:val="0002700E"/>
    <w:rsid w:val="00027260"/>
    <w:rsid w:val="0002744B"/>
    <w:rsid w:val="00027C2C"/>
    <w:rsid w:val="00030860"/>
    <w:rsid w:val="000319F2"/>
    <w:rsid w:val="00031E6A"/>
    <w:rsid w:val="000328BC"/>
    <w:rsid w:val="0003400F"/>
    <w:rsid w:val="000340F3"/>
    <w:rsid w:val="000360A9"/>
    <w:rsid w:val="00036624"/>
    <w:rsid w:val="000379BF"/>
    <w:rsid w:val="000406F4"/>
    <w:rsid w:val="00040D3E"/>
    <w:rsid w:val="00040EB8"/>
    <w:rsid w:val="00043518"/>
    <w:rsid w:val="00044D1C"/>
    <w:rsid w:val="00045F22"/>
    <w:rsid w:val="00046136"/>
    <w:rsid w:val="000464A7"/>
    <w:rsid w:val="00047416"/>
    <w:rsid w:val="00050E7A"/>
    <w:rsid w:val="00052C0C"/>
    <w:rsid w:val="0005590E"/>
    <w:rsid w:val="00060BEB"/>
    <w:rsid w:val="0006591A"/>
    <w:rsid w:val="00065AA9"/>
    <w:rsid w:val="00066785"/>
    <w:rsid w:val="000669EB"/>
    <w:rsid w:val="00072B9E"/>
    <w:rsid w:val="00074035"/>
    <w:rsid w:val="00077D8A"/>
    <w:rsid w:val="00080F3C"/>
    <w:rsid w:val="000810EB"/>
    <w:rsid w:val="00082382"/>
    <w:rsid w:val="000824B2"/>
    <w:rsid w:val="00082EC2"/>
    <w:rsid w:val="0008491F"/>
    <w:rsid w:val="00086968"/>
    <w:rsid w:val="00087272"/>
    <w:rsid w:val="00087340"/>
    <w:rsid w:val="000901B9"/>
    <w:rsid w:val="00090C15"/>
    <w:rsid w:val="0009167B"/>
    <w:rsid w:val="00091792"/>
    <w:rsid w:val="00093A8C"/>
    <w:rsid w:val="00093BAF"/>
    <w:rsid w:val="000940A6"/>
    <w:rsid w:val="00095CB8"/>
    <w:rsid w:val="00096777"/>
    <w:rsid w:val="000976C7"/>
    <w:rsid w:val="000A1ECA"/>
    <w:rsid w:val="000A3FA7"/>
    <w:rsid w:val="000A4EC8"/>
    <w:rsid w:val="000B0896"/>
    <w:rsid w:val="000B0F54"/>
    <w:rsid w:val="000B29DB"/>
    <w:rsid w:val="000B3787"/>
    <w:rsid w:val="000B4792"/>
    <w:rsid w:val="000B4E79"/>
    <w:rsid w:val="000B5E3C"/>
    <w:rsid w:val="000C11AD"/>
    <w:rsid w:val="000C183B"/>
    <w:rsid w:val="000C317D"/>
    <w:rsid w:val="000C4BFD"/>
    <w:rsid w:val="000C4FD8"/>
    <w:rsid w:val="000C67D2"/>
    <w:rsid w:val="000D039F"/>
    <w:rsid w:val="000D4A07"/>
    <w:rsid w:val="000D4CFE"/>
    <w:rsid w:val="000D5062"/>
    <w:rsid w:val="000D7AA2"/>
    <w:rsid w:val="000E15B5"/>
    <w:rsid w:val="000E4007"/>
    <w:rsid w:val="000E42F8"/>
    <w:rsid w:val="000E6642"/>
    <w:rsid w:val="000F0716"/>
    <w:rsid w:val="000F09C1"/>
    <w:rsid w:val="000F1A9E"/>
    <w:rsid w:val="000F38B3"/>
    <w:rsid w:val="000F4221"/>
    <w:rsid w:val="000F44A0"/>
    <w:rsid w:val="000F4FEF"/>
    <w:rsid w:val="000F586C"/>
    <w:rsid w:val="000F7A8A"/>
    <w:rsid w:val="00100160"/>
    <w:rsid w:val="0010210F"/>
    <w:rsid w:val="0010216C"/>
    <w:rsid w:val="00102F34"/>
    <w:rsid w:val="00103C52"/>
    <w:rsid w:val="001040C3"/>
    <w:rsid w:val="00104675"/>
    <w:rsid w:val="00105761"/>
    <w:rsid w:val="00107FFA"/>
    <w:rsid w:val="001105B8"/>
    <w:rsid w:val="00110D2B"/>
    <w:rsid w:val="00110F51"/>
    <w:rsid w:val="0011184E"/>
    <w:rsid w:val="00113E8B"/>
    <w:rsid w:val="001160E6"/>
    <w:rsid w:val="0011675C"/>
    <w:rsid w:val="00121351"/>
    <w:rsid w:val="001225A0"/>
    <w:rsid w:val="00123E01"/>
    <w:rsid w:val="00124404"/>
    <w:rsid w:val="00125C1F"/>
    <w:rsid w:val="00126B56"/>
    <w:rsid w:val="00126EB6"/>
    <w:rsid w:val="00133420"/>
    <w:rsid w:val="0013380A"/>
    <w:rsid w:val="00133ECB"/>
    <w:rsid w:val="00135C04"/>
    <w:rsid w:val="001371CD"/>
    <w:rsid w:val="0014016C"/>
    <w:rsid w:val="00141CED"/>
    <w:rsid w:val="001424C5"/>
    <w:rsid w:val="00142E24"/>
    <w:rsid w:val="00143724"/>
    <w:rsid w:val="00145291"/>
    <w:rsid w:val="00145E78"/>
    <w:rsid w:val="00150218"/>
    <w:rsid w:val="00150DC7"/>
    <w:rsid w:val="00151DF0"/>
    <w:rsid w:val="00153253"/>
    <w:rsid w:val="001533A8"/>
    <w:rsid w:val="0015378D"/>
    <w:rsid w:val="00154122"/>
    <w:rsid w:val="0015479A"/>
    <w:rsid w:val="00155846"/>
    <w:rsid w:val="00155C8F"/>
    <w:rsid w:val="00157AB8"/>
    <w:rsid w:val="0016070E"/>
    <w:rsid w:val="00162738"/>
    <w:rsid w:val="00164572"/>
    <w:rsid w:val="00172CD7"/>
    <w:rsid w:val="00174457"/>
    <w:rsid w:val="00176666"/>
    <w:rsid w:val="00176A48"/>
    <w:rsid w:val="00180A79"/>
    <w:rsid w:val="00181A99"/>
    <w:rsid w:val="0018207A"/>
    <w:rsid w:val="00183A74"/>
    <w:rsid w:val="001840A8"/>
    <w:rsid w:val="00185111"/>
    <w:rsid w:val="00185783"/>
    <w:rsid w:val="00187482"/>
    <w:rsid w:val="00187C2B"/>
    <w:rsid w:val="00187DCB"/>
    <w:rsid w:val="001918E6"/>
    <w:rsid w:val="00193439"/>
    <w:rsid w:val="00194056"/>
    <w:rsid w:val="001954B6"/>
    <w:rsid w:val="00196D36"/>
    <w:rsid w:val="0019705B"/>
    <w:rsid w:val="00197A53"/>
    <w:rsid w:val="00197AEE"/>
    <w:rsid w:val="001A0894"/>
    <w:rsid w:val="001A39C7"/>
    <w:rsid w:val="001A545F"/>
    <w:rsid w:val="001A5AD8"/>
    <w:rsid w:val="001A6C8B"/>
    <w:rsid w:val="001A71F8"/>
    <w:rsid w:val="001A788C"/>
    <w:rsid w:val="001B0C3E"/>
    <w:rsid w:val="001B11CB"/>
    <w:rsid w:val="001B387B"/>
    <w:rsid w:val="001B4115"/>
    <w:rsid w:val="001B4628"/>
    <w:rsid w:val="001B46FC"/>
    <w:rsid w:val="001B4C3F"/>
    <w:rsid w:val="001B4E32"/>
    <w:rsid w:val="001B7C7D"/>
    <w:rsid w:val="001B7D81"/>
    <w:rsid w:val="001C02E1"/>
    <w:rsid w:val="001C2C11"/>
    <w:rsid w:val="001C5926"/>
    <w:rsid w:val="001C652D"/>
    <w:rsid w:val="001C6CD7"/>
    <w:rsid w:val="001C7C54"/>
    <w:rsid w:val="001C7EC2"/>
    <w:rsid w:val="001D0E76"/>
    <w:rsid w:val="001D4139"/>
    <w:rsid w:val="001D4FC2"/>
    <w:rsid w:val="001D693A"/>
    <w:rsid w:val="001E17F7"/>
    <w:rsid w:val="001E1940"/>
    <w:rsid w:val="001E3B9A"/>
    <w:rsid w:val="001E3E8C"/>
    <w:rsid w:val="001E4350"/>
    <w:rsid w:val="001E44E7"/>
    <w:rsid w:val="001E5B6E"/>
    <w:rsid w:val="001E7998"/>
    <w:rsid w:val="001F01B7"/>
    <w:rsid w:val="001F0E5A"/>
    <w:rsid w:val="001F1DC2"/>
    <w:rsid w:val="001F2E95"/>
    <w:rsid w:val="001F3849"/>
    <w:rsid w:val="001F5775"/>
    <w:rsid w:val="001F5BC2"/>
    <w:rsid w:val="002009FE"/>
    <w:rsid w:val="0020111C"/>
    <w:rsid w:val="00201E40"/>
    <w:rsid w:val="00203E9E"/>
    <w:rsid w:val="00205958"/>
    <w:rsid w:val="00205CFD"/>
    <w:rsid w:val="0020724D"/>
    <w:rsid w:val="00210070"/>
    <w:rsid w:val="00210EA5"/>
    <w:rsid w:val="00211AB2"/>
    <w:rsid w:val="00211CBA"/>
    <w:rsid w:val="0021570E"/>
    <w:rsid w:val="0021618D"/>
    <w:rsid w:val="0021772C"/>
    <w:rsid w:val="00221A73"/>
    <w:rsid w:val="0022460D"/>
    <w:rsid w:val="00224A71"/>
    <w:rsid w:val="00226A8B"/>
    <w:rsid w:val="0022732D"/>
    <w:rsid w:val="00233109"/>
    <w:rsid w:val="0023317C"/>
    <w:rsid w:val="002332B5"/>
    <w:rsid w:val="002332BA"/>
    <w:rsid w:val="00233D40"/>
    <w:rsid w:val="0023643B"/>
    <w:rsid w:val="002372A6"/>
    <w:rsid w:val="00243EF2"/>
    <w:rsid w:val="0024403C"/>
    <w:rsid w:val="002440BF"/>
    <w:rsid w:val="002450BC"/>
    <w:rsid w:val="00246007"/>
    <w:rsid w:val="002539B1"/>
    <w:rsid w:val="00253CB1"/>
    <w:rsid w:val="00257479"/>
    <w:rsid w:val="0026311D"/>
    <w:rsid w:val="00263ADE"/>
    <w:rsid w:val="00264538"/>
    <w:rsid w:val="00264945"/>
    <w:rsid w:val="00265C07"/>
    <w:rsid w:val="00266675"/>
    <w:rsid w:val="002701CE"/>
    <w:rsid w:val="00270FE7"/>
    <w:rsid w:val="00271602"/>
    <w:rsid w:val="00272EF5"/>
    <w:rsid w:val="00273635"/>
    <w:rsid w:val="00273F21"/>
    <w:rsid w:val="00274414"/>
    <w:rsid w:val="002757C3"/>
    <w:rsid w:val="0027741D"/>
    <w:rsid w:val="00281DBB"/>
    <w:rsid w:val="00283CBC"/>
    <w:rsid w:val="00283CEC"/>
    <w:rsid w:val="0028532A"/>
    <w:rsid w:val="002873A4"/>
    <w:rsid w:val="002904E3"/>
    <w:rsid w:val="00290FB9"/>
    <w:rsid w:val="0029390C"/>
    <w:rsid w:val="00294F34"/>
    <w:rsid w:val="002967C1"/>
    <w:rsid w:val="002A1180"/>
    <w:rsid w:val="002A261B"/>
    <w:rsid w:val="002A2BC2"/>
    <w:rsid w:val="002A38DB"/>
    <w:rsid w:val="002A4FE5"/>
    <w:rsid w:val="002A5483"/>
    <w:rsid w:val="002A5C4A"/>
    <w:rsid w:val="002A62A0"/>
    <w:rsid w:val="002A70DB"/>
    <w:rsid w:val="002A73EC"/>
    <w:rsid w:val="002A79E7"/>
    <w:rsid w:val="002B043E"/>
    <w:rsid w:val="002B1930"/>
    <w:rsid w:val="002B2CB5"/>
    <w:rsid w:val="002B3126"/>
    <w:rsid w:val="002B5775"/>
    <w:rsid w:val="002B5B74"/>
    <w:rsid w:val="002B60A6"/>
    <w:rsid w:val="002B7077"/>
    <w:rsid w:val="002C054D"/>
    <w:rsid w:val="002C0A62"/>
    <w:rsid w:val="002C0D00"/>
    <w:rsid w:val="002C1440"/>
    <w:rsid w:val="002C40B7"/>
    <w:rsid w:val="002C474E"/>
    <w:rsid w:val="002C4EBA"/>
    <w:rsid w:val="002C5CC4"/>
    <w:rsid w:val="002C6229"/>
    <w:rsid w:val="002C6B8B"/>
    <w:rsid w:val="002C73E4"/>
    <w:rsid w:val="002C7BFA"/>
    <w:rsid w:val="002D1CD8"/>
    <w:rsid w:val="002D37B0"/>
    <w:rsid w:val="002D4771"/>
    <w:rsid w:val="002D5AEB"/>
    <w:rsid w:val="002D6170"/>
    <w:rsid w:val="002D6763"/>
    <w:rsid w:val="002D782D"/>
    <w:rsid w:val="002D7D99"/>
    <w:rsid w:val="002E0076"/>
    <w:rsid w:val="002E023E"/>
    <w:rsid w:val="002E28D7"/>
    <w:rsid w:val="002E393C"/>
    <w:rsid w:val="002E4A33"/>
    <w:rsid w:val="002E5C60"/>
    <w:rsid w:val="002E5F4A"/>
    <w:rsid w:val="002E6CAD"/>
    <w:rsid w:val="002F068A"/>
    <w:rsid w:val="002F1EF3"/>
    <w:rsid w:val="002F28F9"/>
    <w:rsid w:val="002F4F54"/>
    <w:rsid w:val="002F57C4"/>
    <w:rsid w:val="002F6DF7"/>
    <w:rsid w:val="00300159"/>
    <w:rsid w:val="0030191E"/>
    <w:rsid w:val="00301D60"/>
    <w:rsid w:val="00303CBA"/>
    <w:rsid w:val="0030587C"/>
    <w:rsid w:val="00305AF0"/>
    <w:rsid w:val="00310EB3"/>
    <w:rsid w:val="00313321"/>
    <w:rsid w:val="00314472"/>
    <w:rsid w:val="00314E9E"/>
    <w:rsid w:val="00315676"/>
    <w:rsid w:val="00315E30"/>
    <w:rsid w:val="00317073"/>
    <w:rsid w:val="003204EA"/>
    <w:rsid w:val="0032066E"/>
    <w:rsid w:val="0032195C"/>
    <w:rsid w:val="00322C50"/>
    <w:rsid w:val="00327EF1"/>
    <w:rsid w:val="00335C93"/>
    <w:rsid w:val="00336DC9"/>
    <w:rsid w:val="00342066"/>
    <w:rsid w:val="003432B3"/>
    <w:rsid w:val="00344350"/>
    <w:rsid w:val="00350C9F"/>
    <w:rsid w:val="003510A7"/>
    <w:rsid w:val="00353111"/>
    <w:rsid w:val="00353491"/>
    <w:rsid w:val="0035426A"/>
    <w:rsid w:val="00354EB5"/>
    <w:rsid w:val="003561C2"/>
    <w:rsid w:val="0035733D"/>
    <w:rsid w:val="0035775B"/>
    <w:rsid w:val="0036097F"/>
    <w:rsid w:val="003674A4"/>
    <w:rsid w:val="00370945"/>
    <w:rsid w:val="00370A61"/>
    <w:rsid w:val="003712F9"/>
    <w:rsid w:val="003728BE"/>
    <w:rsid w:val="00372C84"/>
    <w:rsid w:val="00373E8E"/>
    <w:rsid w:val="003756FE"/>
    <w:rsid w:val="003762D7"/>
    <w:rsid w:val="003806EA"/>
    <w:rsid w:val="0038073D"/>
    <w:rsid w:val="00380D19"/>
    <w:rsid w:val="00381762"/>
    <w:rsid w:val="00382DB5"/>
    <w:rsid w:val="003844A7"/>
    <w:rsid w:val="00386482"/>
    <w:rsid w:val="0038663A"/>
    <w:rsid w:val="0038668A"/>
    <w:rsid w:val="0038749E"/>
    <w:rsid w:val="00392389"/>
    <w:rsid w:val="00393162"/>
    <w:rsid w:val="0039472C"/>
    <w:rsid w:val="00394D3A"/>
    <w:rsid w:val="0039563A"/>
    <w:rsid w:val="003A211A"/>
    <w:rsid w:val="003A48A9"/>
    <w:rsid w:val="003A76BC"/>
    <w:rsid w:val="003B12E1"/>
    <w:rsid w:val="003B1B4E"/>
    <w:rsid w:val="003B251E"/>
    <w:rsid w:val="003B3927"/>
    <w:rsid w:val="003B4513"/>
    <w:rsid w:val="003B45B2"/>
    <w:rsid w:val="003C0B91"/>
    <w:rsid w:val="003C1582"/>
    <w:rsid w:val="003C1C15"/>
    <w:rsid w:val="003C31CC"/>
    <w:rsid w:val="003C396E"/>
    <w:rsid w:val="003C3C21"/>
    <w:rsid w:val="003C3CE0"/>
    <w:rsid w:val="003C5349"/>
    <w:rsid w:val="003C64D2"/>
    <w:rsid w:val="003C7A2F"/>
    <w:rsid w:val="003C7AB5"/>
    <w:rsid w:val="003C7D1C"/>
    <w:rsid w:val="003D118B"/>
    <w:rsid w:val="003D171E"/>
    <w:rsid w:val="003D6DDE"/>
    <w:rsid w:val="003D749D"/>
    <w:rsid w:val="003E0D5B"/>
    <w:rsid w:val="003E0D72"/>
    <w:rsid w:val="003E1F6F"/>
    <w:rsid w:val="003E3664"/>
    <w:rsid w:val="003E3B07"/>
    <w:rsid w:val="003E3D07"/>
    <w:rsid w:val="003E4C18"/>
    <w:rsid w:val="003E51A9"/>
    <w:rsid w:val="003E5586"/>
    <w:rsid w:val="003E6F7A"/>
    <w:rsid w:val="003E7127"/>
    <w:rsid w:val="003E714B"/>
    <w:rsid w:val="003F0606"/>
    <w:rsid w:val="003F2470"/>
    <w:rsid w:val="003F2B9D"/>
    <w:rsid w:val="003F3352"/>
    <w:rsid w:val="003F7BA9"/>
    <w:rsid w:val="00400640"/>
    <w:rsid w:val="0040119F"/>
    <w:rsid w:val="00402F42"/>
    <w:rsid w:val="00406E6F"/>
    <w:rsid w:val="00406FFB"/>
    <w:rsid w:val="00415FB2"/>
    <w:rsid w:val="004165B4"/>
    <w:rsid w:val="004165D8"/>
    <w:rsid w:val="00416824"/>
    <w:rsid w:val="00417F51"/>
    <w:rsid w:val="00420513"/>
    <w:rsid w:val="004212B9"/>
    <w:rsid w:val="004213D4"/>
    <w:rsid w:val="004235D8"/>
    <w:rsid w:val="00423618"/>
    <w:rsid w:val="00424643"/>
    <w:rsid w:val="00424D22"/>
    <w:rsid w:val="00425457"/>
    <w:rsid w:val="00425681"/>
    <w:rsid w:val="00427496"/>
    <w:rsid w:val="00427845"/>
    <w:rsid w:val="004302E9"/>
    <w:rsid w:val="004304A6"/>
    <w:rsid w:val="004307B8"/>
    <w:rsid w:val="00432397"/>
    <w:rsid w:val="0043245D"/>
    <w:rsid w:val="0043394B"/>
    <w:rsid w:val="00436B81"/>
    <w:rsid w:val="00436BF6"/>
    <w:rsid w:val="0043724C"/>
    <w:rsid w:val="004418B4"/>
    <w:rsid w:val="00442FFA"/>
    <w:rsid w:val="0044359D"/>
    <w:rsid w:val="00444417"/>
    <w:rsid w:val="0044532E"/>
    <w:rsid w:val="00446385"/>
    <w:rsid w:val="00446DA1"/>
    <w:rsid w:val="0045047D"/>
    <w:rsid w:val="00450993"/>
    <w:rsid w:val="00452B76"/>
    <w:rsid w:val="00454D0B"/>
    <w:rsid w:val="0045517F"/>
    <w:rsid w:val="00456B29"/>
    <w:rsid w:val="00460639"/>
    <w:rsid w:val="00461505"/>
    <w:rsid w:val="0046458E"/>
    <w:rsid w:val="00470E7F"/>
    <w:rsid w:val="0047339F"/>
    <w:rsid w:val="004736EB"/>
    <w:rsid w:val="0047598A"/>
    <w:rsid w:val="0047728C"/>
    <w:rsid w:val="00481AEB"/>
    <w:rsid w:val="00482446"/>
    <w:rsid w:val="00482B75"/>
    <w:rsid w:val="00483A81"/>
    <w:rsid w:val="0049053B"/>
    <w:rsid w:val="00491B98"/>
    <w:rsid w:val="00494F04"/>
    <w:rsid w:val="004950D2"/>
    <w:rsid w:val="00496BDA"/>
    <w:rsid w:val="00496E05"/>
    <w:rsid w:val="004970DB"/>
    <w:rsid w:val="00497643"/>
    <w:rsid w:val="004A1857"/>
    <w:rsid w:val="004A2568"/>
    <w:rsid w:val="004A2847"/>
    <w:rsid w:val="004A31FD"/>
    <w:rsid w:val="004A3D45"/>
    <w:rsid w:val="004A5B88"/>
    <w:rsid w:val="004A6ED1"/>
    <w:rsid w:val="004B01DE"/>
    <w:rsid w:val="004B2693"/>
    <w:rsid w:val="004B2A3C"/>
    <w:rsid w:val="004B2C60"/>
    <w:rsid w:val="004B3F1D"/>
    <w:rsid w:val="004B4D23"/>
    <w:rsid w:val="004B50D9"/>
    <w:rsid w:val="004B6110"/>
    <w:rsid w:val="004B61C8"/>
    <w:rsid w:val="004B65D2"/>
    <w:rsid w:val="004B6C80"/>
    <w:rsid w:val="004C0D57"/>
    <w:rsid w:val="004C25C1"/>
    <w:rsid w:val="004C2C7A"/>
    <w:rsid w:val="004C3581"/>
    <w:rsid w:val="004C471B"/>
    <w:rsid w:val="004C4DB6"/>
    <w:rsid w:val="004C4DF2"/>
    <w:rsid w:val="004C6B79"/>
    <w:rsid w:val="004C74A1"/>
    <w:rsid w:val="004D0236"/>
    <w:rsid w:val="004D0A28"/>
    <w:rsid w:val="004D14C5"/>
    <w:rsid w:val="004D1C67"/>
    <w:rsid w:val="004D23FE"/>
    <w:rsid w:val="004D2F84"/>
    <w:rsid w:val="004D406B"/>
    <w:rsid w:val="004D4353"/>
    <w:rsid w:val="004D59D0"/>
    <w:rsid w:val="004D679F"/>
    <w:rsid w:val="004D6AB9"/>
    <w:rsid w:val="004D746E"/>
    <w:rsid w:val="004E0F72"/>
    <w:rsid w:val="004E1755"/>
    <w:rsid w:val="004F1EBC"/>
    <w:rsid w:val="004F261C"/>
    <w:rsid w:val="004F3445"/>
    <w:rsid w:val="004F3992"/>
    <w:rsid w:val="004F4707"/>
    <w:rsid w:val="004F668F"/>
    <w:rsid w:val="004F6697"/>
    <w:rsid w:val="00500C24"/>
    <w:rsid w:val="00504082"/>
    <w:rsid w:val="005048DA"/>
    <w:rsid w:val="00506C55"/>
    <w:rsid w:val="00507D54"/>
    <w:rsid w:val="00510DC4"/>
    <w:rsid w:val="00512036"/>
    <w:rsid w:val="005130AA"/>
    <w:rsid w:val="00515D37"/>
    <w:rsid w:val="00516D54"/>
    <w:rsid w:val="00516D64"/>
    <w:rsid w:val="00516DD2"/>
    <w:rsid w:val="00516E62"/>
    <w:rsid w:val="00517C8C"/>
    <w:rsid w:val="00517D18"/>
    <w:rsid w:val="0052276B"/>
    <w:rsid w:val="00524B85"/>
    <w:rsid w:val="00526E41"/>
    <w:rsid w:val="00531735"/>
    <w:rsid w:val="00531D81"/>
    <w:rsid w:val="00531E2A"/>
    <w:rsid w:val="00533CC9"/>
    <w:rsid w:val="00533D98"/>
    <w:rsid w:val="00534A6F"/>
    <w:rsid w:val="00545C2D"/>
    <w:rsid w:val="005466C0"/>
    <w:rsid w:val="0054690E"/>
    <w:rsid w:val="0054695A"/>
    <w:rsid w:val="00547F00"/>
    <w:rsid w:val="005512FC"/>
    <w:rsid w:val="00552EC6"/>
    <w:rsid w:val="00553EF5"/>
    <w:rsid w:val="0055488E"/>
    <w:rsid w:val="00554FD3"/>
    <w:rsid w:val="00555267"/>
    <w:rsid w:val="005568F8"/>
    <w:rsid w:val="005605C5"/>
    <w:rsid w:val="00560F55"/>
    <w:rsid w:val="0056149A"/>
    <w:rsid w:val="00562025"/>
    <w:rsid w:val="0056327E"/>
    <w:rsid w:val="0056432D"/>
    <w:rsid w:val="00564413"/>
    <w:rsid w:val="00564A4D"/>
    <w:rsid w:val="00565515"/>
    <w:rsid w:val="00565985"/>
    <w:rsid w:val="00570D88"/>
    <w:rsid w:val="0057175F"/>
    <w:rsid w:val="005719D9"/>
    <w:rsid w:val="00574064"/>
    <w:rsid w:val="00575750"/>
    <w:rsid w:val="005758F3"/>
    <w:rsid w:val="00576E36"/>
    <w:rsid w:val="00577617"/>
    <w:rsid w:val="00581846"/>
    <w:rsid w:val="00582431"/>
    <w:rsid w:val="00584A89"/>
    <w:rsid w:val="00586855"/>
    <w:rsid w:val="00591205"/>
    <w:rsid w:val="00592B56"/>
    <w:rsid w:val="005933EC"/>
    <w:rsid w:val="00594187"/>
    <w:rsid w:val="005946DD"/>
    <w:rsid w:val="00595C04"/>
    <w:rsid w:val="00595C97"/>
    <w:rsid w:val="005A0BD8"/>
    <w:rsid w:val="005A120E"/>
    <w:rsid w:val="005A28CD"/>
    <w:rsid w:val="005A2C98"/>
    <w:rsid w:val="005A3201"/>
    <w:rsid w:val="005A3F10"/>
    <w:rsid w:val="005A4E56"/>
    <w:rsid w:val="005A5C1D"/>
    <w:rsid w:val="005A74FF"/>
    <w:rsid w:val="005B44A3"/>
    <w:rsid w:val="005C0979"/>
    <w:rsid w:val="005C103E"/>
    <w:rsid w:val="005C53F8"/>
    <w:rsid w:val="005C60DD"/>
    <w:rsid w:val="005C75FF"/>
    <w:rsid w:val="005D103F"/>
    <w:rsid w:val="005D1DED"/>
    <w:rsid w:val="005D7CA7"/>
    <w:rsid w:val="005E034E"/>
    <w:rsid w:val="005E23F3"/>
    <w:rsid w:val="005E2A78"/>
    <w:rsid w:val="005E4207"/>
    <w:rsid w:val="005E47EB"/>
    <w:rsid w:val="005E4918"/>
    <w:rsid w:val="005E7859"/>
    <w:rsid w:val="005E7BF2"/>
    <w:rsid w:val="005F0C91"/>
    <w:rsid w:val="005F0EB2"/>
    <w:rsid w:val="005F238D"/>
    <w:rsid w:val="005F50C3"/>
    <w:rsid w:val="005F6022"/>
    <w:rsid w:val="005F60CC"/>
    <w:rsid w:val="005F6870"/>
    <w:rsid w:val="005F7485"/>
    <w:rsid w:val="005F7DAA"/>
    <w:rsid w:val="00600F27"/>
    <w:rsid w:val="00600F5D"/>
    <w:rsid w:val="006012C9"/>
    <w:rsid w:val="006048F5"/>
    <w:rsid w:val="0060490A"/>
    <w:rsid w:val="006049FD"/>
    <w:rsid w:val="00607C65"/>
    <w:rsid w:val="0061173A"/>
    <w:rsid w:val="00613050"/>
    <w:rsid w:val="00615945"/>
    <w:rsid w:val="0061599E"/>
    <w:rsid w:val="00615B02"/>
    <w:rsid w:val="00616462"/>
    <w:rsid w:val="006165EA"/>
    <w:rsid w:val="00616D2F"/>
    <w:rsid w:val="006239C4"/>
    <w:rsid w:val="00623E0B"/>
    <w:rsid w:val="00625DCD"/>
    <w:rsid w:val="00632689"/>
    <w:rsid w:val="0064045F"/>
    <w:rsid w:val="006434DC"/>
    <w:rsid w:val="00645D0D"/>
    <w:rsid w:val="00646E3F"/>
    <w:rsid w:val="00646E49"/>
    <w:rsid w:val="00646FE7"/>
    <w:rsid w:val="00647376"/>
    <w:rsid w:val="0065326F"/>
    <w:rsid w:val="006533F5"/>
    <w:rsid w:val="00654127"/>
    <w:rsid w:val="006546B5"/>
    <w:rsid w:val="006564B0"/>
    <w:rsid w:val="00656B52"/>
    <w:rsid w:val="00656FBF"/>
    <w:rsid w:val="00661552"/>
    <w:rsid w:val="00664655"/>
    <w:rsid w:val="00664CE2"/>
    <w:rsid w:val="00664DBD"/>
    <w:rsid w:val="00665BBF"/>
    <w:rsid w:val="00665E93"/>
    <w:rsid w:val="0067238E"/>
    <w:rsid w:val="00673687"/>
    <w:rsid w:val="00674625"/>
    <w:rsid w:val="00675373"/>
    <w:rsid w:val="00676511"/>
    <w:rsid w:val="00677721"/>
    <w:rsid w:val="00680B15"/>
    <w:rsid w:val="00681077"/>
    <w:rsid w:val="00681CD9"/>
    <w:rsid w:val="00681DB8"/>
    <w:rsid w:val="00681EC5"/>
    <w:rsid w:val="00682309"/>
    <w:rsid w:val="006830B6"/>
    <w:rsid w:val="0068462C"/>
    <w:rsid w:val="00685A3B"/>
    <w:rsid w:val="00686D50"/>
    <w:rsid w:val="00687C76"/>
    <w:rsid w:val="0069001B"/>
    <w:rsid w:val="006904D1"/>
    <w:rsid w:val="00691291"/>
    <w:rsid w:val="00692319"/>
    <w:rsid w:val="006923A7"/>
    <w:rsid w:val="006924E7"/>
    <w:rsid w:val="006927CE"/>
    <w:rsid w:val="00694D5D"/>
    <w:rsid w:val="0069637C"/>
    <w:rsid w:val="0069648D"/>
    <w:rsid w:val="00697156"/>
    <w:rsid w:val="00697920"/>
    <w:rsid w:val="006A12F6"/>
    <w:rsid w:val="006A19F4"/>
    <w:rsid w:val="006A1E2A"/>
    <w:rsid w:val="006A28EC"/>
    <w:rsid w:val="006A4678"/>
    <w:rsid w:val="006A4BE4"/>
    <w:rsid w:val="006A5D29"/>
    <w:rsid w:val="006A7003"/>
    <w:rsid w:val="006A7297"/>
    <w:rsid w:val="006A732D"/>
    <w:rsid w:val="006A7F0E"/>
    <w:rsid w:val="006B1335"/>
    <w:rsid w:val="006B2DE2"/>
    <w:rsid w:val="006B438B"/>
    <w:rsid w:val="006B5A73"/>
    <w:rsid w:val="006B5CB4"/>
    <w:rsid w:val="006B6552"/>
    <w:rsid w:val="006C0E2F"/>
    <w:rsid w:val="006C1D84"/>
    <w:rsid w:val="006C4119"/>
    <w:rsid w:val="006C59DF"/>
    <w:rsid w:val="006D134F"/>
    <w:rsid w:val="006D17B4"/>
    <w:rsid w:val="006D2628"/>
    <w:rsid w:val="006D33A2"/>
    <w:rsid w:val="006D4703"/>
    <w:rsid w:val="006D580E"/>
    <w:rsid w:val="006D5CCA"/>
    <w:rsid w:val="006D6621"/>
    <w:rsid w:val="006D6CEE"/>
    <w:rsid w:val="006D7302"/>
    <w:rsid w:val="006D7A31"/>
    <w:rsid w:val="006E07F7"/>
    <w:rsid w:val="006E09E5"/>
    <w:rsid w:val="006E0B2B"/>
    <w:rsid w:val="006E1C72"/>
    <w:rsid w:val="006E2D24"/>
    <w:rsid w:val="006E3BD0"/>
    <w:rsid w:val="006E3D52"/>
    <w:rsid w:val="006E3EC4"/>
    <w:rsid w:val="006E5792"/>
    <w:rsid w:val="006E618B"/>
    <w:rsid w:val="006E6B48"/>
    <w:rsid w:val="006E7955"/>
    <w:rsid w:val="006F0A62"/>
    <w:rsid w:val="006F151E"/>
    <w:rsid w:val="006F2975"/>
    <w:rsid w:val="006F5141"/>
    <w:rsid w:val="0070011C"/>
    <w:rsid w:val="0070221B"/>
    <w:rsid w:val="00702E97"/>
    <w:rsid w:val="00707E42"/>
    <w:rsid w:val="007123D3"/>
    <w:rsid w:val="00712C64"/>
    <w:rsid w:val="00714FAD"/>
    <w:rsid w:val="007155D5"/>
    <w:rsid w:val="00716440"/>
    <w:rsid w:val="00720DA0"/>
    <w:rsid w:val="007213B5"/>
    <w:rsid w:val="007231AB"/>
    <w:rsid w:val="00723E0F"/>
    <w:rsid w:val="007270EE"/>
    <w:rsid w:val="007325BC"/>
    <w:rsid w:val="0073337B"/>
    <w:rsid w:val="00733BF1"/>
    <w:rsid w:val="0073405C"/>
    <w:rsid w:val="00737044"/>
    <w:rsid w:val="0073718B"/>
    <w:rsid w:val="007378A1"/>
    <w:rsid w:val="00737EB3"/>
    <w:rsid w:val="00742DBE"/>
    <w:rsid w:val="00743FBF"/>
    <w:rsid w:val="0074451E"/>
    <w:rsid w:val="007445CB"/>
    <w:rsid w:val="00744A30"/>
    <w:rsid w:val="00744A4B"/>
    <w:rsid w:val="007456F2"/>
    <w:rsid w:val="00747FE6"/>
    <w:rsid w:val="00750DC7"/>
    <w:rsid w:val="00752B39"/>
    <w:rsid w:val="007550F8"/>
    <w:rsid w:val="0075534C"/>
    <w:rsid w:val="00760FA1"/>
    <w:rsid w:val="00761EEF"/>
    <w:rsid w:val="00763194"/>
    <w:rsid w:val="00764202"/>
    <w:rsid w:val="007643FF"/>
    <w:rsid w:val="00764927"/>
    <w:rsid w:val="007650D2"/>
    <w:rsid w:val="00765190"/>
    <w:rsid w:val="007673F5"/>
    <w:rsid w:val="00771521"/>
    <w:rsid w:val="00771FE2"/>
    <w:rsid w:val="00772EEE"/>
    <w:rsid w:val="00773302"/>
    <w:rsid w:val="00773DDE"/>
    <w:rsid w:val="00775805"/>
    <w:rsid w:val="00775967"/>
    <w:rsid w:val="00784DD7"/>
    <w:rsid w:val="00787E5E"/>
    <w:rsid w:val="007924C6"/>
    <w:rsid w:val="00792C08"/>
    <w:rsid w:val="0079421E"/>
    <w:rsid w:val="00794303"/>
    <w:rsid w:val="007953AF"/>
    <w:rsid w:val="00795672"/>
    <w:rsid w:val="00797879"/>
    <w:rsid w:val="007A0FA5"/>
    <w:rsid w:val="007A2E5D"/>
    <w:rsid w:val="007A3CFF"/>
    <w:rsid w:val="007A3D96"/>
    <w:rsid w:val="007A47AF"/>
    <w:rsid w:val="007A56D6"/>
    <w:rsid w:val="007A5BFC"/>
    <w:rsid w:val="007A6872"/>
    <w:rsid w:val="007A6B22"/>
    <w:rsid w:val="007B03AE"/>
    <w:rsid w:val="007B15D7"/>
    <w:rsid w:val="007B38FE"/>
    <w:rsid w:val="007B4A66"/>
    <w:rsid w:val="007B4D32"/>
    <w:rsid w:val="007B51E7"/>
    <w:rsid w:val="007C1151"/>
    <w:rsid w:val="007C1F8A"/>
    <w:rsid w:val="007C20DE"/>
    <w:rsid w:val="007C3538"/>
    <w:rsid w:val="007C4E20"/>
    <w:rsid w:val="007C5E6B"/>
    <w:rsid w:val="007C5EF4"/>
    <w:rsid w:val="007C6AEA"/>
    <w:rsid w:val="007D1408"/>
    <w:rsid w:val="007D1556"/>
    <w:rsid w:val="007D1947"/>
    <w:rsid w:val="007D1FAE"/>
    <w:rsid w:val="007D46EB"/>
    <w:rsid w:val="007D5A00"/>
    <w:rsid w:val="007E18AA"/>
    <w:rsid w:val="007E3C30"/>
    <w:rsid w:val="007E3E55"/>
    <w:rsid w:val="007E4ACF"/>
    <w:rsid w:val="007E4E94"/>
    <w:rsid w:val="007E4F0A"/>
    <w:rsid w:val="007F0619"/>
    <w:rsid w:val="007F0779"/>
    <w:rsid w:val="007F07B0"/>
    <w:rsid w:val="007F380D"/>
    <w:rsid w:val="007F4116"/>
    <w:rsid w:val="00804759"/>
    <w:rsid w:val="00805A13"/>
    <w:rsid w:val="00806192"/>
    <w:rsid w:val="00812335"/>
    <w:rsid w:val="0081566E"/>
    <w:rsid w:val="00815C0B"/>
    <w:rsid w:val="0081637B"/>
    <w:rsid w:val="008168A5"/>
    <w:rsid w:val="008207F8"/>
    <w:rsid w:val="00822590"/>
    <w:rsid w:val="008230AE"/>
    <w:rsid w:val="008235C6"/>
    <w:rsid w:val="00823656"/>
    <w:rsid w:val="00824D00"/>
    <w:rsid w:val="00825929"/>
    <w:rsid w:val="00825B7C"/>
    <w:rsid w:val="008264AA"/>
    <w:rsid w:val="0082727F"/>
    <w:rsid w:val="00827CEE"/>
    <w:rsid w:val="00830EDE"/>
    <w:rsid w:val="0083134A"/>
    <w:rsid w:val="00832455"/>
    <w:rsid w:val="00832A33"/>
    <w:rsid w:val="00834F0E"/>
    <w:rsid w:val="00835BB9"/>
    <w:rsid w:val="008378F4"/>
    <w:rsid w:val="0084175A"/>
    <w:rsid w:val="008427F0"/>
    <w:rsid w:val="0084771A"/>
    <w:rsid w:val="00850940"/>
    <w:rsid w:val="008511F3"/>
    <w:rsid w:val="0085311B"/>
    <w:rsid w:val="0085588D"/>
    <w:rsid w:val="00856710"/>
    <w:rsid w:val="00857227"/>
    <w:rsid w:val="0086113F"/>
    <w:rsid w:val="0086116D"/>
    <w:rsid w:val="00862820"/>
    <w:rsid w:val="0086349D"/>
    <w:rsid w:val="008711A2"/>
    <w:rsid w:val="00872D63"/>
    <w:rsid w:val="00874185"/>
    <w:rsid w:val="00875041"/>
    <w:rsid w:val="00875BAC"/>
    <w:rsid w:val="00876436"/>
    <w:rsid w:val="00877E73"/>
    <w:rsid w:val="00881AF8"/>
    <w:rsid w:val="00881C99"/>
    <w:rsid w:val="00881E2B"/>
    <w:rsid w:val="008820E6"/>
    <w:rsid w:val="0088375F"/>
    <w:rsid w:val="00883D7E"/>
    <w:rsid w:val="00883F24"/>
    <w:rsid w:val="00885AE2"/>
    <w:rsid w:val="00885E9D"/>
    <w:rsid w:val="0088647C"/>
    <w:rsid w:val="00886A6E"/>
    <w:rsid w:val="00887DD2"/>
    <w:rsid w:val="00892553"/>
    <w:rsid w:val="00894462"/>
    <w:rsid w:val="00894CBB"/>
    <w:rsid w:val="00895B7D"/>
    <w:rsid w:val="008979CA"/>
    <w:rsid w:val="00897FCE"/>
    <w:rsid w:val="008A0273"/>
    <w:rsid w:val="008A0687"/>
    <w:rsid w:val="008A0A04"/>
    <w:rsid w:val="008A0E54"/>
    <w:rsid w:val="008A11A1"/>
    <w:rsid w:val="008A1857"/>
    <w:rsid w:val="008A25ED"/>
    <w:rsid w:val="008A31A0"/>
    <w:rsid w:val="008A3697"/>
    <w:rsid w:val="008A5004"/>
    <w:rsid w:val="008A5B16"/>
    <w:rsid w:val="008A6E7A"/>
    <w:rsid w:val="008A7585"/>
    <w:rsid w:val="008B066A"/>
    <w:rsid w:val="008B13C0"/>
    <w:rsid w:val="008B1517"/>
    <w:rsid w:val="008B28DA"/>
    <w:rsid w:val="008B3047"/>
    <w:rsid w:val="008B3677"/>
    <w:rsid w:val="008B3720"/>
    <w:rsid w:val="008B399B"/>
    <w:rsid w:val="008B4859"/>
    <w:rsid w:val="008B5792"/>
    <w:rsid w:val="008C1FA5"/>
    <w:rsid w:val="008C40D2"/>
    <w:rsid w:val="008C4E06"/>
    <w:rsid w:val="008C5911"/>
    <w:rsid w:val="008C702E"/>
    <w:rsid w:val="008C7395"/>
    <w:rsid w:val="008C76B2"/>
    <w:rsid w:val="008D0CC9"/>
    <w:rsid w:val="008D0EF3"/>
    <w:rsid w:val="008D15CA"/>
    <w:rsid w:val="008D22DA"/>
    <w:rsid w:val="008D33B8"/>
    <w:rsid w:val="008D4426"/>
    <w:rsid w:val="008D5436"/>
    <w:rsid w:val="008D58CA"/>
    <w:rsid w:val="008E076F"/>
    <w:rsid w:val="008E38D0"/>
    <w:rsid w:val="008E3918"/>
    <w:rsid w:val="008E3C7A"/>
    <w:rsid w:val="008E4615"/>
    <w:rsid w:val="008E7A1A"/>
    <w:rsid w:val="008F18DA"/>
    <w:rsid w:val="008F21C8"/>
    <w:rsid w:val="008F295A"/>
    <w:rsid w:val="008F49D5"/>
    <w:rsid w:val="008F55D2"/>
    <w:rsid w:val="008F5E5F"/>
    <w:rsid w:val="008F6518"/>
    <w:rsid w:val="008F66F4"/>
    <w:rsid w:val="008F68EF"/>
    <w:rsid w:val="008F6F1C"/>
    <w:rsid w:val="008F75AF"/>
    <w:rsid w:val="009002C9"/>
    <w:rsid w:val="00901273"/>
    <w:rsid w:val="009038C2"/>
    <w:rsid w:val="009055BD"/>
    <w:rsid w:val="00905637"/>
    <w:rsid w:val="00905E42"/>
    <w:rsid w:val="00906CBC"/>
    <w:rsid w:val="009072F2"/>
    <w:rsid w:val="00907FEF"/>
    <w:rsid w:val="00912EF8"/>
    <w:rsid w:val="00914B52"/>
    <w:rsid w:val="00914D7D"/>
    <w:rsid w:val="00915D2C"/>
    <w:rsid w:val="00915E1C"/>
    <w:rsid w:val="00920786"/>
    <w:rsid w:val="0092145F"/>
    <w:rsid w:val="00921FD2"/>
    <w:rsid w:val="00922690"/>
    <w:rsid w:val="00922789"/>
    <w:rsid w:val="009228C8"/>
    <w:rsid w:val="00923537"/>
    <w:rsid w:val="0092418B"/>
    <w:rsid w:val="00925937"/>
    <w:rsid w:val="00925AC3"/>
    <w:rsid w:val="009264A9"/>
    <w:rsid w:val="0093034D"/>
    <w:rsid w:val="009307A7"/>
    <w:rsid w:val="00930A6F"/>
    <w:rsid w:val="00933B0D"/>
    <w:rsid w:val="009349A0"/>
    <w:rsid w:val="00934E60"/>
    <w:rsid w:val="0093716B"/>
    <w:rsid w:val="0094062F"/>
    <w:rsid w:val="00940DA5"/>
    <w:rsid w:val="0094172C"/>
    <w:rsid w:val="00945A62"/>
    <w:rsid w:val="00945FA8"/>
    <w:rsid w:val="009469D3"/>
    <w:rsid w:val="009472FE"/>
    <w:rsid w:val="009515C6"/>
    <w:rsid w:val="00951CBD"/>
    <w:rsid w:val="009541A7"/>
    <w:rsid w:val="00956D88"/>
    <w:rsid w:val="0096060A"/>
    <w:rsid w:val="0096143C"/>
    <w:rsid w:val="009619FC"/>
    <w:rsid w:val="00962415"/>
    <w:rsid w:val="00963692"/>
    <w:rsid w:val="0096432F"/>
    <w:rsid w:val="00964576"/>
    <w:rsid w:val="0096594E"/>
    <w:rsid w:val="00966731"/>
    <w:rsid w:val="009700EF"/>
    <w:rsid w:val="009737A6"/>
    <w:rsid w:val="009747A7"/>
    <w:rsid w:val="00974E87"/>
    <w:rsid w:val="00976083"/>
    <w:rsid w:val="009767B6"/>
    <w:rsid w:val="009775A7"/>
    <w:rsid w:val="00977806"/>
    <w:rsid w:val="009801B0"/>
    <w:rsid w:val="00980BC0"/>
    <w:rsid w:val="00980D34"/>
    <w:rsid w:val="0098236C"/>
    <w:rsid w:val="009830B9"/>
    <w:rsid w:val="009858AC"/>
    <w:rsid w:val="009901C2"/>
    <w:rsid w:val="00991C8B"/>
    <w:rsid w:val="00991F00"/>
    <w:rsid w:val="00993351"/>
    <w:rsid w:val="009935EE"/>
    <w:rsid w:val="00995C67"/>
    <w:rsid w:val="00996942"/>
    <w:rsid w:val="009978BD"/>
    <w:rsid w:val="009A356F"/>
    <w:rsid w:val="009A589E"/>
    <w:rsid w:val="009A651C"/>
    <w:rsid w:val="009A7090"/>
    <w:rsid w:val="009B0017"/>
    <w:rsid w:val="009B0F7F"/>
    <w:rsid w:val="009B1C0B"/>
    <w:rsid w:val="009B22AE"/>
    <w:rsid w:val="009B39FE"/>
    <w:rsid w:val="009B586B"/>
    <w:rsid w:val="009B5AD9"/>
    <w:rsid w:val="009B7B46"/>
    <w:rsid w:val="009B7F9C"/>
    <w:rsid w:val="009C1D5B"/>
    <w:rsid w:val="009C1EEE"/>
    <w:rsid w:val="009C376D"/>
    <w:rsid w:val="009C4783"/>
    <w:rsid w:val="009C4866"/>
    <w:rsid w:val="009C5D83"/>
    <w:rsid w:val="009C6478"/>
    <w:rsid w:val="009C7096"/>
    <w:rsid w:val="009D18A3"/>
    <w:rsid w:val="009D200B"/>
    <w:rsid w:val="009D2E35"/>
    <w:rsid w:val="009D3776"/>
    <w:rsid w:val="009D3792"/>
    <w:rsid w:val="009D5695"/>
    <w:rsid w:val="009D583B"/>
    <w:rsid w:val="009D5D39"/>
    <w:rsid w:val="009D5F0F"/>
    <w:rsid w:val="009D723A"/>
    <w:rsid w:val="009E1A7B"/>
    <w:rsid w:val="009E1FDA"/>
    <w:rsid w:val="009E2F1C"/>
    <w:rsid w:val="009E465E"/>
    <w:rsid w:val="009E4E7F"/>
    <w:rsid w:val="009E7926"/>
    <w:rsid w:val="009F458D"/>
    <w:rsid w:val="009F50B2"/>
    <w:rsid w:val="009F60CE"/>
    <w:rsid w:val="009F66E9"/>
    <w:rsid w:val="009F6A76"/>
    <w:rsid w:val="009F7118"/>
    <w:rsid w:val="009F7D25"/>
    <w:rsid w:val="00A01005"/>
    <w:rsid w:val="00A03E42"/>
    <w:rsid w:val="00A05FB7"/>
    <w:rsid w:val="00A0657F"/>
    <w:rsid w:val="00A0673B"/>
    <w:rsid w:val="00A06B1A"/>
    <w:rsid w:val="00A0726A"/>
    <w:rsid w:val="00A115EB"/>
    <w:rsid w:val="00A11A8B"/>
    <w:rsid w:val="00A11F21"/>
    <w:rsid w:val="00A1248F"/>
    <w:rsid w:val="00A12A22"/>
    <w:rsid w:val="00A1448B"/>
    <w:rsid w:val="00A144F9"/>
    <w:rsid w:val="00A15266"/>
    <w:rsid w:val="00A156D4"/>
    <w:rsid w:val="00A158A7"/>
    <w:rsid w:val="00A16B9E"/>
    <w:rsid w:val="00A16F7C"/>
    <w:rsid w:val="00A21095"/>
    <w:rsid w:val="00A23126"/>
    <w:rsid w:val="00A2314D"/>
    <w:rsid w:val="00A248E2"/>
    <w:rsid w:val="00A253AB"/>
    <w:rsid w:val="00A260CF"/>
    <w:rsid w:val="00A27797"/>
    <w:rsid w:val="00A307E7"/>
    <w:rsid w:val="00A30D04"/>
    <w:rsid w:val="00A32186"/>
    <w:rsid w:val="00A32335"/>
    <w:rsid w:val="00A323E2"/>
    <w:rsid w:val="00A3418E"/>
    <w:rsid w:val="00A35475"/>
    <w:rsid w:val="00A36461"/>
    <w:rsid w:val="00A37828"/>
    <w:rsid w:val="00A4368B"/>
    <w:rsid w:val="00A44541"/>
    <w:rsid w:val="00A44D57"/>
    <w:rsid w:val="00A45040"/>
    <w:rsid w:val="00A45CD6"/>
    <w:rsid w:val="00A46C0C"/>
    <w:rsid w:val="00A46E49"/>
    <w:rsid w:val="00A478E8"/>
    <w:rsid w:val="00A50211"/>
    <w:rsid w:val="00A51059"/>
    <w:rsid w:val="00A512AE"/>
    <w:rsid w:val="00A5284E"/>
    <w:rsid w:val="00A566A6"/>
    <w:rsid w:val="00A57B10"/>
    <w:rsid w:val="00A57D55"/>
    <w:rsid w:val="00A61817"/>
    <w:rsid w:val="00A62AF3"/>
    <w:rsid w:val="00A6500A"/>
    <w:rsid w:val="00A657A6"/>
    <w:rsid w:val="00A65BF3"/>
    <w:rsid w:val="00A67180"/>
    <w:rsid w:val="00A67B0E"/>
    <w:rsid w:val="00A67B70"/>
    <w:rsid w:val="00A70C51"/>
    <w:rsid w:val="00A7190E"/>
    <w:rsid w:val="00A71EA8"/>
    <w:rsid w:val="00A724A1"/>
    <w:rsid w:val="00A7268A"/>
    <w:rsid w:val="00A730D3"/>
    <w:rsid w:val="00A73863"/>
    <w:rsid w:val="00A75017"/>
    <w:rsid w:val="00A775DE"/>
    <w:rsid w:val="00A80272"/>
    <w:rsid w:val="00A80E58"/>
    <w:rsid w:val="00A81C12"/>
    <w:rsid w:val="00A83555"/>
    <w:rsid w:val="00A83EBF"/>
    <w:rsid w:val="00A83F1E"/>
    <w:rsid w:val="00A8545E"/>
    <w:rsid w:val="00A85C88"/>
    <w:rsid w:val="00A8716F"/>
    <w:rsid w:val="00A8721A"/>
    <w:rsid w:val="00A879F3"/>
    <w:rsid w:val="00A908C4"/>
    <w:rsid w:val="00A90EC8"/>
    <w:rsid w:val="00A9143F"/>
    <w:rsid w:val="00A91B99"/>
    <w:rsid w:val="00A91BCB"/>
    <w:rsid w:val="00A940F4"/>
    <w:rsid w:val="00A94A2B"/>
    <w:rsid w:val="00A95AB9"/>
    <w:rsid w:val="00A96224"/>
    <w:rsid w:val="00A96746"/>
    <w:rsid w:val="00A9713F"/>
    <w:rsid w:val="00A97312"/>
    <w:rsid w:val="00AA003D"/>
    <w:rsid w:val="00AA1616"/>
    <w:rsid w:val="00AA1F03"/>
    <w:rsid w:val="00AA277F"/>
    <w:rsid w:val="00AA27C2"/>
    <w:rsid w:val="00AA350C"/>
    <w:rsid w:val="00AA48E0"/>
    <w:rsid w:val="00AA4E60"/>
    <w:rsid w:val="00AA64A5"/>
    <w:rsid w:val="00AA7339"/>
    <w:rsid w:val="00AA754A"/>
    <w:rsid w:val="00AB3327"/>
    <w:rsid w:val="00AB40F6"/>
    <w:rsid w:val="00AB4283"/>
    <w:rsid w:val="00AB4598"/>
    <w:rsid w:val="00AB60C3"/>
    <w:rsid w:val="00AB72B5"/>
    <w:rsid w:val="00AC1DBD"/>
    <w:rsid w:val="00AC3BD3"/>
    <w:rsid w:val="00AC3FB0"/>
    <w:rsid w:val="00AC4490"/>
    <w:rsid w:val="00AC4A96"/>
    <w:rsid w:val="00AC4D23"/>
    <w:rsid w:val="00AC4DB4"/>
    <w:rsid w:val="00AC7099"/>
    <w:rsid w:val="00AD1668"/>
    <w:rsid w:val="00AD1E9B"/>
    <w:rsid w:val="00AD4071"/>
    <w:rsid w:val="00AD40F5"/>
    <w:rsid w:val="00AD729B"/>
    <w:rsid w:val="00AE051E"/>
    <w:rsid w:val="00AE07FA"/>
    <w:rsid w:val="00AE113A"/>
    <w:rsid w:val="00AE2087"/>
    <w:rsid w:val="00AE2C8A"/>
    <w:rsid w:val="00AE407A"/>
    <w:rsid w:val="00AE45E5"/>
    <w:rsid w:val="00AE4FB3"/>
    <w:rsid w:val="00AF1667"/>
    <w:rsid w:val="00AF391C"/>
    <w:rsid w:val="00AF55CD"/>
    <w:rsid w:val="00AF59DC"/>
    <w:rsid w:val="00AF70CA"/>
    <w:rsid w:val="00B00B80"/>
    <w:rsid w:val="00B02154"/>
    <w:rsid w:val="00B04AF0"/>
    <w:rsid w:val="00B060A5"/>
    <w:rsid w:val="00B0686D"/>
    <w:rsid w:val="00B160ED"/>
    <w:rsid w:val="00B17015"/>
    <w:rsid w:val="00B17584"/>
    <w:rsid w:val="00B204B6"/>
    <w:rsid w:val="00B23FF0"/>
    <w:rsid w:val="00B243DE"/>
    <w:rsid w:val="00B247C7"/>
    <w:rsid w:val="00B249DA"/>
    <w:rsid w:val="00B24A9F"/>
    <w:rsid w:val="00B24B9B"/>
    <w:rsid w:val="00B2560F"/>
    <w:rsid w:val="00B2592F"/>
    <w:rsid w:val="00B25EC4"/>
    <w:rsid w:val="00B27270"/>
    <w:rsid w:val="00B302C7"/>
    <w:rsid w:val="00B30485"/>
    <w:rsid w:val="00B332D9"/>
    <w:rsid w:val="00B34790"/>
    <w:rsid w:val="00B36C26"/>
    <w:rsid w:val="00B373D9"/>
    <w:rsid w:val="00B404D3"/>
    <w:rsid w:val="00B429F4"/>
    <w:rsid w:val="00B431F8"/>
    <w:rsid w:val="00B436F8"/>
    <w:rsid w:val="00B4568D"/>
    <w:rsid w:val="00B503D7"/>
    <w:rsid w:val="00B52A45"/>
    <w:rsid w:val="00B531FB"/>
    <w:rsid w:val="00B543D1"/>
    <w:rsid w:val="00B54A7E"/>
    <w:rsid w:val="00B55E29"/>
    <w:rsid w:val="00B6094C"/>
    <w:rsid w:val="00B60A07"/>
    <w:rsid w:val="00B60A91"/>
    <w:rsid w:val="00B61C5D"/>
    <w:rsid w:val="00B62341"/>
    <w:rsid w:val="00B63726"/>
    <w:rsid w:val="00B63BF5"/>
    <w:rsid w:val="00B640F4"/>
    <w:rsid w:val="00B66DF4"/>
    <w:rsid w:val="00B70B1B"/>
    <w:rsid w:val="00B72425"/>
    <w:rsid w:val="00B72544"/>
    <w:rsid w:val="00B734DF"/>
    <w:rsid w:val="00B75AA2"/>
    <w:rsid w:val="00B75C62"/>
    <w:rsid w:val="00B75F3C"/>
    <w:rsid w:val="00B76698"/>
    <w:rsid w:val="00B7722B"/>
    <w:rsid w:val="00B8099B"/>
    <w:rsid w:val="00B80ABA"/>
    <w:rsid w:val="00B827F7"/>
    <w:rsid w:val="00B84663"/>
    <w:rsid w:val="00B84D21"/>
    <w:rsid w:val="00B85F88"/>
    <w:rsid w:val="00B90E95"/>
    <w:rsid w:val="00B910CD"/>
    <w:rsid w:val="00B927F0"/>
    <w:rsid w:val="00B93627"/>
    <w:rsid w:val="00B93EF3"/>
    <w:rsid w:val="00B95A31"/>
    <w:rsid w:val="00B97FB3"/>
    <w:rsid w:val="00BA2F54"/>
    <w:rsid w:val="00BA30CA"/>
    <w:rsid w:val="00BA4E00"/>
    <w:rsid w:val="00BB1040"/>
    <w:rsid w:val="00BB43A7"/>
    <w:rsid w:val="00BC088B"/>
    <w:rsid w:val="00BC2C0A"/>
    <w:rsid w:val="00BC59A0"/>
    <w:rsid w:val="00BC5A26"/>
    <w:rsid w:val="00BC6DBF"/>
    <w:rsid w:val="00BD0F0B"/>
    <w:rsid w:val="00BD1EE6"/>
    <w:rsid w:val="00BD33CB"/>
    <w:rsid w:val="00BD3B24"/>
    <w:rsid w:val="00BD3DAE"/>
    <w:rsid w:val="00BD550C"/>
    <w:rsid w:val="00BD5857"/>
    <w:rsid w:val="00BD589F"/>
    <w:rsid w:val="00BD63CA"/>
    <w:rsid w:val="00BD6E6A"/>
    <w:rsid w:val="00BD7E31"/>
    <w:rsid w:val="00BE2B6F"/>
    <w:rsid w:val="00BF24CD"/>
    <w:rsid w:val="00BF27D4"/>
    <w:rsid w:val="00BF2CE7"/>
    <w:rsid w:val="00BF3166"/>
    <w:rsid w:val="00BF389A"/>
    <w:rsid w:val="00BF5328"/>
    <w:rsid w:val="00BF5875"/>
    <w:rsid w:val="00BF5DB6"/>
    <w:rsid w:val="00BF5ED2"/>
    <w:rsid w:val="00C00859"/>
    <w:rsid w:val="00C00DA1"/>
    <w:rsid w:val="00C0142B"/>
    <w:rsid w:val="00C06032"/>
    <w:rsid w:val="00C06AB0"/>
    <w:rsid w:val="00C06C5A"/>
    <w:rsid w:val="00C06D3C"/>
    <w:rsid w:val="00C06ED4"/>
    <w:rsid w:val="00C1353E"/>
    <w:rsid w:val="00C14825"/>
    <w:rsid w:val="00C14E9D"/>
    <w:rsid w:val="00C15026"/>
    <w:rsid w:val="00C178AF"/>
    <w:rsid w:val="00C17B5E"/>
    <w:rsid w:val="00C17F8F"/>
    <w:rsid w:val="00C20434"/>
    <w:rsid w:val="00C205F8"/>
    <w:rsid w:val="00C20EC5"/>
    <w:rsid w:val="00C25CC9"/>
    <w:rsid w:val="00C309B2"/>
    <w:rsid w:val="00C34EED"/>
    <w:rsid w:val="00C35EF5"/>
    <w:rsid w:val="00C363A8"/>
    <w:rsid w:val="00C37370"/>
    <w:rsid w:val="00C37422"/>
    <w:rsid w:val="00C408DD"/>
    <w:rsid w:val="00C42B5E"/>
    <w:rsid w:val="00C44792"/>
    <w:rsid w:val="00C44C60"/>
    <w:rsid w:val="00C44F17"/>
    <w:rsid w:val="00C45130"/>
    <w:rsid w:val="00C46292"/>
    <w:rsid w:val="00C46710"/>
    <w:rsid w:val="00C47864"/>
    <w:rsid w:val="00C479D2"/>
    <w:rsid w:val="00C47AB7"/>
    <w:rsid w:val="00C51082"/>
    <w:rsid w:val="00C52AA8"/>
    <w:rsid w:val="00C5336A"/>
    <w:rsid w:val="00C53471"/>
    <w:rsid w:val="00C5397C"/>
    <w:rsid w:val="00C54976"/>
    <w:rsid w:val="00C55751"/>
    <w:rsid w:val="00C55B3E"/>
    <w:rsid w:val="00C55F1F"/>
    <w:rsid w:val="00C56A98"/>
    <w:rsid w:val="00C56D23"/>
    <w:rsid w:val="00C57E62"/>
    <w:rsid w:val="00C60FF1"/>
    <w:rsid w:val="00C61ED4"/>
    <w:rsid w:val="00C625BB"/>
    <w:rsid w:val="00C650AF"/>
    <w:rsid w:val="00C65134"/>
    <w:rsid w:val="00C65801"/>
    <w:rsid w:val="00C65B7A"/>
    <w:rsid w:val="00C700DE"/>
    <w:rsid w:val="00C720EF"/>
    <w:rsid w:val="00C72745"/>
    <w:rsid w:val="00C73D6D"/>
    <w:rsid w:val="00C746D7"/>
    <w:rsid w:val="00C748BD"/>
    <w:rsid w:val="00C76781"/>
    <w:rsid w:val="00C76F0C"/>
    <w:rsid w:val="00C77A16"/>
    <w:rsid w:val="00C77E6B"/>
    <w:rsid w:val="00C83924"/>
    <w:rsid w:val="00C84E9E"/>
    <w:rsid w:val="00C861E2"/>
    <w:rsid w:val="00C8773C"/>
    <w:rsid w:val="00C87CE5"/>
    <w:rsid w:val="00C87FBB"/>
    <w:rsid w:val="00C90369"/>
    <w:rsid w:val="00C90E78"/>
    <w:rsid w:val="00C914B7"/>
    <w:rsid w:val="00C91DBA"/>
    <w:rsid w:val="00C93435"/>
    <w:rsid w:val="00C937DF"/>
    <w:rsid w:val="00C94185"/>
    <w:rsid w:val="00C94420"/>
    <w:rsid w:val="00C94FE6"/>
    <w:rsid w:val="00C96B85"/>
    <w:rsid w:val="00C974B2"/>
    <w:rsid w:val="00C97820"/>
    <w:rsid w:val="00C9795C"/>
    <w:rsid w:val="00C97B01"/>
    <w:rsid w:val="00CA0A5F"/>
    <w:rsid w:val="00CA154A"/>
    <w:rsid w:val="00CA28DF"/>
    <w:rsid w:val="00CA29E6"/>
    <w:rsid w:val="00CA2B6D"/>
    <w:rsid w:val="00CA3579"/>
    <w:rsid w:val="00CA3D59"/>
    <w:rsid w:val="00CA5E15"/>
    <w:rsid w:val="00CA6B73"/>
    <w:rsid w:val="00CA70BB"/>
    <w:rsid w:val="00CA7BBF"/>
    <w:rsid w:val="00CB1388"/>
    <w:rsid w:val="00CB1AEF"/>
    <w:rsid w:val="00CB24DA"/>
    <w:rsid w:val="00CB288E"/>
    <w:rsid w:val="00CB345B"/>
    <w:rsid w:val="00CB462B"/>
    <w:rsid w:val="00CB4CB8"/>
    <w:rsid w:val="00CB6C70"/>
    <w:rsid w:val="00CB7C1D"/>
    <w:rsid w:val="00CC1D0B"/>
    <w:rsid w:val="00CC2780"/>
    <w:rsid w:val="00CC385E"/>
    <w:rsid w:val="00CD0C57"/>
    <w:rsid w:val="00CD20EB"/>
    <w:rsid w:val="00CD47F5"/>
    <w:rsid w:val="00CD4C7C"/>
    <w:rsid w:val="00CD5094"/>
    <w:rsid w:val="00CD5303"/>
    <w:rsid w:val="00CD6404"/>
    <w:rsid w:val="00CD641C"/>
    <w:rsid w:val="00CD683C"/>
    <w:rsid w:val="00CD6F8D"/>
    <w:rsid w:val="00CD71BA"/>
    <w:rsid w:val="00CD7AE0"/>
    <w:rsid w:val="00CE1157"/>
    <w:rsid w:val="00CE14C2"/>
    <w:rsid w:val="00CE1886"/>
    <w:rsid w:val="00CE1B8D"/>
    <w:rsid w:val="00CE22ED"/>
    <w:rsid w:val="00CE2766"/>
    <w:rsid w:val="00CE6A92"/>
    <w:rsid w:val="00CE7F77"/>
    <w:rsid w:val="00CF06B7"/>
    <w:rsid w:val="00CF3203"/>
    <w:rsid w:val="00CF348E"/>
    <w:rsid w:val="00CF5348"/>
    <w:rsid w:val="00CF5E90"/>
    <w:rsid w:val="00CF7EF6"/>
    <w:rsid w:val="00D01D38"/>
    <w:rsid w:val="00D02E80"/>
    <w:rsid w:val="00D04B15"/>
    <w:rsid w:val="00D07258"/>
    <w:rsid w:val="00D07FF2"/>
    <w:rsid w:val="00D12705"/>
    <w:rsid w:val="00D13246"/>
    <w:rsid w:val="00D14353"/>
    <w:rsid w:val="00D1466C"/>
    <w:rsid w:val="00D153D5"/>
    <w:rsid w:val="00D158CD"/>
    <w:rsid w:val="00D15A25"/>
    <w:rsid w:val="00D15C50"/>
    <w:rsid w:val="00D15D46"/>
    <w:rsid w:val="00D21D9D"/>
    <w:rsid w:val="00D2260E"/>
    <w:rsid w:val="00D24331"/>
    <w:rsid w:val="00D27127"/>
    <w:rsid w:val="00D33590"/>
    <w:rsid w:val="00D35913"/>
    <w:rsid w:val="00D42A38"/>
    <w:rsid w:val="00D44C7F"/>
    <w:rsid w:val="00D45B0C"/>
    <w:rsid w:val="00D46D9F"/>
    <w:rsid w:val="00D50F4A"/>
    <w:rsid w:val="00D52328"/>
    <w:rsid w:val="00D53FE1"/>
    <w:rsid w:val="00D54BDB"/>
    <w:rsid w:val="00D55455"/>
    <w:rsid w:val="00D5570E"/>
    <w:rsid w:val="00D560C6"/>
    <w:rsid w:val="00D609B8"/>
    <w:rsid w:val="00D62684"/>
    <w:rsid w:val="00D629F8"/>
    <w:rsid w:val="00D631D2"/>
    <w:rsid w:val="00D6346D"/>
    <w:rsid w:val="00D64018"/>
    <w:rsid w:val="00D64567"/>
    <w:rsid w:val="00D661E6"/>
    <w:rsid w:val="00D66DE5"/>
    <w:rsid w:val="00D708AF"/>
    <w:rsid w:val="00D713A5"/>
    <w:rsid w:val="00D72F52"/>
    <w:rsid w:val="00D75828"/>
    <w:rsid w:val="00D76133"/>
    <w:rsid w:val="00D7634A"/>
    <w:rsid w:val="00D770E1"/>
    <w:rsid w:val="00D81309"/>
    <w:rsid w:val="00D83142"/>
    <w:rsid w:val="00D84DAA"/>
    <w:rsid w:val="00D86D23"/>
    <w:rsid w:val="00D86E70"/>
    <w:rsid w:val="00D915CC"/>
    <w:rsid w:val="00D924EE"/>
    <w:rsid w:val="00D94B35"/>
    <w:rsid w:val="00D94C46"/>
    <w:rsid w:val="00D95686"/>
    <w:rsid w:val="00D96142"/>
    <w:rsid w:val="00D97814"/>
    <w:rsid w:val="00DA035A"/>
    <w:rsid w:val="00DA25A9"/>
    <w:rsid w:val="00DA263B"/>
    <w:rsid w:val="00DA33B6"/>
    <w:rsid w:val="00DA563F"/>
    <w:rsid w:val="00DA59D1"/>
    <w:rsid w:val="00DA7A38"/>
    <w:rsid w:val="00DB0AD3"/>
    <w:rsid w:val="00DB0D69"/>
    <w:rsid w:val="00DB1326"/>
    <w:rsid w:val="00DB1ABC"/>
    <w:rsid w:val="00DB31D8"/>
    <w:rsid w:val="00DB3A62"/>
    <w:rsid w:val="00DB413B"/>
    <w:rsid w:val="00DB4248"/>
    <w:rsid w:val="00DB466A"/>
    <w:rsid w:val="00DB4C36"/>
    <w:rsid w:val="00DB5855"/>
    <w:rsid w:val="00DB5F85"/>
    <w:rsid w:val="00DB6434"/>
    <w:rsid w:val="00DC0F50"/>
    <w:rsid w:val="00DC1567"/>
    <w:rsid w:val="00DC2E0A"/>
    <w:rsid w:val="00DC3210"/>
    <w:rsid w:val="00DC3212"/>
    <w:rsid w:val="00DC32B9"/>
    <w:rsid w:val="00DC3B60"/>
    <w:rsid w:val="00DC3BA3"/>
    <w:rsid w:val="00DC4E2D"/>
    <w:rsid w:val="00DC53DE"/>
    <w:rsid w:val="00DC54C4"/>
    <w:rsid w:val="00DC6A96"/>
    <w:rsid w:val="00DC7454"/>
    <w:rsid w:val="00DD1243"/>
    <w:rsid w:val="00DD1551"/>
    <w:rsid w:val="00DD57F3"/>
    <w:rsid w:val="00DE150B"/>
    <w:rsid w:val="00DE25EE"/>
    <w:rsid w:val="00DE2B31"/>
    <w:rsid w:val="00DE425E"/>
    <w:rsid w:val="00DE51BD"/>
    <w:rsid w:val="00DE76BF"/>
    <w:rsid w:val="00DE7AE5"/>
    <w:rsid w:val="00DE7BB4"/>
    <w:rsid w:val="00DF354D"/>
    <w:rsid w:val="00DF654B"/>
    <w:rsid w:val="00DF6A2F"/>
    <w:rsid w:val="00DF752D"/>
    <w:rsid w:val="00DF7891"/>
    <w:rsid w:val="00E00DDE"/>
    <w:rsid w:val="00E01849"/>
    <w:rsid w:val="00E02541"/>
    <w:rsid w:val="00E0260B"/>
    <w:rsid w:val="00E02A3E"/>
    <w:rsid w:val="00E02BFE"/>
    <w:rsid w:val="00E03FEF"/>
    <w:rsid w:val="00E04DBB"/>
    <w:rsid w:val="00E06793"/>
    <w:rsid w:val="00E07C05"/>
    <w:rsid w:val="00E10372"/>
    <w:rsid w:val="00E1039A"/>
    <w:rsid w:val="00E107A1"/>
    <w:rsid w:val="00E12692"/>
    <w:rsid w:val="00E12834"/>
    <w:rsid w:val="00E14161"/>
    <w:rsid w:val="00E14B1E"/>
    <w:rsid w:val="00E150E4"/>
    <w:rsid w:val="00E17CBB"/>
    <w:rsid w:val="00E20110"/>
    <w:rsid w:val="00E20514"/>
    <w:rsid w:val="00E20DDF"/>
    <w:rsid w:val="00E21F4E"/>
    <w:rsid w:val="00E23598"/>
    <w:rsid w:val="00E248C0"/>
    <w:rsid w:val="00E248D2"/>
    <w:rsid w:val="00E25580"/>
    <w:rsid w:val="00E27683"/>
    <w:rsid w:val="00E305A2"/>
    <w:rsid w:val="00E31287"/>
    <w:rsid w:val="00E335BB"/>
    <w:rsid w:val="00E36393"/>
    <w:rsid w:val="00E364A2"/>
    <w:rsid w:val="00E37277"/>
    <w:rsid w:val="00E400E8"/>
    <w:rsid w:val="00E408C1"/>
    <w:rsid w:val="00E41A79"/>
    <w:rsid w:val="00E41FE6"/>
    <w:rsid w:val="00E42348"/>
    <w:rsid w:val="00E43A55"/>
    <w:rsid w:val="00E44E21"/>
    <w:rsid w:val="00E44EDF"/>
    <w:rsid w:val="00E451B0"/>
    <w:rsid w:val="00E464B3"/>
    <w:rsid w:val="00E46CAE"/>
    <w:rsid w:val="00E507A7"/>
    <w:rsid w:val="00E50CB6"/>
    <w:rsid w:val="00E51B51"/>
    <w:rsid w:val="00E520A6"/>
    <w:rsid w:val="00E52E58"/>
    <w:rsid w:val="00E52F67"/>
    <w:rsid w:val="00E55D72"/>
    <w:rsid w:val="00E56854"/>
    <w:rsid w:val="00E61ADB"/>
    <w:rsid w:val="00E62735"/>
    <w:rsid w:val="00E62964"/>
    <w:rsid w:val="00E63038"/>
    <w:rsid w:val="00E63F92"/>
    <w:rsid w:val="00E643F8"/>
    <w:rsid w:val="00E653A1"/>
    <w:rsid w:val="00E6678A"/>
    <w:rsid w:val="00E67698"/>
    <w:rsid w:val="00E67A01"/>
    <w:rsid w:val="00E702DB"/>
    <w:rsid w:val="00E71095"/>
    <w:rsid w:val="00E72705"/>
    <w:rsid w:val="00E7400C"/>
    <w:rsid w:val="00E7549C"/>
    <w:rsid w:val="00E76B6E"/>
    <w:rsid w:val="00E7783C"/>
    <w:rsid w:val="00E81782"/>
    <w:rsid w:val="00E8345D"/>
    <w:rsid w:val="00E952D4"/>
    <w:rsid w:val="00E97789"/>
    <w:rsid w:val="00E977FD"/>
    <w:rsid w:val="00EA0AF5"/>
    <w:rsid w:val="00EA1BCE"/>
    <w:rsid w:val="00EA221B"/>
    <w:rsid w:val="00EA39FA"/>
    <w:rsid w:val="00EA3CED"/>
    <w:rsid w:val="00EA4C49"/>
    <w:rsid w:val="00EA5CB6"/>
    <w:rsid w:val="00EA7518"/>
    <w:rsid w:val="00EA7817"/>
    <w:rsid w:val="00EA7985"/>
    <w:rsid w:val="00EB19AE"/>
    <w:rsid w:val="00EB35F7"/>
    <w:rsid w:val="00EB4539"/>
    <w:rsid w:val="00EB4856"/>
    <w:rsid w:val="00EB49D1"/>
    <w:rsid w:val="00EB5EA7"/>
    <w:rsid w:val="00EB7029"/>
    <w:rsid w:val="00EC0377"/>
    <w:rsid w:val="00EC0C0C"/>
    <w:rsid w:val="00EC1222"/>
    <w:rsid w:val="00EC363A"/>
    <w:rsid w:val="00EC4E0E"/>
    <w:rsid w:val="00EC5792"/>
    <w:rsid w:val="00ED0AE1"/>
    <w:rsid w:val="00ED0FC9"/>
    <w:rsid w:val="00ED1693"/>
    <w:rsid w:val="00ED30A9"/>
    <w:rsid w:val="00ED3DE6"/>
    <w:rsid w:val="00ED3FBB"/>
    <w:rsid w:val="00ED475A"/>
    <w:rsid w:val="00ED4834"/>
    <w:rsid w:val="00ED48F2"/>
    <w:rsid w:val="00ED5042"/>
    <w:rsid w:val="00ED5753"/>
    <w:rsid w:val="00ED5CAC"/>
    <w:rsid w:val="00ED63C9"/>
    <w:rsid w:val="00ED6616"/>
    <w:rsid w:val="00ED755A"/>
    <w:rsid w:val="00ED7B6B"/>
    <w:rsid w:val="00ED7C76"/>
    <w:rsid w:val="00EE110D"/>
    <w:rsid w:val="00EE14D8"/>
    <w:rsid w:val="00EE157B"/>
    <w:rsid w:val="00EE28FE"/>
    <w:rsid w:val="00EE3E89"/>
    <w:rsid w:val="00EE3EC7"/>
    <w:rsid w:val="00EE495B"/>
    <w:rsid w:val="00EE6813"/>
    <w:rsid w:val="00EF03BB"/>
    <w:rsid w:val="00EF07EB"/>
    <w:rsid w:val="00EF11CC"/>
    <w:rsid w:val="00EF1EDB"/>
    <w:rsid w:val="00EF3F0D"/>
    <w:rsid w:val="00EF61C6"/>
    <w:rsid w:val="00EF708E"/>
    <w:rsid w:val="00F0138B"/>
    <w:rsid w:val="00F01C00"/>
    <w:rsid w:val="00F028FD"/>
    <w:rsid w:val="00F03655"/>
    <w:rsid w:val="00F03E62"/>
    <w:rsid w:val="00F045DB"/>
    <w:rsid w:val="00F04ACB"/>
    <w:rsid w:val="00F0501E"/>
    <w:rsid w:val="00F05A7A"/>
    <w:rsid w:val="00F05DEC"/>
    <w:rsid w:val="00F07399"/>
    <w:rsid w:val="00F10464"/>
    <w:rsid w:val="00F14B36"/>
    <w:rsid w:val="00F1538F"/>
    <w:rsid w:val="00F15852"/>
    <w:rsid w:val="00F16099"/>
    <w:rsid w:val="00F16AF4"/>
    <w:rsid w:val="00F17298"/>
    <w:rsid w:val="00F176ED"/>
    <w:rsid w:val="00F206B7"/>
    <w:rsid w:val="00F23065"/>
    <w:rsid w:val="00F2560E"/>
    <w:rsid w:val="00F262D9"/>
    <w:rsid w:val="00F27FD3"/>
    <w:rsid w:val="00F30FD4"/>
    <w:rsid w:val="00F3275E"/>
    <w:rsid w:val="00F333CE"/>
    <w:rsid w:val="00F3498B"/>
    <w:rsid w:val="00F35545"/>
    <w:rsid w:val="00F35F9B"/>
    <w:rsid w:val="00F37AC8"/>
    <w:rsid w:val="00F40026"/>
    <w:rsid w:val="00F4130B"/>
    <w:rsid w:val="00F42253"/>
    <w:rsid w:val="00F4461E"/>
    <w:rsid w:val="00F46A4D"/>
    <w:rsid w:val="00F46DDD"/>
    <w:rsid w:val="00F5035A"/>
    <w:rsid w:val="00F52AA5"/>
    <w:rsid w:val="00F53146"/>
    <w:rsid w:val="00F54661"/>
    <w:rsid w:val="00F556F4"/>
    <w:rsid w:val="00F574DD"/>
    <w:rsid w:val="00F57C4A"/>
    <w:rsid w:val="00F606C7"/>
    <w:rsid w:val="00F60944"/>
    <w:rsid w:val="00F61FE2"/>
    <w:rsid w:val="00F62387"/>
    <w:rsid w:val="00F6267E"/>
    <w:rsid w:val="00F6487D"/>
    <w:rsid w:val="00F64AA1"/>
    <w:rsid w:val="00F6522D"/>
    <w:rsid w:val="00F65A90"/>
    <w:rsid w:val="00F703CC"/>
    <w:rsid w:val="00F7042B"/>
    <w:rsid w:val="00F7110A"/>
    <w:rsid w:val="00F71EF8"/>
    <w:rsid w:val="00F72BC9"/>
    <w:rsid w:val="00F72C0B"/>
    <w:rsid w:val="00F72E9D"/>
    <w:rsid w:val="00F74B70"/>
    <w:rsid w:val="00F75040"/>
    <w:rsid w:val="00F75865"/>
    <w:rsid w:val="00F83925"/>
    <w:rsid w:val="00F86ADF"/>
    <w:rsid w:val="00F87F7D"/>
    <w:rsid w:val="00F90182"/>
    <w:rsid w:val="00F90AF8"/>
    <w:rsid w:val="00F90E90"/>
    <w:rsid w:val="00F916BF"/>
    <w:rsid w:val="00F92E96"/>
    <w:rsid w:val="00F9535A"/>
    <w:rsid w:val="00FA23B5"/>
    <w:rsid w:val="00FA68B5"/>
    <w:rsid w:val="00FB0D3F"/>
    <w:rsid w:val="00FB188F"/>
    <w:rsid w:val="00FB3B8C"/>
    <w:rsid w:val="00FB40A3"/>
    <w:rsid w:val="00FB593E"/>
    <w:rsid w:val="00FC247A"/>
    <w:rsid w:val="00FC252E"/>
    <w:rsid w:val="00FC359C"/>
    <w:rsid w:val="00FC49F4"/>
    <w:rsid w:val="00FC4C21"/>
    <w:rsid w:val="00FC5272"/>
    <w:rsid w:val="00FC67D5"/>
    <w:rsid w:val="00FC6DB8"/>
    <w:rsid w:val="00FC7388"/>
    <w:rsid w:val="00FD2EDC"/>
    <w:rsid w:val="00FD3F25"/>
    <w:rsid w:val="00FD4D17"/>
    <w:rsid w:val="00FD4FA6"/>
    <w:rsid w:val="00FD6D2C"/>
    <w:rsid w:val="00FD6DC7"/>
    <w:rsid w:val="00FD7D55"/>
    <w:rsid w:val="00FE1129"/>
    <w:rsid w:val="00FE1D5D"/>
    <w:rsid w:val="00FE2DD0"/>
    <w:rsid w:val="00FE5071"/>
    <w:rsid w:val="00FE62F8"/>
    <w:rsid w:val="00FE6832"/>
    <w:rsid w:val="00FF0E71"/>
    <w:rsid w:val="00FF2AFC"/>
    <w:rsid w:val="00FF2DCD"/>
    <w:rsid w:val="00FF30C5"/>
    <w:rsid w:val="00FF382F"/>
    <w:rsid w:val="00FF5299"/>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8B304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Pamatteksts2">
    <w:name w:val="Body Text 2"/>
    <w:basedOn w:val="Parasts"/>
    <w:link w:val="Pamatteksts2Rakstz"/>
    <w:uiPriority w:val="99"/>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5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1"/>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character" w:customStyle="1" w:styleId="a0">
    <w:name w:val="???????? ?????_"/>
    <w:link w:val="1"/>
    <w:uiPriority w:val="99"/>
    <w:locked/>
    <w:rsid w:val="00DA33B6"/>
    <w:rPr>
      <w:shd w:val="clear" w:color="auto" w:fill="FFFFFF"/>
    </w:rPr>
  </w:style>
  <w:style w:type="character" w:customStyle="1" w:styleId="a1">
    <w:name w:val="???????? ????? + ??????"/>
    <w:uiPriority w:val="99"/>
    <w:rsid w:val="00DA33B6"/>
    <w:rPr>
      <w:rFonts w:ascii="Times New Roman" w:hAnsi="Times New Roman"/>
      <w:i/>
      <w:sz w:val="22"/>
      <w:u w:val="none"/>
    </w:rPr>
  </w:style>
  <w:style w:type="paragraph" w:customStyle="1" w:styleId="1">
    <w:name w:val="???????? ?????1"/>
    <w:basedOn w:val="Parasts"/>
    <w:link w:val="a0"/>
    <w:uiPriority w:val="99"/>
    <w:rsid w:val="00DA33B6"/>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WW8Num4z0">
    <w:name w:val="WW8Num4z0"/>
    <w:rsid w:val="00921FD2"/>
    <w:rPr>
      <w:b w:val="0"/>
    </w:rPr>
  </w:style>
  <w:style w:type="character" w:customStyle="1" w:styleId="WW8Num5z0">
    <w:name w:val="WW8Num5z0"/>
    <w:rsid w:val="00921FD2"/>
    <w:rPr>
      <w:color w:val="000000"/>
    </w:rPr>
  </w:style>
  <w:style w:type="character" w:customStyle="1" w:styleId="WW8Num6z0">
    <w:name w:val="WW8Num6z0"/>
    <w:rsid w:val="00921FD2"/>
    <w:rPr>
      <w:sz w:val="24"/>
    </w:rPr>
  </w:style>
  <w:style w:type="character" w:customStyle="1" w:styleId="WW8Num6z1">
    <w:name w:val="WW8Num6z1"/>
    <w:rsid w:val="00921FD2"/>
    <w:rPr>
      <w:sz w:val="22"/>
      <w:szCs w:val="22"/>
    </w:rPr>
  </w:style>
  <w:style w:type="character" w:customStyle="1" w:styleId="WW8Num7z0">
    <w:name w:val="WW8Num7z0"/>
    <w:rsid w:val="00921FD2"/>
    <w:rPr>
      <w:rFonts w:cs="Times New Roman"/>
      <w:color w:val="000000"/>
    </w:rPr>
  </w:style>
  <w:style w:type="character" w:customStyle="1" w:styleId="WW8Num9z0">
    <w:name w:val="WW8Num9z0"/>
    <w:rsid w:val="00921FD2"/>
    <w:rPr>
      <w:color w:val="000000"/>
    </w:rPr>
  </w:style>
  <w:style w:type="character" w:customStyle="1" w:styleId="WW-DefaultParagraphFont">
    <w:name w:val="WW-Default Paragraph Font"/>
    <w:rsid w:val="00921FD2"/>
  </w:style>
  <w:style w:type="paragraph" w:styleId="Saraksts">
    <w:name w:val="List"/>
    <w:basedOn w:val="Pamatteksts"/>
    <w:semiHidden/>
    <w:rsid w:val="00921FD2"/>
    <w:pPr>
      <w:suppressAutoHyphens/>
      <w:spacing w:after="0"/>
      <w:jc w:val="both"/>
    </w:pPr>
    <w:rPr>
      <w:rFonts w:cs="Tahoma"/>
      <w:lang w:val="lv-LV" w:eastAsia="ar-SA"/>
    </w:rPr>
  </w:style>
  <w:style w:type="paragraph" w:styleId="Parakstszemobjekta">
    <w:name w:val="caption"/>
    <w:basedOn w:val="Parasts"/>
    <w:qFormat/>
    <w:rsid w:val="00921FD2"/>
    <w:pPr>
      <w:widowControl w:val="0"/>
      <w:suppressLineNumbers/>
      <w:suppressAutoHyphens/>
      <w:spacing w:before="120" w:after="120"/>
    </w:pPr>
    <w:rPr>
      <w:rFonts w:cs="Tahoma"/>
      <w:i/>
      <w:iCs/>
      <w:sz w:val="20"/>
      <w:szCs w:val="20"/>
      <w:lang w:val="en-US" w:eastAsia="ar-SA"/>
    </w:rPr>
  </w:style>
  <w:style w:type="paragraph" w:customStyle="1" w:styleId="Index">
    <w:name w:val="Index"/>
    <w:basedOn w:val="Parasts"/>
    <w:rsid w:val="00921FD2"/>
    <w:pPr>
      <w:widowControl w:val="0"/>
      <w:suppressLineNumbers/>
      <w:suppressAutoHyphens/>
    </w:pPr>
    <w:rPr>
      <w:rFonts w:cs="Tahoma"/>
      <w:sz w:val="20"/>
      <w:szCs w:val="20"/>
      <w:lang w:val="en-US" w:eastAsia="ar-SA"/>
    </w:rPr>
  </w:style>
  <w:style w:type="paragraph" w:customStyle="1" w:styleId="Heading">
    <w:name w:val="Heading"/>
    <w:basedOn w:val="Parasts"/>
    <w:next w:val="Pamatteksts"/>
    <w:rsid w:val="00921FD2"/>
    <w:pPr>
      <w:keepNext/>
      <w:widowControl w:val="0"/>
      <w:suppressAutoHyphens/>
      <w:spacing w:before="240" w:after="120"/>
    </w:pPr>
    <w:rPr>
      <w:rFonts w:ascii="Arial" w:eastAsia="MS Mincho" w:hAnsi="Arial" w:cs="Tahoma"/>
      <w:sz w:val="28"/>
      <w:szCs w:val="28"/>
      <w:lang w:val="en-US" w:eastAsia="ar-SA"/>
    </w:rPr>
  </w:style>
  <w:style w:type="paragraph" w:styleId="Apakvirsraksts">
    <w:name w:val="Subtitle"/>
    <w:basedOn w:val="Heading"/>
    <w:next w:val="Pamatteksts"/>
    <w:link w:val="ApakvirsrakstsRakstz"/>
    <w:qFormat/>
    <w:rsid w:val="00921FD2"/>
    <w:pPr>
      <w:jc w:val="center"/>
    </w:pPr>
    <w:rPr>
      <w:i/>
      <w:iCs/>
    </w:rPr>
  </w:style>
  <w:style w:type="character" w:customStyle="1" w:styleId="ApakvirsrakstsRakstz">
    <w:name w:val="Apakšvirsraksts Rakstz."/>
    <w:basedOn w:val="Noklusjumarindkopasfonts"/>
    <w:link w:val="Apakvirsraksts"/>
    <w:rsid w:val="00921FD2"/>
    <w:rPr>
      <w:rFonts w:ascii="Arial" w:eastAsia="MS Mincho" w:hAnsi="Arial" w:cs="Tahoma"/>
      <w:i/>
      <w:iCs/>
      <w:sz w:val="28"/>
      <w:szCs w:val="28"/>
      <w:lang w:val="en-US" w:eastAsia="ar-SA"/>
    </w:rPr>
  </w:style>
  <w:style w:type="paragraph" w:customStyle="1" w:styleId="WW-BlockText">
    <w:name w:val="WW-Block Text"/>
    <w:basedOn w:val="Parasts"/>
    <w:rsid w:val="00921FD2"/>
    <w:pPr>
      <w:widowControl w:val="0"/>
      <w:shd w:val="clear" w:color="auto" w:fill="FFFFFF"/>
      <w:suppressAutoHyphens/>
      <w:spacing w:before="34" w:line="274" w:lineRule="exact"/>
      <w:ind w:left="96" w:right="806"/>
      <w:jc w:val="both"/>
    </w:pPr>
    <w:rPr>
      <w:iCs/>
      <w:color w:val="000000"/>
      <w:spacing w:val="-23"/>
      <w:szCs w:val="20"/>
      <w:vertAlign w:val="superscript"/>
      <w:lang w:val="lv-LV" w:eastAsia="ar-SA"/>
    </w:rPr>
  </w:style>
  <w:style w:type="paragraph" w:customStyle="1" w:styleId="WW-BodyText3">
    <w:name w:val="WW-Body Text 3"/>
    <w:basedOn w:val="Parasts"/>
    <w:rsid w:val="00921FD2"/>
    <w:pPr>
      <w:widowControl w:val="0"/>
      <w:suppressAutoHyphens/>
      <w:autoSpaceDE w:val="0"/>
    </w:pPr>
    <w:rPr>
      <w:szCs w:val="20"/>
      <w:lang w:val="lv-LV" w:eastAsia="ar-SA"/>
    </w:rPr>
  </w:style>
  <w:style w:type="paragraph" w:customStyle="1" w:styleId="WW-BodyText2">
    <w:name w:val="WW-Body Text 2"/>
    <w:basedOn w:val="Parasts"/>
    <w:rsid w:val="00921FD2"/>
    <w:pPr>
      <w:widowControl w:val="0"/>
      <w:suppressAutoHyphens/>
      <w:autoSpaceDE w:val="0"/>
      <w:jc w:val="both"/>
    </w:pPr>
    <w:rPr>
      <w:szCs w:val="20"/>
      <w:lang w:val="lv-LV" w:eastAsia="ar-SA"/>
    </w:rPr>
  </w:style>
  <w:style w:type="paragraph" w:customStyle="1" w:styleId="TableContents">
    <w:name w:val="Table Contents"/>
    <w:basedOn w:val="Pamatteksts"/>
    <w:rsid w:val="00921FD2"/>
    <w:pPr>
      <w:suppressLineNumbers/>
      <w:suppressAutoHyphens/>
      <w:spacing w:after="0"/>
      <w:jc w:val="both"/>
    </w:pPr>
    <w:rPr>
      <w:lang w:val="lv-LV" w:eastAsia="ar-SA"/>
    </w:rPr>
  </w:style>
  <w:style w:type="paragraph" w:customStyle="1" w:styleId="TableHeading">
    <w:name w:val="Table Heading"/>
    <w:basedOn w:val="TableContents"/>
    <w:rsid w:val="00921FD2"/>
    <w:pPr>
      <w:jc w:val="center"/>
    </w:pPr>
    <w:rPr>
      <w:b/>
      <w:bCs/>
      <w:i/>
      <w:iCs/>
    </w:rPr>
  </w:style>
  <w:style w:type="paragraph" w:customStyle="1" w:styleId="Framecontents">
    <w:name w:val="Frame contents"/>
    <w:basedOn w:val="Pamatteksts"/>
    <w:rsid w:val="00921FD2"/>
    <w:pPr>
      <w:suppressAutoHyphens/>
      <w:spacing w:after="0"/>
      <w:jc w:val="both"/>
    </w:pPr>
    <w:rPr>
      <w:lang w:val="lv-LV" w:eastAsia="ar-SA"/>
    </w:rPr>
  </w:style>
  <w:style w:type="paragraph" w:customStyle="1" w:styleId="TableParagraph">
    <w:name w:val="Table Paragraph"/>
    <w:basedOn w:val="Parasts"/>
    <w:uiPriority w:val="1"/>
    <w:qFormat/>
    <w:rsid w:val="00921FD2"/>
    <w:pPr>
      <w:widowControl w:val="0"/>
      <w:autoSpaceDE w:val="0"/>
      <w:autoSpaceDN w:val="0"/>
    </w:pPr>
    <w:rPr>
      <w:rFonts w:ascii="Arial" w:eastAsia="Arial" w:hAnsi="Arial" w:cs="Arial"/>
      <w:sz w:val="22"/>
      <w:szCs w:val="22"/>
      <w:lang w:val="lv-LV"/>
    </w:rPr>
  </w:style>
  <w:style w:type="paragraph" w:customStyle="1" w:styleId="Stils1">
    <w:name w:val="Stils1"/>
    <w:basedOn w:val="Parasts"/>
    <w:rsid w:val="00187C2B"/>
    <w:pPr>
      <w:numPr>
        <w:numId w:val="16"/>
      </w:numPr>
      <w:jc w:val="both"/>
    </w:pPr>
    <w:rPr>
      <w:b/>
      <w:i/>
      <w:color w:val="000000"/>
      <w:sz w:val="20"/>
      <w:szCs w:val="20"/>
      <w:lang w:val="lv-LV" w:eastAsia="lv-LV" w:bidi="lo-LA"/>
    </w:rPr>
  </w:style>
  <w:style w:type="paragraph" w:customStyle="1" w:styleId="Stils2">
    <w:name w:val="Stils2"/>
    <w:basedOn w:val="Parasts"/>
    <w:rsid w:val="00187C2B"/>
    <w:pPr>
      <w:numPr>
        <w:ilvl w:val="1"/>
        <w:numId w:val="16"/>
      </w:numPr>
      <w:jc w:val="both"/>
    </w:pPr>
    <w:rPr>
      <w:color w:val="000000"/>
      <w:sz w:val="20"/>
      <w:szCs w:val="20"/>
      <w:lang w:val="lv-LV" w:eastAsia="lv-LV" w:bidi="lo-LA"/>
    </w:rPr>
  </w:style>
  <w:style w:type="paragraph" w:customStyle="1" w:styleId="Stils3">
    <w:name w:val="Stils3"/>
    <w:basedOn w:val="Parasts"/>
    <w:rsid w:val="00187C2B"/>
    <w:pPr>
      <w:numPr>
        <w:ilvl w:val="2"/>
        <w:numId w:val="16"/>
      </w:numPr>
      <w:jc w:val="both"/>
    </w:pPr>
    <w:rPr>
      <w:sz w:val="20"/>
      <w:szCs w:val="20"/>
      <w:lang w:val="lv-LV" w:eastAsia="lv-LV" w:bidi="lo-LA"/>
    </w:rPr>
  </w:style>
  <w:style w:type="paragraph" w:customStyle="1" w:styleId="western">
    <w:name w:val="western"/>
    <w:basedOn w:val="Parasts"/>
    <w:rsid w:val="00733BF1"/>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53816630">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3860215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11377691">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0180485">
      <w:bodyDiv w:val="1"/>
      <w:marLeft w:val="0"/>
      <w:marRight w:val="0"/>
      <w:marTop w:val="0"/>
      <w:marBottom w:val="0"/>
      <w:divBdr>
        <w:top w:val="none" w:sz="0" w:space="0" w:color="auto"/>
        <w:left w:val="none" w:sz="0" w:space="0" w:color="auto"/>
        <w:bottom w:val="none" w:sz="0" w:space="0" w:color="auto"/>
        <w:right w:val="none" w:sz="0" w:space="0" w:color="auto"/>
      </w:divBdr>
    </w:div>
    <w:div w:id="1235555451">
      <w:bodyDiv w:val="1"/>
      <w:marLeft w:val="0"/>
      <w:marRight w:val="0"/>
      <w:marTop w:val="0"/>
      <w:marBottom w:val="0"/>
      <w:divBdr>
        <w:top w:val="none" w:sz="0" w:space="0" w:color="auto"/>
        <w:left w:val="none" w:sz="0" w:space="0" w:color="auto"/>
        <w:bottom w:val="none" w:sz="0" w:space="0" w:color="auto"/>
        <w:right w:val="none" w:sz="0" w:space="0" w:color="auto"/>
      </w:divBdr>
    </w:div>
    <w:div w:id="20422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b.gov.lv/iubsearch/q/granulu/cpv/0911140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5E63-3812-4791-B6DB-B07BCF91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36952</Words>
  <Characters>21063</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57900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2</cp:revision>
  <cp:lastPrinted>2021-02-26T06:44:00Z</cp:lastPrinted>
  <dcterms:created xsi:type="dcterms:W3CDTF">2021-09-09T13:18:00Z</dcterms:created>
  <dcterms:modified xsi:type="dcterms:W3CDTF">2021-09-09T13:18:00Z</dcterms:modified>
</cp:coreProperties>
</file>